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1E144" w14:textId="77777777" w:rsidR="00DC0BEC" w:rsidRDefault="001F57EA" w:rsidP="00DC0BEC">
      <w:pPr>
        <w:pStyle w:val="Heading3"/>
        <w:ind w:left="0"/>
        <w:contextualSpacing/>
        <w:jc w:val="center"/>
        <w:rPr>
          <w:rFonts w:ascii="Times New Roman" w:hAnsi="Times New Roman"/>
          <w:b/>
          <w:iCs/>
          <w:color w:val="00B050"/>
          <w:sz w:val="28"/>
          <w:szCs w:val="24"/>
        </w:rPr>
      </w:pPr>
      <w:r w:rsidRPr="0049621F">
        <w:rPr>
          <w:rFonts w:ascii="Times New Roman" w:hAnsi="Times New Roman"/>
          <w:b/>
          <w:iCs/>
          <w:sz w:val="28"/>
          <w:szCs w:val="24"/>
        </w:rPr>
        <w:t xml:space="preserve">Application </w:t>
      </w:r>
      <w:r w:rsidR="001446BB" w:rsidRPr="0049621F">
        <w:rPr>
          <w:rFonts w:ascii="Times New Roman" w:hAnsi="Times New Roman"/>
          <w:b/>
          <w:iCs/>
          <w:sz w:val="28"/>
          <w:szCs w:val="24"/>
        </w:rPr>
        <w:t xml:space="preserve">for </w:t>
      </w:r>
      <w:r w:rsidR="0032120C" w:rsidRPr="0049621F">
        <w:rPr>
          <w:rFonts w:ascii="Times New Roman" w:hAnsi="Times New Roman"/>
          <w:b/>
          <w:iCs/>
          <w:sz w:val="28"/>
          <w:szCs w:val="24"/>
        </w:rPr>
        <w:t>mountain goat removal p</w:t>
      </w:r>
      <w:r w:rsidR="00D754E1" w:rsidRPr="0049621F">
        <w:rPr>
          <w:rFonts w:ascii="Times New Roman" w:hAnsi="Times New Roman"/>
          <w:b/>
          <w:iCs/>
          <w:sz w:val="28"/>
          <w:szCs w:val="24"/>
        </w:rPr>
        <w:t>rogram</w:t>
      </w:r>
    </w:p>
    <w:p w14:paraId="58C441B9" w14:textId="21B01720" w:rsidR="000D785B" w:rsidRPr="009F1C81" w:rsidRDefault="006079FE" w:rsidP="00DC0BEC">
      <w:pPr>
        <w:pStyle w:val="Heading3"/>
        <w:ind w:left="0"/>
        <w:contextualSpacing/>
        <w:jc w:val="center"/>
        <w:rPr>
          <w:rStyle w:val="Hyperlink"/>
          <w:rFonts w:ascii="Times New Roman" w:hAnsi="Times New Roman"/>
          <w:iCs/>
          <w:sz w:val="24"/>
        </w:rPr>
      </w:pPr>
      <w:r w:rsidRPr="009F1C81">
        <w:rPr>
          <w:rFonts w:ascii="Times New Roman" w:hAnsi="Times New Roman"/>
          <w:color w:val="000000"/>
          <w:sz w:val="24"/>
        </w:rPr>
        <w:t>Please download, complete</w:t>
      </w:r>
      <w:r w:rsidR="000D785B" w:rsidRPr="009F1C81">
        <w:rPr>
          <w:rFonts w:ascii="Times New Roman" w:hAnsi="Times New Roman"/>
          <w:color w:val="000000"/>
          <w:sz w:val="24"/>
        </w:rPr>
        <w:t>,</w:t>
      </w:r>
      <w:r w:rsidRPr="009F1C81">
        <w:rPr>
          <w:rFonts w:ascii="Times New Roman" w:hAnsi="Times New Roman"/>
          <w:color w:val="000000"/>
          <w:sz w:val="24"/>
        </w:rPr>
        <w:t xml:space="preserve"> and email </w:t>
      </w:r>
      <w:r w:rsidR="0049621F">
        <w:rPr>
          <w:rFonts w:ascii="Times New Roman" w:hAnsi="Times New Roman"/>
          <w:color w:val="000000"/>
          <w:sz w:val="24"/>
        </w:rPr>
        <w:t>t</w:t>
      </w:r>
      <w:r w:rsidRPr="009F1C81">
        <w:rPr>
          <w:rFonts w:ascii="Times New Roman" w:hAnsi="Times New Roman"/>
          <w:color w:val="000000"/>
          <w:sz w:val="24"/>
        </w:rPr>
        <w:t xml:space="preserve">o </w:t>
      </w:r>
      <w:r w:rsidR="00121BD1">
        <w:rPr>
          <w:rFonts w:ascii="Times New Roman" w:hAnsi="Times New Roman"/>
          <w:color w:val="000000"/>
          <w:sz w:val="24"/>
        </w:rPr>
        <w:t>patti_happe@nps.gov</w:t>
      </w:r>
    </w:p>
    <w:p w14:paraId="7C1A2D58" w14:textId="4F335C3C" w:rsidR="001643F3" w:rsidRDefault="001643F3" w:rsidP="00DC0BEC">
      <w:pPr>
        <w:contextualSpacing/>
        <w:jc w:val="center"/>
        <w:rPr>
          <w:rFonts w:ascii="Times New Roman" w:hAnsi="Times New Roman"/>
          <w:iCs/>
          <w:color w:val="000000"/>
          <w:sz w:val="24"/>
        </w:rPr>
      </w:pPr>
      <w:r w:rsidRPr="009F1C81">
        <w:rPr>
          <w:rFonts w:ascii="Times New Roman" w:hAnsi="Times New Roman"/>
          <w:iCs/>
          <w:color w:val="000000"/>
          <w:sz w:val="24"/>
        </w:rPr>
        <w:t xml:space="preserve">Or mail to </w:t>
      </w:r>
      <w:r w:rsidR="0049621F">
        <w:rPr>
          <w:rFonts w:ascii="Times New Roman" w:hAnsi="Times New Roman"/>
          <w:iCs/>
          <w:color w:val="000000"/>
          <w:sz w:val="24"/>
        </w:rPr>
        <w:t xml:space="preserve">Olympic National Park Attn: </w:t>
      </w:r>
      <w:r w:rsidRPr="009F1C81">
        <w:rPr>
          <w:rFonts w:ascii="Times New Roman" w:hAnsi="Times New Roman"/>
          <w:iCs/>
          <w:color w:val="000000"/>
          <w:sz w:val="24"/>
        </w:rPr>
        <w:t xml:space="preserve">Patti </w:t>
      </w:r>
      <w:proofErr w:type="spellStart"/>
      <w:r w:rsidRPr="009F1C81">
        <w:rPr>
          <w:rFonts w:ascii="Times New Roman" w:hAnsi="Times New Roman"/>
          <w:iCs/>
          <w:color w:val="000000"/>
          <w:sz w:val="24"/>
        </w:rPr>
        <w:t>Happe</w:t>
      </w:r>
      <w:proofErr w:type="spellEnd"/>
      <w:r w:rsidR="0049621F">
        <w:rPr>
          <w:rFonts w:ascii="Times New Roman" w:hAnsi="Times New Roman"/>
          <w:iCs/>
          <w:color w:val="000000"/>
          <w:sz w:val="24"/>
        </w:rPr>
        <w:t>;</w:t>
      </w:r>
      <w:r w:rsidRPr="009F1C81">
        <w:rPr>
          <w:rFonts w:ascii="Times New Roman" w:hAnsi="Times New Roman"/>
          <w:iCs/>
          <w:color w:val="000000"/>
          <w:sz w:val="24"/>
        </w:rPr>
        <w:t xml:space="preserve"> 600 E Park Ave; Port Angeles, WA 98362</w:t>
      </w:r>
    </w:p>
    <w:p w14:paraId="75DD9B73" w14:textId="69C2B8DF" w:rsidR="00D02287" w:rsidRPr="00D02287" w:rsidRDefault="00D02287" w:rsidP="00DC0BEC">
      <w:pPr>
        <w:contextualSpacing/>
        <w:jc w:val="center"/>
        <w:rPr>
          <w:rFonts w:ascii="Times New Roman" w:hAnsi="Times New Roman"/>
          <w:iCs/>
          <w:color w:val="FF0000"/>
          <w:sz w:val="24"/>
        </w:rPr>
      </w:pPr>
      <w:r w:rsidRPr="00D02287">
        <w:rPr>
          <w:rFonts w:ascii="Times New Roman" w:hAnsi="Times New Roman"/>
          <w:iCs/>
          <w:color w:val="FF0000"/>
          <w:sz w:val="24"/>
        </w:rPr>
        <w:t>If group member</w:t>
      </w:r>
      <w:r>
        <w:rPr>
          <w:rFonts w:ascii="Times New Roman" w:hAnsi="Times New Roman"/>
          <w:iCs/>
          <w:color w:val="FF0000"/>
          <w:sz w:val="24"/>
        </w:rPr>
        <w:t>s</w:t>
      </w:r>
      <w:r w:rsidRPr="00D02287">
        <w:rPr>
          <w:rFonts w:ascii="Times New Roman" w:hAnsi="Times New Roman"/>
          <w:iCs/>
          <w:color w:val="FF0000"/>
          <w:sz w:val="24"/>
        </w:rPr>
        <w:t xml:space="preserve"> are sending forms in separately, please make sure you indicate your group name or leader. </w:t>
      </w:r>
    </w:p>
    <w:p w14:paraId="134A92B1" w14:textId="77777777" w:rsidR="00D754E1" w:rsidRPr="001643F3" w:rsidRDefault="00D754E1" w:rsidP="001643F3">
      <w:pPr>
        <w:jc w:val="cente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716"/>
        <w:gridCol w:w="330"/>
        <w:gridCol w:w="1343"/>
        <w:gridCol w:w="393"/>
        <w:gridCol w:w="1167"/>
        <w:gridCol w:w="318"/>
        <w:gridCol w:w="856"/>
        <w:gridCol w:w="458"/>
        <w:gridCol w:w="212"/>
        <w:gridCol w:w="31"/>
        <w:gridCol w:w="445"/>
        <w:gridCol w:w="220"/>
        <w:gridCol w:w="722"/>
        <w:gridCol w:w="80"/>
        <w:gridCol w:w="80"/>
        <w:gridCol w:w="555"/>
        <w:gridCol w:w="508"/>
        <w:gridCol w:w="413"/>
        <w:gridCol w:w="9"/>
        <w:gridCol w:w="428"/>
        <w:gridCol w:w="389"/>
        <w:gridCol w:w="1130"/>
      </w:tblGrid>
      <w:tr w:rsidR="00A35524" w:rsidRPr="002A733C" w14:paraId="6B680446" w14:textId="77777777" w:rsidTr="00DC0BEC">
        <w:trPr>
          <w:trHeight w:hRule="exact" w:val="474"/>
          <w:jc w:val="center"/>
        </w:trPr>
        <w:tc>
          <w:tcPr>
            <w:tcW w:w="5000" w:type="pct"/>
            <w:gridSpan w:val="22"/>
            <w:shd w:val="clear" w:color="auto" w:fill="E6E6E6"/>
            <w:vAlign w:val="center"/>
          </w:tcPr>
          <w:p w14:paraId="2EEA3E62" w14:textId="77777777" w:rsidR="00A35524" w:rsidRPr="00BE517A" w:rsidRDefault="006079FE" w:rsidP="00F264EB">
            <w:pPr>
              <w:pStyle w:val="Heading2"/>
              <w:rPr>
                <w:sz w:val="22"/>
                <w:szCs w:val="22"/>
              </w:rPr>
            </w:pPr>
            <w:r w:rsidRPr="00BE517A">
              <w:rPr>
                <w:sz w:val="22"/>
                <w:szCs w:val="22"/>
              </w:rPr>
              <w:t>Group leader</w:t>
            </w:r>
            <w:r w:rsidR="00337546" w:rsidRPr="00BE517A">
              <w:rPr>
                <w:sz w:val="22"/>
                <w:szCs w:val="22"/>
              </w:rPr>
              <w:t xml:space="preserve"> or Group NAme</w:t>
            </w:r>
          </w:p>
        </w:tc>
      </w:tr>
      <w:tr w:rsidR="00C51685" w:rsidRPr="002A733C" w14:paraId="094277F7" w14:textId="77777777" w:rsidTr="00DC0BEC">
        <w:trPr>
          <w:trHeight w:val="288"/>
          <w:jc w:val="center"/>
        </w:trPr>
        <w:tc>
          <w:tcPr>
            <w:tcW w:w="5000" w:type="pct"/>
            <w:gridSpan w:val="22"/>
            <w:tcBorders>
              <w:bottom w:val="single" w:sz="4" w:space="0" w:color="auto"/>
            </w:tcBorders>
            <w:shd w:val="clear" w:color="auto" w:fill="E6E6E6"/>
            <w:vAlign w:val="center"/>
          </w:tcPr>
          <w:p w14:paraId="1078E6FF" w14:textId="32173AE7" w:rsidR="00C51685" w:rsidRPr="002A733C" w:rsidRDefault="00C51685" w:rsidP="00BE517A">
            <w:pPr>
              <w:pStyle w:val="Heading2"/>
            </w:pPr>
            <w:r>
              <w:t>Avail</w:t>
            </w:r>
            <w:r w:rsidR="0049621F">
              <w:t>A</w:t>
            </w:r>
            <w:r>
              <w:t>bility and trip preferences</w:t>
            </w:r>
          </w:p>
        </w:tc>
      </w:tr>
      <w:tr w:rsidR="00732F83" w14:paraId="7E5CA68C" w14:textId="77777777" w:rsidTr="00121BD1">
        <w:trPr>
          <w:trHeight w:val="471"/>
          <w:jc w:val="center"/>
        </w:trPr>
        <w:tc>
          <w:tcPr>
            <w:tcW w:w="2584" w:type="pct"/>
            <w:gridSpan w:val="8"/>
            <w:tcBorders>
              <w:top w:val="single" w:sz="4" w:space="0" w:color="auto"/>
              <w:left w:val="single" w:sz="4" w:space="0" w:color="auto"/>
              <w:bottom w:val="single" w:sz="4" w:space="0" w:color="auto"/>
              <w:right w:val="nil"/>
            </w:tcBorders>
            <w:vAlign w:val="center"/>
          </w:tcPr>
          <w:p w14:paraId="56010277" w14:textId="77777777" w:rsidR="00C51685" w:rsidRPr="00F32789" w:rsidRDefault="00C51685" w:rsidP="00BE517A">
            <w:pPr>
              <w:rPr>
                <w:rFonts w:asciiTheme="minorHAnsi" w:hAnsiTheme="minorHAnsi" w:cstheme="minorHAnsi"/>
                <w:sz w:val="20"/>
                <w:szCs w:val="20"/>
              </w:rPr>
            </w:pPr>
            <w:r w:rsidRPr="00F32789">
              <w:rPr>
                <w:rFonts w:asciiTheme="minorHAnsi" w:hAnsiTheme="minorHAnsi" w:cstheme="minorHAnsi"/>
                <w:sz w:val="20"/>
                <w:szCs w:val="20"/>
              </w:rPr>
              <w:t xml:space="preserve">Which sessions are you available to participate?  If more than 1, please put a number by the selected dates, with a 1 indicating your preferred date. </w:t>
            </w:r>
          </w:p>
        </w:tc>
        <w:tc>
          <w:tcPr>
            <w:tcW w:w="98" w:type="pct"/>
            <w:tcBorders>
              <w:top w:val="single" w:sz="4" w:space="0" w:color="auto"/>
              <w:left w:val="nil"/>
              <w:bottom w:val="single" w:sz="4" w:space="0" w:color="auto"/>
              <w:right w:val="nil"/>
            </w:tcBorders>
            <w:vAlign w:val="center"/>
          </w:tcPr>
          <w:p w14:paraId="7FC870DC" w14:textId="77777777" w:rsidR="00C51685" w:rsidRDefault="00C51685" w:rsidP="00BE517A"/>
        </w:tc>
        <w:tc>
          <w:tcPr>
            <w:tcW w:w="693" w:type="pct"/>
            <w:gridSpan w:val="5"/>
            <w:tcBorders>
              <w:top w:val="single" w:sz="4" w:space="0" w:color="auto"/>
              <w:left w:val="nil"/>
              <w:bottom w:val="single" w:sz="4" w:space="0" w:color="auto"/>
              <w:right w:val="nil"/>
            </w:tcBorders>
            <w:vAlign w:val="center"/>
          </w:tcPr>
          <w:p w14:paraId="479E9BC3" w14:textId="77777777" w:rsidR="00C51685" w:rsidRPr="00BE517A" w:rsidRDefault="00C51685" w:rsidP="00BE517A">
            <w:pPr>
              <w:jc w:val="center"/>
              <w:rPr>
                <w:sz w:val="18"/>
                <w:szCs w:val="18"/>
              </w:rPr>
            </w:pPr>
            <w:r w:rsidRPr="00BE517A">
              <w:rPr>
                <w:sz w:val="18"/>
                <w:szCs w:val="18"/>
              </w:rPr>
              <w:t xml:space="preserve">Sept 9-19 </w:t>
            </w:r>
            <w:r w:rsidRPr="00BE517A">
              <w:rPr>
                <w:rStyle w:val="CheckBoxChar"/>
                <w:sz w:val="18"/>
                <w:szCs w:val="18"/>
              </w:rPr>
              <w:fldChar w:fldCharType="begin">
                <w:ffData>
                  <w:name w:val="Check3"/>
                  <w:enabled/>
                  <w:calcOnExit w:val="0"/>
                  <w:checkBox>
                    <w:sizeAuto/>
                    <w:default w:val="0"/>
                  </w:checkBox>
                </w:ffData>
              </w:fldChar>
            </w:r>
            <w:r w:rsidRPr="00BE517A">
              <w:rPr>
                <w:rStyle w:val="CheckBoxChar"/>
                <w:sz w:val="18"/>
                <w:szCs w:val="18"/>
              </w:rPr>
              <w:instrText xml:space="preserve"> FORMCHECKBOX </w:instrText>
            </w:r>
            <w:r w:rsidR="0049621F">
              <w:rPr>
                <w:rStyle w:val="CheckBoxChar"/>
                <w:sz w:val="18"/>
                <w:szCs w:val="18"/>
              </w:rPr>
            </w:r>
            <w:r w:rsidR="0049621F">
              <w:rPr>
                <w:rStyle w:val="CheckBoxChar"/>
                <w:sz w:val="18"/>
                <w:szCs w:val="18"/>
              </w:rPr>
              <w:fldChar w:fldCharType="separate"/>
            </w:r>
            <w:r w:rsidRPr="00BE517A">
              <w:rPr>
                <w:rStyle w:val="CheckBoxChar"/>
                <w:sz w:val="18"/>
                <w:szCs w:val="18"/>
              </w:rPr>
              <w:fldChar w:fldCharType="end"/>
            </w:r>
          </w:p>
        </w:tc>
        <w:tc>
          <w:tcPr>
            <w:tcW w:w="724" w:type="pct"/>
            <w:gridSpan w:val="5"/>
            <w:tcBorders>
              <w:top w:val="single" w:sz="4" w:space="0" w:color="auto"/>
              <w:left w:val="nil"/>
              <w:bottom w:val="single" w:sz="4" w:space="0" w:color="auto"/>
              <w:right w:val="nil"/>
            </w:tcBorders>
            <w:vAlign w:val="center"/>
          </w:tcPr>
          <w:p w14:paraId="2ACA5AC9" w14:textId="77777777" w:rsidR="00C51685" w:rsidRPr="00BE517A" w:rsidRDefault="00C51685" w:rsidP="00BE517A">
            <w:pPr>
              <w:jc w:val="center"/>
              <w:rPr>
                <w:sz w:val="18"/>
                <w:szCs w:val="18"/>
              </w:rPr>
            </w:pPr>
            <w:r w:rsidRPr="00BE517A">
              <w:rPr>
                <w:sz w:val="18"/>
                <w:szCs w:val="18"/>
              </w:rPr>
              <w:t xml:space="preserve">Sept 22-Oct 2  </w:t>
            </w:r>
            <w:r w:rsidRPr="00BE517A">
              <w:rPr>
                <w:rStyle w:val="CheckBoxChar"/>
                <w:sz w:val="18"/>
                <w:szCs w:val="18"/>
              </w:rPr>
              <w:fldChar w:fldCharType="begin">
                <w:ffData>
                  <w:name w:val="Check3"/>
                  <w:enabled/>
                  <w:calcOnExit w:val="0"/>
                  <w:checkBox>
                    <w:sizeAuto/>
                    <w:default w:val="0"/>
                  </w:checkBox>
                </w:ffData>
              </w:fldChar>
            </w:r>
            <w:r w:rsidRPr="00BE517A">
              <w:rPr>
                <w:rStyle w:val="CheckBoxChar"/>
                <w:sz w:val="18"/>
                <w:szCs w:val="18"/>
              </w:rPr>
              <w:instrText xml:space="preserve"> FORMCHECKBOX </w:instrText>
            </w:r>
            <w:r w:rsidR="0049621F">
              <w:rPr>
                <w:rStyle w:val="CheckBoxChar"/>
                <w:sz w:val="18"/>
                <w:szCs w:val="18"/>
              </w:rPr>
            </w:r>
            <w:r w:rsidR="0049621F">
              <w:rPr>
                <w:rStyle w:val="CheckBoxChar"/>
                <w:sz w:val="18"/>
                <w:szCs w:val="18"/>
              </w:rPr>
              <w:fldChar w:fldCharType="separate"/>
            </w:r>
            <w:r w:rsidRPr="00BE517A">
              <w:rPr>
                <w:rStyle w:val="CheckBoxChar"/>
                <w:sz w:val="18"/>
                <w:szCs w:val="18"/>
              </w:rPr>
              <w:fldChar w:fldCharType="end"/>
            </w:r>
          </w:p>
        </w:tc>
        <w:tc>
          <w:tcPr>
            <w:tcW w:w="900" w:type="pct"/>
            <w:gridSpan w:val="3"/>
            <w:tcBorders>
              <w:top w:val="single" w:sz="4" w:space="0" w:color="auto"/>
              <w:left w:val="nil"/>
              <w:bottom w:val="single" w:sz="4" w:space="0" w:color="auto"/>
              <w:right w:val="single" w:sz="4" w:space="0" w:color="auto"/>
            </w:tcBorders>
            <w:vAlign w:val="center"/>
          </w:tcPr>
          <w:p w14:paraId="3009ADC8" w14:textId="77777777" w:rsidR="00C51685" w:rsidRPr="00BE517A" w:rsidRDefault="00C51685" w:rsidP="00BE517A">
            <w:pPr>
              <w:jc w:val="center"/>
              <w:rPr>
                <w:sz w:val="18"/>
                <w:szCs w:val="18"/>
              </w:rPr>
            </w:pPr>
            <w:r w:rsidRPr="00BE517A">
              <w:rPr>
                <w:sz w:val="18"/>
                <w:szCs w:val="18"/>
              </w:rPr>
              <w:t xml:space="preserve">Oct 5-16  </w:t>
            </w:r>
            <w:r w:rsidRPr="00BE517A">
              <w:rPr>
                <w:rStyle w:val="CheckBoxChar"/>
                <w:sz w:val="18"/>
                <w:szCs w:val="18"/>
              </w:rPr>
              <w:fldChar w:fldCharType="begin">
                <w:ffData>
                  <w:name w:val="Check3"/>
                  <w:enabled/>
                  <w:calcOnExit w:val="0"/>
                  <w:checkBox>
                    <w:sizeAuto/>
                    <w:default w:val="0"/>
                  </w:checkBox>
                </w:ffData>
              </w:fldChar>
            </w:r>
            <w:r w:rsidRPr="00BE517A">
              <w:rPr>
                <w:rStyle w:val="CheckBoxChar"/>
                <w:sz w:val="18"/>
                <w:szCs w:val="18"/>
              </w:rPr>
              <w:instrText xml:space="preserve"> FORMCHECKBOX </w:instrText>
            </w:r>
            <w:r w:rsidR="0049621F">
              <w:rPr>
                <w:rStyle w:val="CheckBoxChar"/>
                <w:sz w:val="18"/>
                <w:szCs w:val="18"/>
              </w:rPr>
            </w:r>
            <w:r w:rsidR="0049621F">
              <w:rPr>
                <w:rStyle w:val="CheckBoxChar"/>
                <w:sz w:val="18"/>
                <w:szCs w:val="18"/>
              </w:rPr>
              <w:fldChar w:fldCharType="separate"/>
            </w:r>
            <w:r w:rsidRPr="00BE517A">
              <w:rPr>
                <w:rStyle w:val="CheckBoxChar"/>
                <w:sz w:val="18"/>
                <w:szCs w:val="18"/>
              </w:rPr>
              <w:fldChar w:fldCharType="end"/>
            </w:r>
          </w:p>
        </w:tc>
      </w:tr>
      <w:tr w:rsidR="00C51685" w:rsidRPr="002A733C" w14:paraId="27F81FB3" w14:textId="77777777" w:rsidTr="00121BD1">
        <w:trPr>
          <w:trHeight w:val="403"/>
          <w:jc w:val="center"/>
        </w:trPr>
        <w:tc>
          <w:tcPr>
            <w:tcW w:w="2902" w:type="pct"/>
            <w:gridSpan w:val="11"/>
            <w:tcBorders>
              <w:top w:val="single" w:sz="4" w:space="0" w:color="auto"/>
              <w:left w:val="single" w:sz="4" w:space="0" w:color="auto"/>
              <w:bottom w:val="single" w:sz="4" w:space="0" w:color="auto"/>
              <w:right w:val="nil"/>
            </w:tcBorders>
            <w:vAlign w:val="center"/>
          </w:tcPr>
          <w:p w14:paraId="436E4158" w14:textId="77777777" w:rsidR="00C51685" w:rsidRPr="00F32789" w:rsidRDefault="00C51685" w:rsidP="00BE517A">
            <w:pPr>
              <w:rPr>
                <w:rFonts w:asciiTheme="minorHAnsi" w:hAnsiTheme="minorHAnsi" w:cstheme="minorHAnsi"/>
                <w:sz w:val="20"/>
                <w:szCs w:val="20"/>
              </w:rPr>
            </w:pPr>
            <w:r w:rsidRPr="00F32789">
              <w:rPr>
                <w:rFonts w:asciiTheme="minorHAnsi" w:hAnsiTheme="minorHAnsi" w:cstheme="minorHAnsi"/>
                <w:sz w:val="20"/>
                <w:szCs w:val="20"/>
              </w:rPr>
              <w:t>Please list your top 3 or more areas that you would like to work in, if possible. Refer to maps of goat management areas on website. Note the access, distance, and difficulty before selecting areas.</w:t>
            </w:r>
          </w:p>
        </w:tc>
        <w:tc>
          <w:tcPr>
            <w:tcW w:w="2098" w:type="pct"/>
            <w:gridSpan w:val="11"/>
            <w:tcBorders>
              <w:top w:val="single" w:sz="4" w:space="0" w:color="auto"/>
              <w:left w:val="nil"/>
              <w:bottom w:val="single" w:sz="4" w:space="0" w:color="auto"/>
              <w:right w:val="single" w:sz="4" w:space="0" w:color="auto"/>
            </w:tcBorders>
            <w:vAlign w:val="center"/>
          </w:tcPr>
          <w:p w14:paraId="77CDA9CD" w14:textId="77777777" w:rsidR="00C51685" w:rsidRPr="002A733C" w:rsidRDefault="00C51685" w:rsidP="00BE517A"/>
        </w:tc>
      </w:tr>
      <w:tr w:rsidR="00BE517A" w:rsidRPr="002A733C" w14:paraId="3C654163" w14:textId="77777777" w:rsidTr="00121BD1">
        <w:trPr>
          <w:trHeight w:val="705"/>
          <w:jc w:val="center"/>
        </w:trPr>
        <w:tc>
          <w:tcPr>
            <w:tcW w:w="2584" w:type="pct"/>
            <w:gridSpan w:val="8"/>
            <w:tcBorders>
              <w:top w:val="single" w:sz="4" w:space="0" w:color="auto"/>
              <w:left w:val="single" w:sz="4" w:space="0" w:color="auto"/>
              <w:bottom w:val="single" w:sz="4" w:space="0" w:color="auto"/>
              <w:right w:val="nil"/>
            </w:tcBorders>
            <w:vAlign w:val="center"/>
          </w:tcPr>
          <w:p w14:paraId="74E4E42D" w14:textId="77777777" w:rsidR="00C51685" w:rsidRPr="00F32789" w:rsidRDefault="00C51685" w:rsidP="00BE517A">
            <w:pPr>
              <w:rPr>
                <w:rFonts w:asciiTheme="minorHAnsi" w:hAnsiTheme="minorHAnsi" w:cstheme="minorHAnsi"/>
                <w:sz w:val="20"/>
                <w:szCs w:val="20"/>
              </w:rPr>
            </w:pPr>
            <w:r w:rsidRPr="00F32789">
              <w:rPr>
                <w:rFonts w:asciiTheme="minorHAnsi" w:hAnsiTheme="minorHAnsi" w:cstheme="minorHAnsi"/>
                <w:sz w:val="20"/>
                <w:szCs w:val="20"/>
              </w:rPr>
              <w:t xml:space="preserve">Are there any areas that you would prefer not to work in?  You will not be sent to any of the areas listed. </w:t>
            </w:r>
          </w:p>
        </w:tc>
        <w:tc>
          <w:tcPr>
            <w:tcW w:w="2416" w:type="pct"/>
            <w:gridSpan w:val="14"/>
            <w:tcBorders>
              <w:top w:val="single" w:sz="4" w:space="0" w:color="auto"/>
              <w:left w:val="nil"/>
              <w:bottom w:val="single" w:sz="4" w:space="0" w:color="auto"/>
              <w:right w:val="single" w:sz="4" w:space="0" w:color="auto"/>
            </w:tcBorders>
            <w:vAlign w:val="center"/>
          </w:tcPr>
          <w:p w14:paraId="0C127D80" w14:textId="77777777" w:rsidR="00C51685" w:rsidRPr="00BE517A" w:rsidRDefault="00C51685" w:rsidP="00BE517A">
            <w:pPr>
              <w:rPr>
                <w:sz w:val="18"/>
                <w:szCs w:val="18"/>
              </w:rPr>
            </w:pPr>
          </w:p>
        </w:tc>
      </w:tr>
      <w:tr w:rsidR="007D6D3D" w:rsidRPr="002A733C" w14:paraId="39080B29" w14:textId="77777777" w:rsidTr="00DC0BEC">
        <w:trPr>
          <w:trHeight w:hRule="exact" w:val="288"/>
          <w:jc w:val="center"/>
        </w:trPr>
        <w:tc>
          <w:tcPr>
            <w:tcW w:w="5000" w:type="pct"/>
            <w:gridSpan w:val="22"/>
            <w:tcBorders>
              <w:top w:val="single" w:sz="4" w:space="0" w:color="auto"/>
            </w:tcBorders>
            <w:shd w:val="clear" w:color="auto" w:fill="E6E6E6"/>
            <w:vAlign w:val="center"/>
          </w:tcPr>
          <w:p w14:paraId="138A3B0D" w14:textId="77777777" w:rsidR="007D6D3D" w:rsidRPr="002A733C" w:rsidRDefault="007D6D3D" w:rsidP="007D6D3D">
            <w:pPr>
              <w:pStyle w:val="Heading2"/>
            </w:pPr>
            <w:r>
              <w:t>Volunteer Vests</w:t>
            </w:r>
          </w:p>
        </w:tc>
      </w:tr>
      <w:tr w:rsidR="007D6D3D" w:rsidRPr="002A733C" w14:paraId="66FC826C" w14:textId="77777777" w:rsidTr="00DC0BEC">
        <w:trPr>
          <w:trHeight w:hRule="exact" w:val="403"/>
          <w:jc w:val="center"/>
        </w:trPr>
        <w:tc>
          <w:tcPr>
            <w:tcW w:w="5000" w:type="pct"/>
            <w:gridSpan w:val="22"/>
            <w:vAlign w:val="center"/>
          </w:tcPr>
          <w:p w14:paraId="04A0E888" w14:textId="77777777" w:rsidR="007D6D3D" w:rsidRDefault="007D6D3D" w:rsidP="007D6D3D">
            <w:pPr>
              <w:rPr>
                <w:szCs w:val="16"/>
              </w:rPr>
            </w:pPr>
            <w:r>
              <w:t xml:space="preserve">We will provide project specific safety vests to all participants.  Can you please indicate the number of vests of each size needed for your </w:t>
            </w:r>
            <w:r w:rsidR="00337546">
              <w:t>group?</w:t>
            </w:r>
          </w:p>
          <w:p w14:paraId="2C056B92" w14:textId="77777777" w:rsidR="007D6D3D" w:rsidRPr="002A733C" w:rsidRDefault="007D6D3D" w:rsidP="007D6D3D"/>
        </w:tc>
      </w:tr>
      <w:tr w:rsidR="00121BD1" w:rsidRPr="002A733C" w14:paraId="77F1B94C" w14:textId="77777777" w:rsidTr="00121BD1">
        <w:trPr>
          <w:trHeight w:hRule="exact" w:val="403"/>
          <w:jc w:val="center"/>
        </w:trPr>
        <w:tc>
          <w:tcPr>
            <w:tcW w:w="1107" w:type="pct"/>
            <w:gridSpan w:val="3"/>
            <w:vAlign w:val="center"/>
          </w:tcPr>
          <w:p w14:paraId="002466E5" w14:textId="77777777" w:rsidR="00121BD1" w:rsidRPr="002A733C" w:rsidRDefault="00121BD1" w:rsidP="007D6D3D">
            <w:r>
              <w:t xml:space="preserve">S  </w:t>
            </w:r>
            <w:r>
              <w:rPr>
                <w:rStyle w:val="CheckBoxChar"/>
              </w:rPr>
              <w:fldChar w:fldCharType="begin">
                <w:ffData>
                  <w:name w:val=""/>
                  <w:enabled/>
                  <w:calcOnExit w:val="0"/>
                  <w:checkBox>
                    <w:sizeAuto/>
                    <w:default w:val="0"/>
                  </w:checkBox>
                </w:ffData>
              </w:fldChar>
            </w:r>
            <w:r>
              <w:rPr>
                <w:rStyle w:val="CheckBoxChar"/>
              </w:rPr>
              <w:instrText xml:space="preserve"> FORMCHECKBOX </w:instrText>
            </w:r>
            <w:r w:rsidR="0049621F">
              <w:rPr>
                <w:rStyle w:val="CheckBoxChar"/>
              </w:rPr>
            </w:r>
            <w:r w:rsidR="0049621F">
              <w:rPr>
                <w:rStyle w:val="CheckBoxChar"/>
              </w:rPr>
              <w:fldChar w:fldCharType="separate"/>
            </w:r>
            <w:r>
              <w:rPr>
                <w:rStyle w:val="CheckBoxChar"/>
              </w:rPr>
              <w:fldChar w:fldCharType="end"/>
            </w:r>
          </w:p>
        </w:tc>
        <w:tc>
          <w:tcPr>
            <w:tcW w:w="869" w:type="pct"/>
            <w:gridSpan w:val="3"/>
            <w:shd w:val="clear" w:color="auto" w:fill="auto"/>
            <w:vAlign w:val="center"/>
          </w:tcPr>
          <w:p w14:paraId="0F8C03C2" w14:textId="77777777" w:rsidR="00121BD1" w:rsidRPr="002A733C" w:rsidRDefault="00121BD1" w:rsidP="007D6D3D">
            <w:r>
              <w:t xml:space="preserve">M  </w:t>
            </w:r>
            <w:r>
              <w:rPr>
                <w:rStyle w:val="CheckBoxChar"/>
              </w:rPr>
              <w:fldChar w:fldCharType="begin">
                <w:ffData>
                  <w:name w:val=""/>
                  <w:enabled/>
                  <w:calcOnExit w:val="0"/>
                  <w:checkBox>
                    <w:sizeAuto/>
                    <w:default w:val="0"/>
                  </w:checkBox>
                </w:ffData>
              </w:fldChar>
            </w:r>
            <w:r>
              <w:rPr>
                <w:rStyle w:val="CheckBoxChar"/>
              </w:rPr>
              <w:instrText xml:space="preserve"> FORMCHECKBOX </w:instrText>
            </w:r>
            <w:r w:rsidR="0049621F">
              <w:rPr>
                <w:rStyle w:val="CheckBoxChar"/>
              </w:rPr>
            </w:r>
            <w:r w:rsidR="0049621F">
              <w:rPr>
                <w:rStyle w:val="CheckBoxChar"/>
              </w:rPr>
              <w:fldChar w:fldCharType="separate"/>
            </w:r>
            <w:r>
              <w:rPr>
                <w:rStyle w:val="CheckBoxChar"/>
              </w:rPr>
              <w:fldChar w:fldCharType="end"/>
            </w:r>
          </w:p>
        </w:tc>
        <w:tc>
          <w:tcPr>
            <w:tcW w:w="608" w:type="pct"/>
            <w:gridSpan w:val="2"/>
            <w:shd w:val="clear" w:color="auto" w:fill="auto"/>
            <w:vAlign w:val="center"/>
          </w:tcPr>
          <w:p w14:paraId="0978F589" w14:textId="77777777" w:rsidR="00121BD1" w:rsidRPr="002A733C" w:rsidRDefault="00121BD1" w:rsidP="007D6D3D">
            <w:r>
              <w:t xml:space="preserve">L  </w:t>
            </w:r>
            <w:r>
              <w:rPr>
                <w:rStyle w:val="CheckBoxChar"/>
              </w:rPr>
              <w:fldChar w:fldCharType="begin">
                <w:ffData>
                  <w:name w:val=""/>
                  <w:enabled/>
                  <w:calcOnExit w:val="0"/>
                  <w:checkBox>
                    <w:sizeAuto/>
                    <w:default w:val="0"/>
                  </w:checkBox>
                </w:ffData>
              </w:fldChar>
            </w:r>
            <w:r>
              <w:rPr>
                <w:rStyle w:val="CheckBoxChar"/>
              </w:rPr>
              <w:instrText xml:space="preserve"> FORMCHECKBOX </w:instrText>
            </w:r>
            <w:r w:rsidR="0049621F">
              <w:rPr>
                <w:rStyle w:val="CheckBoxChar"/>
              </w:rPr>
            </w:r>
            <w:r w:rsidR="0049621F">
              <w:rPr>
                <w:rStyle w:val="CheckBoxChar"/>
              </w:rPr>
              <w:fldChar w:fldCharType="separate"/>
            </w:r>
            <w:r>
              <w:rPr>
                <w:rStyle w:val="CheckBoxChar"/>
              </w:rPr>
              <w:fldChar w:fldCharType="end"/>
            </w:r>
          </w:p>
        </w:tc>
        <w:tc>
          <w:tcPr>
            <w:tcW w:w="754" w:type="pct"/>
            <w:gridSpan w:val="5"/>
            <w:vAlign w:val="center"/>
          </w:tcPr>
          <w:p w14:paraId="00703244" w14:textId="77777777" w:rsidR="00121BD1" w:rsidRPr="002A733C" w:rsidRDefault="00121BD1" w:rsidP="007D6D3D">
            <w:r>
              <w:t xml:space="preserve">XL  </w:t>
            </w:r>
            <w:r>
              <w:rPr>
                <w:rStyle w:val="CheckBoxChar"/>
              </w:rPr>
              <w:fldChar w:fldCharType="begin">
                <w:ffData>
                  <w:name w:val=""/>
                  <w:enabled/>
                  <w:calcOnExit w:val="0"/>
                  <w:checkBox>
                    <w:sizeAuto/>
                    <w:default w:val="0"/>
                  </w:checkBox>
                </w:ffData>
              </w:fldChar>
            </w:r>
            <w:r>
              <w:rPr>
                <w:rStyle w:val="CheckBoxChar"/>
              </w:rPr>
              <w:instrText xml:space="preserve"> FORMCHECKBOX </w:instrText>
            </w:r>
            <w:r w:rsidR="0049621F">
              <w:rPr>
                <w:rStyle w:val="CheckBoxChar"/>
              </w:rPr>
            </w:r>
            <w:r w:rsidR="0049621F">
              <w:rPr>
                <w:rStyle w:val="CheckBoxChar"/>
              </w:rPr>
              <w:fldChar w:fldCharType="separate"/>
            </w:r>
            <w:r>
              <w:rPr>
                <w:rStyle w:val="CheckBoxChar"/>
              </w:rPr>
              <w:fldChar w:fldCharType="end"/>
            </w:r>
          </w:p>
        </w:tc>
        <w:tc>
          <w:tcPr>
            <w:tcW w:w="566" w:type="pct"/>
            <w:gridSpan w:val="4"/>
            <w:tcBorders>
              <w:right w:val="single" w:sz="4" w:space="0" w:color="auto"/>
            </w:tcBorders>
            <w:vAlign w:val="center"/>
          </w:tcPr>
          <w:p w14:paraId="6B4507CA" w14:textId="77777777" w:rsidR="00121BD1" w:rsidRPr="002A733C" w:rsidRDefault="00121BD1" w:rsidP="007D6D3D">
            <w:r>
              <w:t xml:space="preserve">XXL  </w:t>
            </w:r>
            <w:r>
              <w:rPr>
                <w:rStyle w:val="CheckBoxChar"/>
              </w:rPr>
              <w:fldChar w:fldCharType="begin">
                <w:ffData>
                  <w:name w:val=""/>
                  <w:enabled/>
                  <w:calcOnExit w:val="0"/>
                  <w:checkBox>
                    <w:sizeAuto/>
                    <w:default w:val="0"/>
                  </w:checkBox>
                </w:ffData>
              </w:fldChar>
            </w:r>
            <w:r>
              <w:rPr>
                <w:rStyle w:val="CheckBoxChar"/>
              </w:rPr>
              <w:instrText xml:space="preserve"> FORMCHECKBOX </w:instrText>
            </w:r>
            <w:r w:rsidR="0049621F">
              <w:rPr>
                <w:rStyle w:val="CheckBoxChar"/>
              </w:rPr>
            </w:r>
            <w:r w:rsidR="0049621F">
              <w:rPr>
                <w:rStyle w:val="CheckBoxChar"/>
              </w:rPr>
              <w:fldChar w:fldCharType="separate"/>
            </w:r>
            <w:r>
              <w:rPr>
                <w:rStyle w:val="CheckBoxChar"/>
              </w:rPr>
              <w:fldChar w:fldCharType="end"/>
            </w:r>
          </w:p>
        </w:tc>
        <w:tc>
          <w:tcPr>
            <w:tcW w:w="1096" w:type="pct"/>
            <w:gridSpan w:val="5"/>
            <w:tcBorders>
              <w:top w:val="single" w:sz="4" w:space="0" w:color="auto"/>
              <w:left w:val="single" w:sz="4" w:space="0" w:color="auto"/>
              <w:bottom w:val="single" w:sz="4" w:space="0" w:color="auto"/>
              <w:right w:val="single" w:sz="4" w:space="0" w:color="auto"/>
            </w:tcBorders>
            <w:vAlign w:val="center"/>
          </w:tcPr>
          <w:p w14:paraId="144D6393" w14:textId="4394858A" w:rsidR="00121BD1" w:rsidRPr="002A733C" w:rsidRDefault="00121BD1" w:rsidP="007D6D3D">
            <w:r>
              <w:t xml:space="preserve">XXXL  </w:t>
            </w:r>
            <w:r>
              <w:rPr>
                <w:rStyle w:val="CheckBoxChar"/>
              </w:rPr>
              <w:fldChar w:fldCharType="begin">
                <w:ffData>
                  <w:name w:val=""/>
                  <w:enabled/>
                  <w:calcOnExit w:val="0"/>
                  <w:checkBox>
                    <w:sizeAuto/>
                    <w:default w:val="0"/>
                  </w:checkBox>
                </w:ffData>
              </w:fldChar>
            </w:r>
            <w:r>
              <w:rPr>
                <w:rStyle w:val="CheckBoxChar"/>
              </w:rPr>
              <w:instrText xml:space="preserve"> FORMCHECKBOX </w:instrText>
            </w:r>
            <w:r w:rsidR="0049621F">
              <w:rPr>
                <w:rStyle w:val="CheckBoxChar"/>
              </w:rPr>
            </w:r>
            <w:r w:rsidR="0049621F">
              <w:rPr>
                <w:rStyle w:val="CheckBoxChar"/>
              </w:rPr>
              <w:fldChar w:fldCharType="separate"/>
            </w:r>
            <w:r>
              <w:rPr>
                <w:rStyle w:val="CheckBoxChar"/>
              </w:rPr>
              <w:fldChar w:fldCharType="end"/>
            </w:r>
          </w:p>
        </w:tc>
      </w:tr>
      <w:tr w:rsidR="00337546" w:rsidRPr="002A733C" w14:paraId="2E447D81" w14:textId="77777777" w:rsidTr="00121BD1">
        <w:trPr>
          <w:trHeight w:hRule="exact" w:val="288"/>
          <w:jc w:val="center"/>
        </w:trPr>
        <w:tc>
          <w:tcPr>
            <w:tcW w:w="5000" w:type="pct"/>
            <w:gridSpan w:val="22"/>
            <w:tcBorders>
              <w:bottom w:val="single" w:sz="4" w:space="0" w:color="auto"/>
            </w:tcBorders>
            <w:shd w:val="clear" w:color="auto" w:fill="E6E6E6"/>
            <w:vAlign w:val="center"/>
          </w:tcPr>
          <w:p w14:paraId="3778BF02" w14:textId="77777777" w:rsidR="00337546" w:rsidRPr="002A733C" w:rsidRDefault="00337546" w:rsidP="00BE517A">
            <w:pPr>
              <w:pStyle w:val="Heading2"/>
            </w:pPr>
            <w:r>
              <w:t>Group leader</w:t>
            </w:r>
          </w:p>
        </w:tc>
      </w:tr>
      <w:tr w:rsidR="00337546" w:rsidRPr="002A733C" w14:paraId="6B341B3D" w14:textId="77777777" w:rsidTr="00121BD1">
        <w:trPr>
          <w:trHeight w:hRule="exact" w:val="403"/>
          <w:jc w:val="center"/>
        </w:trPr>
        <w:tc>
          <w:tcPr>
            <w:tcW w:w="485" w:type="pct"/>
            <w:gridSpan w:val="2"/>
            <w:tcBorders>
              <w:top w:val="single" w:sz="4" w:space="0" w:color="auto"/>
              <w:left w:val="single" w:sz="4" w:space="0" w:color="auto"/>
              <w:bottom w:val="single" w:sz="4" w:space="0" w:color="auto"/>
              <w:right w:val="nil"/>
            </w:tcBorders>
            <w:vAlign w:val="center"/>
          </w:tcPr>
          <w:p w14:paraId="148F862C" w14:textId="77777777" w:rsidR="00337546" w:rsidRPr="002A733C" w:rsidRDefault="00337546" w:rsidP="00BE517A">
            <w:r>
              <w:t>Last Name</w:t>
            </w:r>
          </w:p>
        </w:tc>
        <w:tc>
          <w:tcPr>
            <w:tcW w:w="1887" w:type="pct"/>
            <w:gridSpan w:val="5"/>
            <w:tcBorders>
              <w:top w:val="single" w:sz="4" w:space="0" w:color="auto"/>
              <w:left w:val="nil"/>
              <w:bottom w:val="single" w:sz="4" w:space="0" w:color="auto"/>
              <w:right w:val="nil"/>
            </w:tcBorders>
            <w:vAlign w:val="center"/>
          </w:tcPr>
          <w:p w14:paraId="611B0453" w14:textId="77777777" w:rsidR="00337546" w:rsidRPr="002A733C" w:rsidRDefault="00337546" w:rsidP="00BE517A"/>
        </w:tc>
        <w:tc>
          <w:tcPr>
            <w:tcW w:w="324" w:type="pct"/>
            <w:gridSpan w:val="3"/>
            <w:tcBorders>
              <w:top w:val="single" w:sz="4" w:space="0" w:color="auto"/>
              <w:left w:val="nil"/>
              <w:bottom w:val="single" w:sz="4" w:space="0" w:color="auto"/>
              <w:right w:val="nil"/>
            </w:tcBorders>
            <w:vAlign w:val="center"/>
          </w:tcPr>
          <w:p w14:paraId="6481C2C9" w14:textId="77777777" w:rsidR="00337546" w:rsidRPr="002A733C" w:rsidRDefault="00337546" w:rsidP="00BE517A">
            <w:r>
              <w:t>First</w:t>
            </w:r>
          </w:p>
        </w:tc>
        <w:tc>
          <w:tcPr>
            <w:tcW w:w="973" w:type="pct"/>
            <w:gridSpan w:val="6"/>
            <w:tcBorders>
              <w:top w:val="single" w:sz="4" w:space="0" w:color="auto"/>
              <w:left w:val="nil"/>
              <w:bottom w:val="single" w:sz="4" w:space="0" w:color="auto"/>
              <w:right w:val="nil"/>
            </w:tcBorders>
            <w:vAlign w:val="center"/>
          </w:tcPr>
          <w:p w14:paraId="611A82AB" w14:textId="77777777" w:rsidR="00337546" w:rsidRPr="002A733C" w:rsidRDefault="00337546" w:rsidP="00BE517A"/>
        </w:tc>
        <w:tc>
          <w:tcPr>
            <w:tcW w:w="426" w:type="pct"/>
            <w:gridSpan w:val="2"/>
            <w:tcBorders>
              <w:top w:val="single" w:sz="4" w:space="0" w:color="auto"/>
              <w:left w:val="nil"/>
              <w:bottom w:val="single" w:sz="4" w:space="0" w:color="auto"/>
              <w:right w:val="nil"/>
            </w:tcBorders>
            <w:vAlign w:val="center"/>
          </w:tcPr>
          <w:p w14:paraId="5113B84E" w14:textId="771D00D6" w:rsidR="00337546" w:rsidRPr="002A733C" w:rsidRDefault="00337546" w:rsidP="00BE517A">
            <w:r>
              <w:t xml:space="preserve">M.I.  </w:t>
            </w:r>
          </w:p>
        </w:tc>
        <w:tc>
          <w:tcPr>
            <w:tcW w:w="381" w:type="pct"/>
            <w:gridSpan w:val="3"/>
            <w:tcBorders>
              <w:top w:val="single" w:sz="4" w:space="0" w:color="auto"/>
              <w:left w:val="nil"/>
              <w:bottom w:val="single" w:sz="4" w:space="0" w:color="auto"/>
              <w:right w:val="nil"/>
            </w:tcBorders>
            <w:vAlign w:val="center"/>
          </w:tcPr>
          <w:p w14:paraId="7C926E89" w14:textId="77777777" w:rsidR="00337546" w:rsidRPr="002A733C" w:rsidRDefault="00337546" w:rsidP="00BE517A"/>
        </w:tc>
        <w:tc>
          <w:tcPr>
            <w:tcW w:w="523" w:type="pct"/>
            <w:tcBorders>
              <w:top w:val="single" w:sz="4" w:space="0" w:color="auto"/>
              <w:left w:val="nil"/>
              <w:bottom w:val="single" w:sz="4" w:space="0" w:color="auto"/>
              <w:right w:val="single" w:sz="4" w:space="0" w:color="auto"/>
            </w:tcBorders>
            <w:vAlign w:val="center"/>
          </w:tcPr>
          <w:p w14:paraId="18A774AF" w14:textId="77777777" w:rsidR="00337546" w:rsidRPr="002A733C" w:rsidRDefault="00337546" w:rsidP="00BE517A"/>
        </w:tc>
      </w:tr>
      <w:tr w:rsidR="00337546" w:rsidRPr="002A733C" w14:paraId="39D78138" w14:textId="77777777" w:rsidTr="00121BD1">
        <w:trPr>
          <w:trHeight w:hRule="exact" w:val="403"/>
          <w:jc w:val="center"/>
        </w:trPr>
        <w:tc>
          <w:tcPr>
            <w:tcW w:w="485" w:type="pct"/>
            <w:gridSpan w:val="2"/>
            <w:tcBorders>
              <w:top w:val="single" w:sz="4" w:space="0" w:color="auto"/>
              <w:left w:val="single" w:sz="4" w:space="0" w:color="auto"/>
              <w:bottom w:val="nil"/>
              <w:right w:val="nil"/>
            </w:tcBorders>
            <w:vAlign w:val="center"/>
          </w:tcPr>
          <w:p w14:paraId="4905DFCE" w14:textId="77777777" w:rsidR="00337546" w:rsidRPr="002A733C" w:rsidRDefault="00337546" w:rsidP="00BE517A">
            <w:r>
              <w:t>Mailing Address</w:t>
            </w:r>
          </w:p>
        </w:tc>
        <w:tc>
          <w:tcPr>
            <w:tcW w:w="3184" w:type="pct"/>
            <w:gridSpan w:val="14"/>
            <w:tcBorders>
              <w:top w:val="single" w:sz="4" w:space="0" w:color="auto"/>
              <w:left w:val="nil"/>
              <w:bottom w:val="nil"/>
              <w:right w:val="nil"/>
            </w:tcBorders>
            <w:vAlign w:val="center"/>
          </w:tcPr>
          <w:p w14:paraId="0167CA5D" w14:textId="006643A4" w:rsidR="00337546" w:rsidRPr="002A733C" w:rsidRDefault="00337546" w:rsidP="00BE517A"/>
        </w:tc>
        <w:tc>
          <w:tcPr>
            <w:tcW w:w="808" w:type="pct"/>
            <w:gridSpan w:val="5"/>
            <w:tcBorders>
              <w:top w:val="single" w:sz="4" w:space="0" w:color="auto"/>
              <w:left w:val="nil"/>
              <w:bottom w:val="nil"/>
              <w:right w:val="nil"/>
            </w:tcBorders>
            <w:vAlign w:val="center"/>
          </w:tcPr>
          <w:p w14:paraId="05CB142D" w14:textId="77777777" w:rsidR="00337546" w:rsidRPr="002A733C" w:rsidRDefault="00337546" w:rsidP="00BE517A">
            <w:r>
              <w:t>Apartment/Unit #</w:t>
            </w:r>
          </w:p>
        </w:tc>
        <w:tc>
          <w:tcPr>
            <w:tcW w:w="523" w:type="pct"/>
            <w:tcBorders>
              <w:top w:val="single" w:sz="4" w:space="0" w:color="auto"/>
              <w:left w:val="nil"/>
              <w:bottom w:val="nil"/>
              <w:right w:val="single" w:sz="4" w:space="0" w:color="auto"/>
            </w:tcBorders>
            <w:vAlign w:val="center"/>
          </w:tcPr>
          <w:p w14:paraId="5AD1B347" w14:textId="77777777" w:rsidR="00337546" w:rsidRPr="002A733C" w:rsidRDefault="00337546" w:rsidP="00BE517A"/>
        </w:tc>
      </w:tr>
      <w:tr w:rsidR="00337546" w:rsidRPr="002A733C" w14:paraId="500851EF" w14:textId="77777777" w:rsidTr="00121BD1">
        <w:trPr>
          <w:trHeight w:hRule="exact" w:val="403"/>
          <w:jc w:val="center"/>
        </w:trPr>
        <w:tc>
          <w:tcPr>
            <w:tcW w:w="332" w:type="pct"/>
            <w:tcBorders>
              <w:top w:val="nil"/>
              <w:left w:val="single" w:sz="4" w:space="0" w:color="auto"/>
              <w:bottom w:val="nil"/>
              <w:right w:val="nil"/>
            </w:tcBorders>
            <w:vAlign w:val="center"/>
          </w:tcPr>
          <w:p w14:paraId="1B851471" w14:textId="77777777" w:rsidR="00337546" w:rsidRPr="002A733C" w:rsidRDefault="00337546" w:rsidP="00BE517A">
            <w:r>
              <w:t>City</w:t>
            </w:r>
          </w:p>
        </w:tc>
        <w:tc>
          <w:tcPr>
            <w:tcW w:w="2040" w:type="pct"/>
            <w:gridSpan w:val="6"/>
            <w:tcBorders>
              <w:top w:val="nil"/>
              <w:left w:val="nil"/>
              <w:bottom w:val="nil"/>
              <w:right w:val="nil"/>
            </w:tcBorders>
            <w:vAlign w:val="center"/>
          </w:tcPr>
          <w:p w14:paraId="5B6DF762" w14:textId="77777777" w:rsidR="00337546" w:rsidRPr="002A733C" w:rsidRDefault="00337546" w:rsidP="00BE517A"/>
        </w:tc>
        <w:tc>
          <w:tcPr>
            <w:tcW w:w="324" w:type="pct"/>
            <w:gridSpan w:val="3"/>
            <w:tcBorders>
              <w:top w:val="nil"/>
              <w:left w:val="nil"/>
              <w:bottom w:val="nil"/>
              <w:right w:val="nil"/>
            </w:tcBorders>
            <w:vAlign w:val="center"/>
          </w:tcPr>
          <w:p w14:paraId="24B85D9E" w14:textId="77777777" w:rsidR="00337546" w:rsidRPr="002A733C" w:rsidRDefault="00337546" w:rsidP="00BE517A">
            <w:r>
              <w:t>State</w:t>
            </w:r>
          </w:p>
        </w:tc>
        <w:tc>
          <w:tcPr>
            <w:tcW w:w="973" w:type="pct"/>
            <w:gridSpan w:val="6"/>
            <w:tcBorders>
              <w:top w:val="nil"/>
              <w:left w:val="nil"/>
              <w:bottom w:val="nil"/>
              <w:right w:val="nil"/>
            </w:tcBorders>
            <w:vAlign w:val="center"/>
          </w:tcPr>
          <w:p w14:paraId="4FEC4945" w14:textId="77777777" w:rsidR="00337546" w:rsidRPr="002A733C" w:rsidRDefault="00337546" w:rsidP="00BE517A"/>
        </w:tc>
        <w:tc>
          <w:tcPr>
            <w:tcW w:w="235" w:type="pct"/>
            <w:tcBorders>
              <w:top w:val="nil"/>
              <w:left w:val="nil"/>
              <w:bottom w:val="nil"/>
              <w:right w:val="nil"/>
            </w:tcBorders>
            <w:vAlign w:val="center"/>
          </w:tcPr>
          <w:p w14:paraId="36C3B1DC" w14:textId="77777777" w:rsidR="00337546" w:rsidRPr="002A733C" w:rsidRDefault="00337546" w:rsidP="00BE517A">
            <w:r>
              <w:t>ZIP</w:t>
            </w:r>
          </w:p>
        </w:tc>
        <w:tc>
          <w:tcPr>
            <w:tcW w:w="1096" w:type="pct"/>
            <w:gridSpan w:val="5"/>
            <w:tcBorders>
              <w:top w:val="nil"/>
              <w:left w:val="nil"/>
              <w:bottom w:val="nil"/>
              <w:right w:val="single" w:sz="4" w:space="0" w:color="auto"/>
            </w:tcBorders>
            <w:vAlign w:val="center"/>
          </w:tcPr>
          <w:p w14:paraId="0C8B1DF1" w14:textId="77777777" w:rsidR="00337546" w:rsidRPr="002A733C" w:rsidRDefault="00337546" w:rsidP="00BE517A"/>
        </w:tc>
      </w:tr>
      <w:tr w:rsidR="00337546" w:rsidRPr="002A733C" w14:paraId="03D23798" w14:textId="77777777" w:rsidTr="00121BD1">
        <w:trPr>
          <w:trHeight w:hRule="exact" w:val="403"/>
          <w:jc w:val="center"/>
        </w:trPr>
        <w:tc>
          <w:tcPr>
            <w:tcW w:w="332" w:type="pct"/>
            <w:tcBorders>
              <w:top w:val="nil"/>
              <w:left w:val="single" w:sz="4" w:space="0" w:color="auto"/>
              <w:bottom w:val="single" w:sz="4" w:space="0" w:color="auto"/>
              <w:right w:val="nil"/>
            </w:tcBorders>
            <w:vAlign w:val="center"/>
          </w:tcPr>
          <w:p w14:paraId="6A3C1E2E" w14:textId="77777777" w:rsidR="00337546" w:rsidRPr="002A733C" w:rsidRDefault="00337546" w:rsidP="00BE517A">
            <w:r>
              <w:t>Phone</w:t>
            </w:r>
          </w:p>
        </w:tc>
        <w:tc>
          <w:tcPr>
            <w:tcW w:w="2040" w:type="pct"/>
            <w:gridSpan w:val="6"/>
            <w:tcBorders>
              <w:top w:val="nil"/>
              <w:left w:val="nil"/>
              <w:bottom w:val="single" w:sz="4" w:space="0" w:color="auto"/>
              <w:right w:val="nil"/>
            </w:tcBorders>
            <w:vAlign w:val="center"/>
          </w:tcPr>
          <w:p w14:paraId="1F5EBB2E" w14:textId="77777777" w:rsidR="00337546" w:rsidRPr="002A733C" w:rsidRDefault="00337546" w:rsidP="00BE517A"/>
        </w:tc>
        <w:tc>
          <w:tcPr>
            <w:tcW w:w="632" w:type="pct"/>
            <w:gridSpan w:val="5"/>
            <w:tcBorders>
              <w:top w:val="nil"/>
              <w:left w:val="nil"/>
              <w:bottom w:val="single" w:sz="4" w:space="0" w:color="auto"/>
              <w:right w:val="nil"/>
            </w:tcBorders>
            <w:vAlign w:val="center"/>
          </w:tcPr>
          <w:p w14:paraId="103F9FD7" w14:textId="77777777" w:rsidR="00337546" w:rsidRPr="002A733C" w:rsidRDefault="00337546" w:rsidP="00BE517A">
            <w:r>
              <w:t>E-mail Address</w:t>
            </w:r>
          </w:p>
        </w:tc>
        <w:tc>
          <w:tcPr>
            <w:tcW w:w="1996" w:type="pct"/>
            <w:gridSpan w:val="10"/>
            <w:tcBorders>
              <w:top w:val="nil"/>
              <w:left w:val="nil"/>
              <w:bottom w:val="single" w:sz="4" w:space="0" w:color="auto"/>
              <w:right w:val="single" w:sz="4" w:space="0" w:color="auto"/>
            </w:tcBorders>
            <w:vAlign w:val="center"/>
          </w:tcPr>
          <w:p w14:paraId="73E3C38F" w14:textId="77777777" w:rsidR="00337546" w:rsidRPr="002A733C" w:rsidRDefault="00337546" w:rsidP="00BE517A"/>
        </w:tc>
      </w:tr>
      <w:tr w:rsidR="00337546" w:rsidRPr="002A733C" w14:paraId="1011CF3C" w14:textId="77777777" w:rsidTr="00121BD1">
        <w:trPr>
          <w:trHeight w:hRule="exact" w:val="403"/>
          <w:jc w:val="center"/>
        </w:trPr>
        <w:tc>
          <w:tcPr>
            <w:tcW w:w="2696" w:type="pct"/>
            <w:gridSpan w:val="10"/>
            <w:tcBorders>
              <w:top w:val="single" w:sz="4" w:space="0" w:color="auto"/>
            </w:tcBorders>
            <w:vAlign w:val="center"/>
          </w:tcPr>
          <w:p w14:paraId="32AB7266" w14:textId="77777777" w:rsidR="00337546" w:rsidRPr="002A733C" w:rsidRDefault="00337546" w:rsidP="00BE517A">
            <w:r>
              <w:t xml:space="preserve">Will you be applying to be an expert shooter or field support? </w:t>
            </w:r>
          </w:p>
        </w:tc>
        <w:tc>
          <w:tcPr>
            <w:tcW w:w="716" w:type="pct"/>
            <w:gridSpan w:val="5"/>
            <w:tcBorders>
              <w:top w:val="single" w:sz="4" w:space="0" w:color="auto"/>
            </w:tcBorders>
            <w:vAlign w:val="center"/>
          </w:tcPr>
          <w:p w14:paraId="76508506" w14:textId="77777777" w:rsidR="00337546" w:rsidRPr="002A733C" w:rsidRDefault="00337546" w:rsidP="00BE517A">
            <w:r>
              <w:t xml:space="preserve">shooter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49621F">
              <w:rPr>
                <w:rStyle w:val="CheckBoxChar"/>
              </w:rPr>
            </w:r>
            <w:r w:rsidR="0049621F">
              <w:rPr>
                <w:rStyle w:val="CheckBoxChar"/>
              </w:rPr>
              <w:fldChar w:fldCharType="separate"/>
            </w:r>
            <w:r w:rsidRPr="00CD247C">
              <w:rPr>
                <w:rStyle w:val="CheckBoxChar"/>
              </w:rPr>
              <w:fldChar w:fldCharType="end"/>
            </w:r>
          </w:p>
        </w:tc>
        <w:tc>
          <w:tcPr>
            <w:tcW w:w="1588" w:type="pct"/>
            <w:gridSpan w:val="7"/>
            <w:tcBorders>
              <w:top w:val="single" w:sz="4" w:space="0" w:color="auto"/>
            </w:tcBorders>
            <w:vAlign w:val="center"/>
          </w:tcPr>
          <w:p w14:paraId="0A0C2C72" w14:textId="77777777" w:rsidR="00337546" w:rsidRPr="002A733C" w:rsidRDefault="00337546" w:rsidP="00BE517A">
            <w:r>
              <w:t xml:space="preserve">support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49621F">
              <w:rPr>
                <w:rStyle w:val="CheckBoxChar"/>
              </w:rPr>
            </w:r>
            <w:r w:rsidR="0049621F">
              <w:rPr>
                <w:rStyle w:val="CheckBoxChar"/>
              </w:rPr>
              <w:fldChar w:fldCharType="separate"/>
            </w:r>
            <w:r w:rsidRPr="00CD247C">
              <w:rPr>
                <w:rStyle w:val="CheckBoxChar"/>
              </w:rPr>
              <w:fldChar w:fldCharType="end"/>
            </w:r>
          </w:p>
        </w:tc>
      </w:tr>
      <w:tr w:rsidR="00337546" w:rsidRPr="00F279F3" w14:paraId="5E358CCD" w14:textId="77777777" w:rsidTr="00121BD1">
        <w:tblPrEx>
          <w:jc w:val="left"/>
          <w:tblCellMar>
            <w:top w:w="0" w:type="dxa"/>
            <w:left w:w="108" w:type="dxa"/>
            <w:bottom w:w="0" w:type="dxa"/>
            <w:right w:w="108" w:type="dxa"/>
          </w:tblCellMar>
          <w:tblLook w:val="04A0" w:firstRow="1" w:lastRow="0" w:firstColumn="1" w:lastColumn="0" w:noHBand="0" w:noVBand="1"/>
        </w:tblPrEx>
        <w:trPr>
          <w:trHeight w:val="612"/>
        </w:trPr>
        <w:tc>
          <w:tcPr>
            <w:tcW w:w="5000" w:type="pct"/>
            <w:gridSpan w:val="22"/>
            <w:shd w:val="clear" w:color="auto" w:fill="auto"/>
            <w:vAlign w:val="center"/>
            <w:hideMark/>
          </w:tcPr>
          <w:p w14:paraId="1647DEA8" w14:textId="77777777" w:rsidR="00337546" w:rsidRPr="00F32789" w:rsidRDefault="00F94212" w:rsidP="00BE517A">
            <w:pPr>
              <w:rPr>
                <w:rFonts w:asciiTheme="minorHAnsi" w:hAnsiTheme="minorHAnsi" w:cstheme="minorHAnsi"/>
                <w:b/>
                <w:bCs/>
                <w:color w:val="000000"/>
                <w:sz w:val="20"/>
                <w:szCs w:val="20"/>
              </w:rPr>
            </w:pPr>
            <w:r w:rsidRPr="00F32789">
              <w:rPr>
                <w:rFonts w:asciiTheme="minorHAnsi" w:hAnsiTheme="minorHAnsi" w:cstheme="minorHAnsi"/>
                <w:b/>
                <w:bCs/>
                <w:color w:val="000000"/>
                <w:sz w:val="20"/>
                <w:szCs w:val="20"/>
              </w:rPr>
              <w:t>P</w:t>
            </w:r>
            <w:r w:rsidR="00337546" w:rsidRPr="00F32789">
              <w:rPr>
                <w:rFonts w:asciiTheme="minorHAnsi" w:hAnsiTheme="minorHAnsi" w:cstheme="minorHAnsi"/>
                <w:b/>
                <w:bCs/>
                <w:color w:val="000000"/>
                <w:sz w:val="20"/>
                <w:szCs w:val="20"/>
              </w:rPr>
              <w:t>lease</w:t>
            </w:r>
            <w:r w:rsidR="00337546" w:rsidRPr="00F32789">
              <w:rPr>
                <w:rFonts w:asciiTheme="minorHAnsi" w:hAnsiTheme="minorHAnsi" w:cstheme="minorHAnsi"/>
                <w:color w:val="000000"/>
                <w:sz w:val="20"/>
                <w:szCs w:val="20"/>
              </w:rPr>
              <w:t xml:space="preserve"> provide information on your experience and qualifications. If you do not have enough room, or do not like the table format, you can attach a letter</w:t>
            </w:r>
            <w:r w:rsidR="00EC5561" w:rsidRPr="00F32789">
              <w:rPr>
                <w:rFonts w:asciiTheme="minorHAnsi" w:hAnsiTheme="minorHAnsi" w:cstheme="minorHAnsi"/>
                <w:color w:val="000000"/>
                <w:sz w:val="20"/>
                <w:szCs w:val="20"/>
              </w:rPr>
              <w:t>, b</w:t>
            </w:r>
            <w:r w:rsidR="00337546" w:rsidRPr="00F32789">
              <w:rPr>
                <w:rFonts w:asciiTheme="minorHAnsi" w:hAnsiTheme="minorHAnsi" w:cstheme="minorHAnsi"/>
                <w:color w:val="000000"/>
                <w:sz w:val="20"/>
                <w:szCs w:val="20"/>
              </w:rPr>
              <w:t>ut be sure you provide the information requested, as this is what you will be evaluated on.</w:t>
            </w:r>
          </w:p>
        </w:tc>
      </w:tr>
      <w:tr w:rsidR="00337546" w:rsidRPr="00F279F3" w14:paraId="6641E1C2" w14:textId="77777777" w:rsidTr="00121BD1">
        <w:tblPrEx>
          <w:jc w:val="left"/>
          <w:tblCellMar>
            <w:top w:w="0" w:type="dxa"/>
            <w:left w:w="108" w:type="dxa"/>
            <w:bottom w:w="0" w:type="dxa"/>
            <w:right w:w="108" w:type="dxa"/>
          </w:tblCellMar>
          <w:tblLook w:val="04A0" w:firstRow="1" w:lastRow="0" w:firstColumn="1" w:lastColumn="0" w:noHBand="0" w:noVBand="1"/>
        </w:tblPrEx>
        <w:trPr>
          <w:trHeight w:val="935"/>
        </w:trPr>
        <w:tc>
          <w:tcPr>
            <w:tcW w:w="5000" w:type="pct"/>
            <w:gridSpan w:val="22"/>
            <w:shd w:val="clear" w:color="auto" w:fill="auto"/>
            <w:vAlign w:val="center"/>
            <w:hideMark/>
          </w:tcPr>
          <w:p w14:paraId="47677009" w14:textId="77777777" w:rsidR="00337546" w:rsidRPr="00F32789" w:rsidRDefault="00337546" w:rsidP="00BE517A">
            <w:pPr>
              <w:rPr>
                <w:rFonts w:asciiTheme="minorHAnsi" w:hAnsiTheme="minorHAnsi" w:cstheme="minorHAnsi"/>
                <w:color w:val="000000"/>
                <w:sz w:val="20"/>
                <w:szCs w:val="20"/>
              </w:rPr>
            </w:pPr>
            <w:r w:rsidRPr="00F32789">
              <w:rPr>
                <w:rFonts w:asciiTheme="minorHAnsi" w:eastAsia="Tahoma" w:hAnsiTheme="minorHAnsi" w:cstheme="minorHAnsi"/>
                <w:b/>
                <w:bCs/>
                <w:color w:val="000000"/>
                <w:sz w:val="20"/>
                <w:szCs w:val="20"/>
              </w:rPr>
              <w:t>A </w:t>
            </w:r>
            <w:r w:rsidRPr="00F32789">
              <w:rPr>
                <w:rFonts w:asciiTheme="minorHAnsi" w:eastAsia="Tahoma" w:hAnsiTheme="minorHAnsi" w:cstheme="minorHAnsi"/>
                <w:b/>
                <w:color w:val="000000"/>
                <w:sz w:val="20"/>
                <w:szCs w:val="20"/>
              </w:rPr>
              <w:t>   Experience harvesting ungulates in mountainous wilderness</w:t>
            </w:r>
            <w:r w:rsidRPr="00F32789">
              <w:rPr>
                <w:rFonts w:asciiTheme="minorHAnsi" w:eastAsia="Tahoma" w:hAnsiTheme="minorHAnsi" w:cstheme="minorHAnsi"/>
                <w:color w:val="000000"/>
                <w:sz w:val="20"/>
                <w:szCs w:val="20"/>
              </w:rPr>
              <w:t>.  List details of up to 5 of your most relevant trips (that is you</w:t>
            </w:r>
            <w:r w:rsidR="00EC5561" w:rsidRPr="00F32789">
              <w:rPr>
                <w:rFonts w:asciiTheme="minorHAnsi" w:eastAsia="Tahoma" w:hAnsiTheme="minorHAnsi" w:cstheme="minorHAnsi"/>
                <w:color w:val="000000"/>
                <w:sz w:val="20"/>
                <w:szCs w:val="20"/>
              </w:rPr>
              <w:t>r</w:t>
            </w:r>
            <w:r w:rsidRPr="00F32789">
              <w:rPr>
                <w:rFonts w:asciiTheme="minorHAnsi" w:eastAsia="Tahoma" w:hAnsiTheme="minorHAnsi" w:cstheme="minorHAnsi"/>
                <w:color w:val="000000"/>
                <w:sz w:val="20"/>
                <w:szCs w:val="20"/>
              </w:rPr>
              <w:t xml:space="preserve"> closest experience to shooting mountain goats in a wilderness area in the coast range of Washington State</w:t>
            </w:r>
            <w:r w:rsidR="00EC5561" w:rsidRPr="00F32789">
              <w:rPr>
                <w:rFonts w:asciiTheme="minorHAnsi" w:eastAsia="Tahoma" w:hAnsiTheme="minorHAnsi" w:cstheme="minorHAnsi"/>
                <w:color w:val="000000"/>
                <w:sz w:val="20"/>
                <w:szCs w:val="20"/>
              </w:rPr>
              <w:t>. P</w:t>
            </w:r>
            <w:r w:rsidRPr="00F32789">
              <w:rPr>
                <w:rFonts w:asciiTheme="minorHAnsi" w:eastAsia="Tahoma" w:hAnsiTheme="minorHAnsi" w:cstheme="minorHAnsi"/>
                <w:color w:val="000000"/>
                <w:sz w:val="20"/>
                <w:szCs w:val="20"/>
              </w:rPr>
              <w:t xml:space="preserve">lease include information on </w:t>
            </w:r>
            <w:r w:rsidR="00E33537" w:rsidRPr="00F32789">
              <w:rPr>
                <w:rFonts w:asciiTheme="minorHAnsi" w:eastAsia="Tahoma" w:hAnsiTheme="minorHAnsi" w:cstheme="minorHAnsi"/>
                <w:color w:val="000000"/>
                <w:sz w:val="20"/>
                <w:szCs w:val="20"/>
              </w:rPr>
              <w:t>1</w:t>
            </w:r>
            <w:r w:rsidRPr="00F32789">
              <w:rPr>
                <w:rFonts w:asciiTheme="minorHAnsi" w:eastAsia="Tahoma" w:hAnsiTheme="minorHAnsi" w:cstheme="minorHAnsi"/>
                <w:color w:val="000000"/>
                <w:sz w:val="20"/>
                <w:szCs w:val="20"/>
              </w:rPr>
              <w:t xml:space="preserve">) where hunt occurred, and if was in wilderness </w:t>
            </w:r>
            <w:r w:rsidR="00E33537" w:rsidRPr="00F32789">
              <w:rPr>
                <w:rFonts w:asciiTheme="minorHAnsi" w:eastAsia="Tahoma" w:hAnsiTheme="minorHAnsi" w:cstheme="minorHAnsi"/>
                <w:color w:val="000000"/>
                <w:sz w:val="20"/>
                <w:szCs w:val="20"/>
              </w:rPr>
              <w:t>2</w:t>
            </w:r>
            <w:r w:rsidRPr="00F32789">
              <w:rPr>
                <w:rFonts w:asciiTheme="minorHAnsi" w:eastAsia="Tahoma" w:hAnsiTheme="minorHAnsi" w:cstheme="minorHAnsi"/>
                <w:color w:val="000000"/>
                <w:sz w:val="20"/>
                <w:szCs w:val="20"/>
              </w:rPr>
              <w:t xml:space="preserve">) trip dates (year and month) and duration, </w:t>
            </w:r>
            <w:r w:rsidR="00E33537" w:rsidRPr="00F32789">
              <w:rPr>
                <w:rFonts w:asciiTheme="minorHAnsi" w:eastAsia="Tahoma" w:hAnsiTheme="minorHAnsi" w:cstheme="minorHAnsi"/>
                <w:color w:val="000000"/>
                <w:sz w:val="20"/>
                <w:szCs w:val="20"/>
              </w:rPr>
              <w:t>3</w:t>
            </w:r>
            <w:r w:rsidRPr="00F32789">
              <w:rPr>
                <w:rFonts w:asciiTheme="minorHAnsi" w:eastAsia="Tahoma" w:hAnsiTheme="minorHAnsi" w:cstheme="minorHAnsi"/>
                <w:color w:val="000000"/>
                <w:sz w:val="20"/>
                <w:szCs w:val="20"/>
              </w:rPr>
              <w:t>)</w:t>
            </w:r>
            <w:r w:rsidR="00E33537" w:rsidRPr="00F32789">
              <w:rPr>
                <w:rFonts w:asciiTheme="minorHAnsi" w:eastAsia="Tahoma" w:hAnsiTheme="minorHAnsi" w:cstheme="minorHAnsi"/>
                <w:color w:val="000000"/>
                <w:sz w:val="20"/>
                <w:szCs w:val="20"/>
              </w:rPr>
              <w:t xml:space="preserve"> </w:t>
            </w:r>
            <w:r w:rsidRPr="00F32789">
              <w:rPr>
                <w:rFonts w:asciiTheme="minorHAnsi" w:eastAsia="Tahoma" w:hAnsiTheme="minorHAnsi" w:cstheme="minorHAnsi"/>
                <w:color w:val="000000"/>
                <w:sz w:val="20"/>
                <w:szCs w:val="20"/>
              </w:rPr>
              <w:t xml:space="preserve">species targeted, </w:t>
            </w:r>
            <w:r w:rsidR="00E33537" w:rsidRPr="00F32789">
              <w:rPr>
                <w:rFonts w:asciiTheme="minorHAnsi" w:eastAsia="Tahoma" w:hAnsiTheme="minorHAnsi" w:cstheme="minorHAnsi"/>
                <w:color w:val="000000"/>
                <w:sz w:val="20"/>
                <w:szCs w:val="20"/>
              </w:rPr>
              <w:t>4</w:t>
            </w:r>
            <w:r w:rsidRPr="00F32789">
              <w:rPr>
                <w:rFonts w:asciiTheme="minorHAnsi" w:eastAsia="Tahoma" w:hAnsiTheme="minorHAnsi" w:cstheme="minorHAnsi"/>
                <w:color w:val="000000"/>
                <w:sz w:val="20"/>
                <w:szCs w:val="20"/>
              </w:rPr>
              <w:t xml:space="preserve">) were you successful </w:t>
            </w:r>
            <w:r w:rsidR="00E33537" w:rsidRPr="00F32789">
              <w:rPr>
                <w:rFonts w:asciiTheme="minorHAnsi" w:eastAsia="Tahoma" w:hAnsiTheme="minorHAnsi" w:cstheme="minorHAnsi"/>
                <w:color w:val="000000"/>
                <w:sz w:val="20"/>
                <w:szCs w:val="20"/>
              </w:rPr>
              <w:t>5</w:t>
            </w:r>
            <w:r w:rsidRPr="00F32789">
              <w:rPr>
                <w:rFonts w:asciiTheme="minorHAnsi" w:eastAsia="Tahoma" w:hAnsiTheme="minorHAnsi" w:cstheme="minorHAnsi"/>
                <w:color w:val="000000"/>
                <w:sz w:val="20"/>
                <w:szCs w:val="20"/>
              </w:rPr>
              <w:t xml:space="preserve"> )how did you access the area</w:t>
            </w:r>
            <w:r w:rsidR="00E33537" w:rsidRPr="00F32789">
              <w:rPr>
                <w:rFonts w:asciiTheme="minorHAnsi" w:eastAsia="Tahoma" w:hAnsiTheme="minorHAnsi" w:cstheme="minorHAnsi"/>
                <w:color w:val="000000"/>
                <w:sz w:val="20"/>
                <w:szCs w:val="20"/>
              </w:rPr>
              <w:t xml:space="preserve"> (e.g. flew in, horseback, boat, hike)</w:t>
            </w:r>
            <w:r w:rsidRPr="00F32789">
              <w:rPr>
                <w:rFonts w:asciiTheme="minorHAnsi" w:eastAsia="Tahoma" w:hAnsiTheme="minorHAnsi" w:cstheme="minorHAnsi"/>
                <w:color w:val="000000"/>
                <w:sz w:val="20"/>
                <w:szCs w:val="20"/>
              </w:rPr>
              <w:t>, and on that trip how many miles did you hike, e) were you guided, self-guided, were you a guide</w:t>
            </w:r>
            <w:r w:rsidR="00EC5561" w:rsidRPr="00F32789">
              <w:rPr>
                <w:rFonts w:asciiTheme="minorHAnsi" w:eastAsia="Tahoma" w:hAnsiTheme="minorHAnsi" w:cstheme="minorHAnsi"/>
                <w:color w:val="000000"/>
                <w:sz w:val="20"/>
                <w:szCs w:val="20"/>
              </w:rPr>
              <w:t xml:space="preserve"> for others</w:t>
            </w:r>
            <w:r w:rsidRPr="00F32789">
              <w:rPr>
                <w:rFonts w:asciiTheme="minorHAnsi" w:eastAsia="Tahoma" w:hAnsiTheme="minorHAnsi" w:cstheme="minorHAnsi"/>
                <w:color w:val="000000"/>
                <w:sz w:val="20"/>
                <w:szCs w:val="20"/>
              </w:rPr>
              <w:t>.</w:t>
            </w:r>
          </w:p>
        </w:tc>
      </w:tr>
      <w:tr w:rsidR="00337546" w:rsidRPr="00F279F3" w14:paraId="748A585E" w14:textId="77777777" w:rsidTr="00121BD1">
        <w:tblPrEx>
          <w:jc w:val="left"/>
          <w:tblCellMar>
            <w:top w:w="0" w:type="dxa"/>
            <w:left w:w="108" w:type="dxa"/>
            <w:bottom w:w="0" w:type="dxa"/>
            <w:right w:w="108" w:type="dxa"/>
          </w:tblCellMar>
          <w:tblLook w:val="04A0" w:firstRow="1" w:lastRow="0" w:firstColumn="1" w:lastColumn="0" w:noHBand="0" w:noVBand="1"/>
        </w:tblPrEx>
        <w:trPr>
          <w:trHeight w:val="696"/>
        </w:trPr>
        <w:tc>
          <w:tcPr>
            <w:tcW w:w="1289" w:type="pct"/>
            <w:gridSpan w:val="4"/>
            <w:shd w:val="clear" w:color="auto" w:fill="auto"/>
            <w:vAlign w:val="center"/>
            <w:hideMark/>
          </w:tcPr>
          <w:p w14:paraId="087EBD2D" w14:textId="77777777" w:rsidR="00337546" w:rsidRPr="00E33537" w:rsidRDefault="00337546" w:rsidP="00BE517A">
            <w:pPr>
              <w:jc w:val="center"/>
              <w:rPr>
                <w:rFonts w:ascii="Calibri" w:hAnsi="Calibri" w:cs="Calibri"/>
                <w:color w:val="000000"/>
                <w:sz w:val="20"/>
                <w:szCs w:val="20"/>
              </w:rPr>
            </w:pPr>
            <w:r w:rsidRPr="00E33537">
              <w:rPr>
                <w:rFonts w:ascii="Calibri" w:hAnsi="Calibri" w:cs="Calibri"/>
                <w:color w:val="000000"/>
                <w:sz w:val="20"/>
                <w:szCs w:val="20"/>
              </w:rPr>
              <w:t>Where? Was it in wilderness?  Elevation?</w:t>
            </w:r>
          </w:p>
        </w:tc>
        <w:tc>
          <w:tcPr>
            <w:tcW w:w="540" w:type="pct"/>
            <w:shd w:val="clear" w:color="auto" w:fill="auto"/>
            <w:vAlign w:val="center"/>
            <w:hideMark/>
          </w:tcPr>
          <w:p w14:paraId="012C17D5" w14:textId="77777777" w:rsidR="00337546" w:rsidRPr="00E33537" w:rsidRDefault="00337546" w:rsidP="00BE517A">
            <w:pPr>
              <w:jc w:val="center"/>
              <w:rPr>
                <w:rFonts w:ascii="Calibri" w:hAnsi="Calibri" w:cs="Calibri"/>
                <w:color w:val="000000"/>
                <w:sz w:val="20"/>
                <w:szCs w:val="20"/>
              </w:rPr>
            </w:pPr>
            <w:r w:rsidRPr="00E33537">
              <w:rPr>
                <w:rFonts w:ascii="Calibri" w:hAnsi="Calibri" w:cs="Calibri"/>
                <w:color w:val="000000"/>
                <w:sz w:val="20"/>
                <w:szCs w:val="20"/>
              </w:rPr>
              <w:t xml:space="preserve">Dates of trip </w:t>
            </w:r>
          </w:p>
        </w:tc>
        <w:tc>
          <w:tcPr>
            <w:tcW w:w="543" w:type="pct"/>
            <w:gridSpan w:val="2"/>
            <w:shd w:val="clear" w:color="auto" w:fill="auto"/>
            <w:vAlign w:val="center"/>
            <w:hideMark/>
          </w:tcPr>
          <w:p w14:paraId="139AE780" w14:textId="5CF564FE" w:rsidR="00337546" w:rsidRPr="00E33537" w:rsidRDefault="00337546" w:rsidP="00BE517A">
            <w:pPr>
              <w:jc w:val="center"/>
              <w:rPr>
                <w:rFonts w:ascii="Calibri" w:hAnsi="Calibri" w:cs="Calibri"/>
                <w:color w:val="000000"/>
                <w:sz w:val="20"/>
                <w:szCs w:val="20"/>
              </w:rPr>
            </w:pPr>
            <w:r w:rsidRPr="00E33537">
              <w:rPr>
                <w:rFonts w:ascii="Calibri" w:hAnsi="Calibri" w:cs="Calibri"/>
                <w:color w:val="000000"/>
                <w:sz w:val="20"/>
                <w:szCs w:val="20"/>
              </w:rPr>
              <w:t xml:space="preserve">Species targeted  </w:t>
            </w:r>
          </w:p>
        </w:tc>
        <w:tc>
          <w:tcPr>
            <w:tcW w:w="530" w:type="pct"/>
            <w:gridSpan w:val="4"/>
            <w:shd w:val="clear" w:color="auto" w:fill="auto"/>
            <w:vAlign w:val="bottom"/>
            <w:hideMark/>
          </w:tcPr>
          <w:p w14:paraId="38AFD7EB" w14:textId="77777777" w:rsidR="00337546" w:rsidRPr="00E33537" w:rsidRDefault="00337546" w:rsidP="00BE517A">
            <w:pPr>
              <w:jc w:val="center"/>
              <w:rPr>
                <w:rFonts w:ascii="Calibri" w:hAnsi="Calibri" w:cs="Calibri"/>
                <w:color w:val="000000"/>
                <w:sz w:val="20"/>
                <w:szCs w:val="20"/>
              </w:rPr>
            </w:pPr>
            <w:r w:rsidRPr="00E33537">
              <w:rPr>
                <w:rFonts w:ascii="Calibri" w:hAnsi="Calibri" w:cs="Calibri"/>
                <w:color w:val="000000"/>
                <w:sz w:val="20"/>
                <w:szCs w:val="20"/>
              </w:rPr>
              <w:t>Successful?</w:t>
            </w:r>
          </w:p>
        </w:tc>
        <w:tc>
          <w:tcPr>
            <w:tcW w:w="1395" w:type="pct"/>
            <w:gridSpan w:val="9"/>
            <w:shd w:val="clear" w:color="auto" w:fill="auto"/>
            <w:vAlign w:val="bottom"/>
            <w:hideMark/>
          </w:tcPr>
          <w:p w14:paraId="4CFB1D1D" w14:textId="77777777" w:rsidR="00337546" w:rsidRPr="00E33537" w:rsidRDefault="00337546" w:rsidP="00BE517A">
            <w:pPr>
              <w:jc w:val="center"/>
              <w:rPr>
                <w:rFonts w:ascii="Calibri" w:hAnsi="Calibri" w:cs="Calibri"/>
                <w:color w:val="000000"/>
                <w:sz w:val="20"/>
                <w:szCs w:val="20"/>
              </w:rPr>
            </w:pPr>
            <w:r w:rsidRPr="00E33537">
              <w:rPr>
                <w:rFonts w:ascii="Calibri" w:hAnsi="Calibri" w:cs="Calibri"/>
                <w:color w:val="000000"/>
                <w:sz w:val="20"/>
                <w:szCs w:val="20"/>
              </w:rPr>
              <w:t>How accessed area: how many miles hiked</w:t>
            </w:r>
          </w:p>
        </w:tc>
        <w:tc>
          <w:tcPr>
            <w:tcW w:w="703" w:type="pct"/>
            <w:gridSpan w:val="2"/>
            <w:shd w:val="clear" w:color="auto" w:fill="auto"/>
            <w:vAlign w:val="bottom"/>
            <w:hideMark/>
          </w:tcPr>
          <w:p w14:paraId="5898AF4F" w14:textId="77777777" w:rsidR="00337546" w:rsidRPr="00E33537" w:rsidRDefault="00337546" w:rsidP="00BE517A">
            <w:pPr>
              <w:rPr>
                <w:rFonts w:ascii="Calibri" w:hAnsi="Calibri" w:cs="Calibri"/>
                <w:color w:val="000000"/>
                <w:sz w:val="20"/>
                <w:szCs w:val="20"/>
              </w:rPr>
            </w:pPr>
            <w:r w:rsidRPr="00E33537">
              <w:rPr>
                <w:rFonts w:ascii="Calibri" w:hAnsi="Calibri" w:cs="Calibri"/>
                <w:color w:val="000000"/>
                <w:sz w:val="20"/>
                <w:szCs w:val="20"/>
              </w:rPr>
              <w:t xml:space="preserve">Guided? </w:t>
            </w:r>
          </w:p>
        </w:tc>
      </w:tr>
      <w:tr w:rsidR="00337546" w:rsidRPr="00F279F3" w14:paraId="7CC5EDB7" w14:textId="77777777" w:rsidTr="00121BD1">
        <w:tblPrEx>
          <w:jc w:val="left"/>
          <w:tblCellMar>
            <w:top w:w="0" w:type="dxa"/>
            <w:left w:w="108" w:type="dxa"/>
            <w:bottom w:w="0" w:type="dxa"/>
            <w:right w:w="108" w:type="dxa"/>
          </w:tblCellMar>
          <w:tblLook w:val="04A0" w:firstRow="1" w:lastRow="0" w:firstColumn="1" w:lastColumn="0" w:noHBand="0" w:noVBand="1"/>
        </w:tblPrEx>
        <w:trPr>
          <w:trHeight w:val="557"/>
        </w:trPr>
        <w:tc>
          <w:tcPr>
            <w:tcW w:w="1289" w:type="pct"/>
            <w:gridSpan w:val="4"/>
            <w:shd w:val="clear" w:color="auto" w:fill="auto"/>
            <w:hideMark/>
          </w:tcPr>
          <w:p w14:paraId="7A6CF2D9" w14:textId="77777777" w:rsidR="00337546" w:rsidRPr="00F279F3" w:rsidRDefault="00337546" w:rsidP="00BE517A">
            <w:pPr>
              <w:rPr>
                <w:rFonts w:cs="Tahoma"/>
                <w:color w:val="000000"/>
                <w:szCs w:val="16"/>
              </w:rPr>
            </w:pPr>
          </w:p>
        </w:tc>
        <w:tc>
          <w:tcPr>
            <w:tcW w:w="540" w:type="pct"/>
            <w:shd w:val="clear" w:color="auto" w:fill="auto"/>
            <w:vAlign w:val="center"/>
            <w:hideMark/>
          </w:tcPr>
          <w:p w14:paraId="40AD73D4" w14:textId="77777777" w:rsidR="00337546" w:rsidRPr="00F279F3" w:rsidRDefault="00337546" w:rsidP="00BE517A">
            <w:pPr>
              <w:rPr>
                <w:rFonts w:cs="Tahoma"/>
                <w:color w:val="000000"/>
                <w:szCs w:val="16"/>
              </w:rPr>
            </w:pPr>
            <w:r w:rsidRPr="00F279F3">
              <w:rPr>
                <w:rFonts w:cs="Tahoma"/>
                <w:color w:val="000000"/>
                <w:szCs w:val="16"/>
              </w:rPr>
              <w:t> </w:t>
            </w:r>
          </w:p>
        </w:tc>
        <w:tc>
          <w:tcPr>
            <w:tcW w:w="543" w:type="pct"/>
            <w:gridSpan w:val="2"/>
            <w:shd w:val="clear" w:color="auto" w:fill="auto"/>
            <w:vAlign w:val="center"/>
            <w:hideMark/>
          </w:tcPr>
          <w:p w14:paraId="594175BD" w14:textId="77777777" w:rsidR="00337546" w:rsidRPr="00F279F3" w:rsidRDefault="00337546" w:rsidP="00BE517A">
            <w:pPr>
              <w:rPr>
                <w:rFonts w:cs="Tahoma"/>
                <w:color w:val="000000"/>
                <w:szCs w:val="16"/>
              </w:rPr>
            </w:pPr>
            <w:r w:rsidRPr="00F279F3">
              <w:rPr>
                <w:rFonts w:cs="Tahoma"/>
                <w:color w:val="000000"/>
                <w:szCs w:val="16"/>
              </w:rPr>
              <w:t> </w:t>
            </w:r>
          </w:p>
        </w:tc>
        <w:tc>
          <w:tcPr>
            <w:tcW w:w="530" w:type="pct"/>
            <w:gridSpan w:val="4"/>
            <w:shd w:val="clear" w:color="auto" w:fill="auto"/>
            <w:noWrap/>
            <w:vAlign w:val="bottom"/>
            <w:hideMark/>
          </w:tcPr>
          <w:p w14:paraId="3F4EB8D0" w14:textId="77777777" w:rsidR="00337546" w:rsidRPr="00F279F3" w:rsidRDefault="00337546" w:rsidP="00BE517A">
            <w:pPr>
              <w:rPr>
                <w:rFonts w:ascii="Calibri" w:hAnsi="Calibri" w:cs="Calibri"/>
                <w:color w:val="000000"/>
                <w:sz w:val="22"/>
                <w:szCs w:val="22"/>
              </w:rPr>
            </w:pPr>
            <w:r w:rsidRPr="00F279F3">
              <w:rPr>
                <w:rFonts w:ascii="Calibri" w:hAnsi="Calibri" w:cs="Calibri"/>
                <w:color w:val="000000"/>
                <w:sz w:val="22"/>
                <w:szCs w:val="22"/>
              </w:rPr>
              <w:t> </w:t>
            </w:r>
          </w:p>
        </w:tc>
        <w:tc>
          <w:tcPr>
            <w:tcW w:w="1395" w:type="pct"/>
            <w:gridSpan w:val="9"/>
            <w:shd w:val="clear" w:color="auto" w:fill="auto"/>
            <w:noWrap/>
            <w:vAlign w:val="bottom"/>
            <w:hideMark/>
          </w:tcPr>
          <w:p w14:paraId="4A14E5A5" w14:textId="77777777" w:rsidR="00337546" w:rsidRPr="00F279F3" w:rsidRDefault="00337546" w:rsidP="00BE517A">
            <w:pPr>
              <w:rPr>
                <w:rFonts w:ascii="Calibri" w:hAnsi="Calibri" w:cs="Calibri"/>
                <w:color w:val="000000"/>
                <w:sz w:val="22"/>
                <w:szCs w:val="22"/>
              </w:rPr>
            </w:pPr>
            <w:r w:rsidRPr="00F279F3">
              <w:rPr>
                <w:rFonts w:ascii="Calibri" w:hAnsi="Calibri" w:cs="Calibri"/>
                <w:color w:val="000000"/>
                <w:sz w:val="22"/>
                <w:szCs w:val="22"/>
              </w:rPr>
              <w:t> </w:t>
            </w:r>
          </w:p>
        </w:tc>
        <w:tc>
          <w:tcPr>
            <w:tcW w:w="703" w:type="pct"/>
            <w:gridSpan w:val="2"/>
            <w:shd w:val="clear" w:color="auto" w:fill="auto"/>
            <w:noWrap/>
            <w:vAlign w:val="bottom"/>
            <w:hideMark/>
          </w:tcPr>
          <w:p w14:paraId="1EBABBDE" w14:textId="77777777" w:rsidR="00337546" w:rsidRPr="00F279F3" w:rsidRDefault="00337546" w:rsidP="00BE517A">
            <w:pPr>
              <w:rPr>
                <w:rFonts w:ascii="Calibri" w:hAnsi="Calibri" w:cs="Calibri"/>
                <w:color w:val="000000"/>
                <w:sz w:val="22"/>
                <w:szCs w:val="22"/>
              </w:rPr>
            </w:pPr>
            <w:r w:rsidRPr="00F279F3">
              <w:rPr>
                <w:rFonts w:ascii="Calibri" w:hAnsi="Calibri" w:cs="Calibri"/>
                <w:color w:val="000000"/>
                <w:sz w:val="22"/>
                <w:szCs w:val="22"/>
              </w:rPr>
              <w:t> </w:t>
            </w:r>
          </w:p>
        </w:tc>
      </w:tr>
      <w:tr w:rsidR="00337546" w:rsidRPr="00F279F3" w14:paraId="36AEFA14" w14:textId="77777777" w:rsidTr="00121BD1">
        <w:tblPrEx>
          <w:jc w:val="left"/>
          <w:tblCellMar>
            <w:top w:w="0" w:type="dxa"/>
            <w:left w:w="108" w:type="dxa"/>
            <w:bottom w:w="0" w:type="dxa"/>
            <w:right w:w="108" w:type="dxa"/>
          </w:tblCellMar>
          <w:tblLook w:val="04A0" w:firstRow="1" w:lastRow="0" w:firstColumn="1" w:lastColumn="0" w:noHBand="0" w:noVBand="1"/>
        </w:tblPrEx>
        <w:trPr>
          <w:trHeight w:val="540"/>
        </w:trPr>
        <w:tc>
          <w:tcPr>
            <w:tcW w:w="1289" w:type="pct"/>
            <w:gridSpan w:val="4"/>
            <w:shd w:val="clear" w:color="auto" w:fill="auto"/>
          </w:tcPr>
          <w:p w14:paraId="503D7CEA" w14:textId="77777777" w:rsidR="00337546" w:rsidRPr="00F279F3" w:rsidRDefault="00337546" w:rsidP="00BE517A">
            <w:pPr>
              <w:rPr>
                <w:rFonts w:cs="Tahoma"/>
                <w:color w:val="000000"/>
                <w:szCs w:val="16"/>
              </w:rPr>
            </w:pPr>
          </w:p>
        </w:tc>
        <w:tc>
          <w:tcPr>
            <w:tcW w:w="540" w:type="pct"/>
            <w:shd w:val="clear" w:color="auto" w:fill="auto"/>
            <w:vAlign w:val="center"/>
          </w:tcPr>
          <w:p w14:paraId="61EE0B86" w14:textId="77777777" w:rsidR="00337546" w:rsidRPr="00F279F3" w:rsidRDefault="00337546" w:rsidP="00BE517A">
            <w:pPr>
              <w:rPr>
                <w:rFonts w:cs="Tahoma"/>
                <w:color w:val="000000"/>
                <w:szCs w:val="16"/>
              </w:rPr>
            </w:pPr>
          </w:p>
        </w:tc>
        <w:tc>
          <w:tcPr>
            <w:tcW w:w="543" w:type="pct"/>
            <w:gridSpan w:val="2"/>
            <w:shd w:val="clear" w:color="auto" w:fill="auto"/>
            <w:vAlign w:val="center"/>
          </w:tcPr>
          <w:p w14:paraId="043D10D0" w14:textId="77777777" w:rsidR="00337546" w:rsidRPr="00F279F3" w:rsidRDefault="00337546" w:rsidP="00BE517A">
            <w:pPr>
              <w:rPr>
                <w:rFonts w:cs="Tahoma"/>
                <w:color w:val="000000"/>
                <w:szCs w:val="16"/>
              </w:rPr>
            </w:pPr>
          </w:p>
        </w:tc>
        <w:tc>
          <w:tcPr>
            <w:tcW w:w="530" w:type="pct"/>
            <w:gridSpan w:val="4"/>
            <w:shd w:val="clear" w:color="auto" w:fill="auto"/>
            <w:noWrap/>
            <w:vAlign w:val="bottom"/>
          </w:tcPr>
          <w:p w14:paraId="35BABC14" w14:textId="77777777" w:rsidR="00337546" w:rsidRPr="00F279F3" w:rsidRDefault="00337546" w:rsidP="00BE517A">
            <w:pPr>
              <w:rPr>
                <w:rFonts w:ascii="Calibri" w:hAnsi="Calibri" w:cs="Calibri"/>
                <w:color w:val="000000"/>
                <w:sz w:val="22"/>
                <w:szCs w:val="22"/>
              </w:rPr>
            </w:pPr>
          </w:p>
        </w:tc>
        <w:tc>
          <w:tcPr>
            <w:tcW w:w="1395" w:type="pct"/>
            <w:gridSpan w:val="9"/>
            <w:shd w:val="clear" w:color="auto" w:fill="auto"/>
            <w:noWrap/>
            <w:vAlign w:val="bottom"/>
          </w:tcPr>
          <w:p w14:paraId="57CE0DCD" w14:textId="77777777" w:rsidR="00337546" w:rsidRPr="00F279F3" w:rsidRDefault="00337546" w:rsidP="00BE517A">
            <w:pPr>
              <w:rPr>
                <w:rFonts w:ascii="Calibri" w:hAnsi="Calibri" w:cs="Calibri"/>
                <w:color w:val="000000"/>
                <w:sz w:val="22"/>
                <w:szCs w:val="22"/>
              </w:rPr>
            </w:pPr>
          </w:p>
        </w:tc>
        <w:tc>
          <w:tcPr>
            <w:tcW w:w="703" w:type="pct"/>
            <w:gridSpan w:val="2"/>
            <w:shd w:val="clear" w:color="auto" w:fill="auto"/>
            <w:noWrap/>
            <w:vAlign w:val="bottom"/>
          </w:tcPr>
          <w:p w14:paraId="16F456B4" w14:textId="77777777" w:rsidR="00337546" w:rsidRPr="00F279F3" w:rsidRDefault="00337546" w:rsidP="00BE517A">
            <w:pPr>
              <w:rPr>
                <w:rFonts w:ascii="Calibri" w:hAnsi="Calibri" w:cs="Calibri"/>
                <w:color w:val="000000"/>
                <w:sz w:val="22"/>
                <w:szCs w:val="22"/>
              </w:rPr>
            </w:pPr>
          </w:p>
        </w:tc>
      </w:tr>
      <w:tr w:rsidR="00337546" w:rsidRPr="00F279F3" w14:paraId="567E7A36" w14:textId="77777777" w:rsidTr="00121BD1">
        <w:tblPrEx>
          <w:jc w:val="left"/>
          <w:tblCellMar>
            <w:top w:w="0" w:type="dxa"/>
            <w:left w:w="108" w:type="dxa"/>
            <w:bottom w:w="0" w:type="dxa"/>
            <w:right w:w="108" w:type="dxa"/>
          </w:tblCellMar>
          <w:tblLook w:val="04A0" w:firstRow="1" w:lastRow="0" w:firstColumn="1" w:lastColumn="0" w:noHBand="0" w:noVBand="1"/>
        </w:tblPrEx>
        <w:trPr>
          <w:trHeight w:val="540"/>
        </w:trPr>
        <w:tc>
          <w:tcPr>
            <w:tcW w:w="1289" w:type="pct"/>
            <w:gridSpan w:val="4"/>
            <w:shd w:val="clear" w:color="auto" w:fill="auto"/>
          </w:tcPr>
          <w:p w14:paraId="71BC9E10" w14:textId="77777777" w:rsidR="00337546" w:rsidRPr="00F279F3" w:rsidRDefault="00337546" w:rsidP="00BE517A">
            <w:pPr>
              <w:rPr>
                <w:rFonts w:cs="Tahoma"/>
                <w:color w:val="000000"/>
                <w:szCs w:val="16"/>
              </w:rPr>
            </w:pPr>
          </w:p>
        </w:tc>
        <w:tc>
          <w:tcPr>
            <w:tcW w:w="540" w:type="pct"/>
            <w:shd w:val="clear" w:color="auto" w:fill="auto"/>
            <w:vAlign w:val="center"/>
          </w:tcPr>
          <w:p w14:paraId="6C08D2FB" w14:textId="77777777" w:rsidR="00337546" w:rsidRPr="00F279F3" w:rsidRDefault="00337546" w:rsidP="00BE517A">
            <w:pPr>
              <w:rPr>
                <w:rFonts w:cs="Tahoma"/>
                <w:color w:val="000000"/>
                <w:szCs w:val="16"/>
              </w:rPr>
            </w:pPr>
          </w:p>
        </w:tc>
        <w:tc>
          <w:tcPr>
            <w:tcW w:w="543" w:type="pct"/>
            <w:gridSpan w:val="2"/>
            <w:shd w:val="clear" w:color="auto" w:fill="auto"/>
            <w:vAlign w:val="center"/>
          </w:tcPr>
          <w:p w14:paraId="2992DB19" w14:textId="77777777" w:rsidR="00337546" w:rsidRPr="00F279F3" w:rsidRDefault="00337546" w:rsidP="00BE517A">
            <w:pPr>
              <w:rPr>
                <w:rFonts w:cs="Tahoma"/>
                <w:color w:val="000000"/>
                <w:szCs w:val="16"/>
              </w:rPr>
            </w:pPr>
          </w:p>
        </w:tc>
        <w:tc>
          <w:tcPr>
            <w:tcW w:w="530" w:type="pct"/>
            <w:gridSpan w:val="4"/>
            <w:shd w:val="clear" w:color="auto" w:fill="auto"/>
            <w:noWrap/>
            <w:vAlign w:val="bottom"/>
          </w:tcPr>
          <w:p w14:paraId="01EC27ED" w14:textId="77777777" w:rsidR="00337546" w:rsidRPr="00F279F3" w:rsidRDefault="00337546" w:rsidP="00BE517A">
            <w:pPr>
              <w:rPr>
                <w:rFonts w:ascii="Calibri" w:hAnsi="Calibri" w:cs="Calibri"/>
                <w:color w:val="000000"/>
                <w:sz w:val="22"/>
                <w:szCs w:val="22"/>
              </w:rPr>
            </w:pPr>
          </w:p>
        </w:tc>
        <w:tc>
          <w:tcPr>
            <w:tcW w:w="1395" w:type="pct"/>
            <w:gridSpan w:val="9"/>
            <w:shd w:val="clear" w:color="auto" w:fill="auto"/>
            <w:noWrap/>
            <w:vAlign w:val="bottom"/>
          </w:tcPr>
          <w:p w14:paraId="5BC45A68" w14:textId="77777777" w:rsidR="00337546" w:rsidRPr="00F279F3" w:rsidRDefault="00337546" w:rsidP="00BE517A">
            <w:pPr>
              <w:rPr>
                <w:rFonts w:ascii="Calibri" w:hAnsi="Calibri" w:cs="Calibri"/>
                <w:color w:val="000000"/>
                <w:sz w:val="22"/>
                <w:szCs w:val="22"/>
              </w:rPr>
            </w:pPr>
          </w:p>
        </w:tc>
        <w:tc>
          <w:tcPr>
            <w:tcW w:w="703" w:type="pct"/>
            <w:gridSpan w:val="2"/>
            <w:shd w:val="clear" w:color="auto" w:fill="auto"/>
            <w:noWrap/>
            <w:vAlign w:val="bottom"/>
          </w:tcPr>
          <w:p w14:paraId="16CD212D" w14:textId="77777777" w:rsidR="00337546" w:rsidRPr="00F279F3" w:rsidRDefault="00337546" w:rsidP="00BE517A">
            <w:pPr>
              <w:rPr>
                <w:rFonts w:ascii="Calibri" w:hAnsi="Calibri" w:cs="Calibri"/>
                <w:color w:val="000000"/>
                <w:sz w:val="22"/>
                <w:szCs w:val="22"/>
              </w:rPr>
            </w:pPr>
          </w:p>
        </w:tc>
      </w:tr>
      <w:tr w:rsidR="00337546" w:rsidRPr="00F279F3" w14:paraId="2A9777EB" w14:textId="77777777" w:rsidTr="00121BD1">
        <w:tblPrEx>
          <w:jc w:val="left"/>
          <w:tblCellMar>
            <w:top w:w="0" w:type="dxa"/>
            <w:left w:w="108" w:type="dxa"/>
            <w:bottom w:w="0" w:type="dxa"/>
            <w:right w:w="108" w:type="dxa"/>
          </w:tblCellMar>
          <w:tblLook w:val="04A0" w:firstRow="1" w:lastRow="0" w:firstColumn="1" w:lastColumn="0" w:noHBand="0" w:noVBand="1"/>
        </w:tblPrEx>
        <w:trPr>
          <w:trHeight w:val="660"/>
        </w:trPr>
        <w:tc>
          <w:tcPr>
            <w:tcW w:w="1289" w:type="pct"/>
            <w:gridSpan w:val="4"/>
            <w:shd w:val="clear" w:color="auto" w:fill="auto"/>
          </w:tcPr>
          <w:p w14:paraId="4D2352AB" w14:textId="77777777" w:rsidR="00337546" w:rsidRPr="00F279F3" w:rsidRDefault="00337546" w:rsidP="00BE517A">
            <w:pPr>
              <w:rPr>
                <w:rFonts w:cs="Tahoma"/>
                <w:color w:val="000000"/>
                <w:szCs w:val="16"/>
              </w:rPr>
            </w:pPr>
          </w:p>
        </w:tc>
        <w:tc>
          <w:tcPr>
            <w:tcW w:w="540" w:type="pct"/>
            <w:shd w:val="clear" w:color="auto" w:fill="auto"/>
            <w:vAlign w:val="center"/>
          </w:tcPr>
          <w:p w14:paraId="5F2736EC" w14:textId="77777777" w:rsidR="00337546" w:rsidRPr="00F279F3" w:rsidRDefault="00337546" w:rsidP="00BE517A">
            <w:pPr>
              <w:rPr>
                <w:rFonts w:cs="Tahoma"/>
                <w:color w:val="000000"/>
                <w:szCs w:val="16"/>
              </w:rPr>
            </w:pPr>
          </w:p>
        </w:tc>
        <w:tc>
          <w:tcPr>
            <w:tcW w:w="543" w:type="pct"/>
            <w:gridSpan w:val="2"/>
            <w:shd w:val="clear" w:color="auto" w:fill="auto"/>
            <w:vAlign w:val="center"/>
          </w:tcPr>
          <w:p w14:paraId="7E72DC8A" w14:textId="77777777" w:rsidR="00337546" w:rsidRPr="00F279F3" w:rsidRDefault="00337546" w:rsidP="00BE517A">
            <w:pPr>
              <w:rPr>
                <w:rFonts w:cs="Tahoma"/>
                <w:color w:val="000000"/>
                <w:szCs w:val="16"/>
              </w:rPr>
            </w:pPr>
          </w:p>
        </w:tc>
        <w:tc>
          <w:tcPr>
            <w:tcW w:w="530" w:type="pct"/>
            <w:gridSpan w:val="4"/>
            <w:shd w:val="clear" w:color="auto" w:fill="auto"/>
            <w:noWrap/>
            <w:vAlign w:val="bottom"/>
          </w:tcPr>
          <w:p w14:paraId="17838E0D" w14:textId="77777777" w:rsidR="00337546" w:rsidRPr="00F279F3" w:rsidRDefault="00337546" w:rsidP="00BE517A">
            <w:pPr>
              <w:rPr>
                <w:rFonts w:ascii="Calibri" w:hAnsi="Calibri" w:cs="Calibri"/>
                <w:color w:val="000000"/>
                <w:sz w:val="22"/>
                <w:szCs w:val="22"/>
              </w:rPr>
            </w:pPr>
          </w:p>
        </w:tc>
        <w:tc>
          <w:tcPr>
            <w:tcW w:w="1395" w:type="pct"/>
            <w:gridSpan w:val="9"/>
            <w:shd w:val="clear" w:color="auto" w:fill="auto"/>
            <w:noWrap/>
            <w:vAlign w:val="bottom"/>
          </w:tcPr>
          <w:p w14:paraId="2CED3C33" w14:textId="77777777" w:rsidR="00337546" w:rsidRPr="00F279F3" w:rsidRDefault="00337546" w:rsidP="00BE517A">
            <w:pPr>
              <w:rPr>
                <w:rFonts w:ascii="Calibri" w:hAnsi="Calibri" w:cs="Calibri"/>
                <w:color w:val="000000"/>
                <w:sz w:val="22"/>
                <w:szCs w:val="22"/>
              </w:rPr>
            </w:pPr>
          </w:p>
        </w:tc>
        <w:tc>
          <w:tcPr>
            <w:tcW w:w="703" w:type="pct"/>
            <w:gridSpan w:val="2"/>
            <w:shd w:val="clear" w:color="auto" w:fill="auto"/>
            <w:noWrap/>
            <w:vAlign w:val="bottom"/>
          </w:tcPr>
          <w:p w14:paraId="242B4234" w14:textId="77777777" w:rsidR="00337546" w:rsidRPr="00F279F3" w:rsidRDefault="00337546" w:rsidP="00BE517A">
            <w:pPr>
              <w:rPr>
                <w:rFonts w:ascii="Calibri" w:hAnsi="Calibri" w:cs="Calibri"/>
                <w:color w:val="000000"/>
                <w:sz w:val="22"/>
                <w:szCs w:val="22"/>
              </w:rPr>
            </w:pPr>
          </w:p>
        </w:tc>
      </w:tr>
      <w:tr w:rsidR="00337546" w:rsidRPr="00F279F3" w14:paraId="11240195" w14:textId="77777777" w:rsidTr="00121BD1">
        <w:tblPrEx>
          <w:jc w:val="left"/>
          <w:tblCellMar>
            <w:top w:w="0" w:type="dxa"/>
            <w:left w:w="108" w:type="dxa"/>
            <w:bottom w:w="0" w:type="dxa"/>
            <w:right w:w="108" w:type="dxa"/>
          </w:tblCellMar>
          <w:tblLook w:val="04A0" w:firstRow="1" w:lastRow="0" w:firstColumn="1" w:lastColumn="0" w:noHBand="0" w:noVBand="1"/>
        </w:tblPrEx>
        <w:trPr>
          <w:trHeight w:val="660"/>
        </w:trPr>
        <w:tc>
          <w:tcPr>
            <w:tcW w:w="1289" w:type="pct"/>
            <w:gridSpan w:val="4"/>
            <w:shd w:val="clear" w:color="auto" w:fill="auto"/>
          </w:tcPr>
          <w:p w14:paraId="0FE04099" w14:textId="77777777" w:rsidR="00337546" w:rsidRPr="00F279F3" w:rsidRDefault="00337546" w:rsidP="00BE517A">
            <w:pPr>
              <w:rPr>
                <w:rFonts w:cs="Tahoma"/>
                <w:color w:val="000000"/>
                <w:szCs w:val="16"/>
              </w:rPr>
            </w:pPr>
          </w:p>
        </w:tc>
        <w:tc>
          <w:tcPr>
            <w:tcW w:w="540" w:type="pct"/>
            <w:shd w:val="clear" w:color="auto" w:fill="auto"/>
            <w:vAlign w:val="center"/>
          </w:tcPr>
          <w:p w14:paraId="291AF956" w14:textId="77777777" w:rsidR="00337546" w:rsidRPr="00F279F3" w:rsidRDefault="00337546" w:rsidP="00BE517A">
            <w:pPr>
              <w:rPr>
                <w:rFonts w:cs="Tahoma"/>
                <w:color w:val="000000"/>
                <w:szCs w:val="16"/>
              </w:rPr>
            </w:pPr>
          </w:p>
        </w:tc>
        <w:tc>
          <w:tcPr>
            <w:tcW w:w="543" w:type="pct"/>
            <w:gridSpan w:val="2"/>
            <w:shd w:val="clear" w:color="auto" w:fill="auto"/>
            <w:vAlign w:val="center"/>
          </w:tcPr>
          <w:p w14:paraId="0ADC2439" w14:textId="77777777" w:rsidR="00337546" w:rsidRPr="00F279F3" w:rsidRDefault="00337546" w:rsidP="00BE517A">
            <w:pPr>
              <w:rPr>
                <w:rFonts w:cs="Tahoma"/>
                <w:color w:val="000000"/>
                <w:szCs w:val="16"/>
              </w:rPr>
            </w:pPr>
          </w:p>
        </w:tc>
        <w:tc>
          <w:tcPr>
            <w:tcW w:w="530" w:type="pct"/>
            <w:gridSpan w:val="4"/>
            <w:shd w:val="clear" w:color="auto" w:fill="auto"/>
            <w:noWrap/>
            <w:vAlign w:val="bottom"/>
          </w:tcPr>
          <w:p w14:paraId="3A66593A" w14:textId="77777777" w:rsidR="00337546" w:rsidRPr="00F279F3" w:rsidRDefault="00337546" w:rsidP="00BE517A">
            <w:pPr>
              <w:rPr>
                <w:rFonts w:ascii="Calibri" w:hAnsi="Calibri" w:cs="Calibri"/>
                <w:color w:val="000000"/>
                <w:sz w:val="22"/>
                <w:szCs w:val="22"/>
              </w:rPr>
            </w:pPr>
          </w:p>
        </w:tc>
        <w:tc>
          <w:tcPr>
            <w:tcW w:w="1395" w:type="pct"/>
            <w:gridSpan w:val="9"/>
            <w:shd w:val="clear" w:color="auto" w:fill="auto"/>
            <w:noWrap/>
            <w:vAlign w:val="bottom"/>
          </w:tcPr>
          <w:p w14:paraId="0379DA98" w14:textId="77777777" w:rsidR="00337546" w:rsidRPr="00F279F3" w:rsidRDefault="00337546" w:rsidP="00BE517A">
            <w:pPr>
              <w:rPr>
                <w:rFonts w:ascii="Calibri" w:hAnsi="Calibri" w:cs="Calibri"/>
                <w:color w:val="000000"/>
                <w:sz w:val="22"/>
                <w:szCs w:val="22"/>
              </w:rPr>
            </w:pPr>
          </w:p>
        </w:tc>
        <w:tc>
          <w:tcPr>
            <w:tcW w:w="703" w:type="pct"/>
            <w:gridSpan w:val="2"/>
            <w:shd w:val="clear" w:color="auto" w:fill="auto"/>
            <w:noWrap/>
            <w:vAlign w:val="bottom"/>
          </w:tcPr>
          <w:p w14:paraId="74C3A87F" w14:textId="77777777" w:rsidR="00337546" w:rsidRPr="00F279F3" w:rsidRDefault="00337546" w:rsidP="00BE517A">
            <w:pPr>
              <w:rPr>
                <w:rFonts w:ascii="Calibri" w:hAnsi="Calibri" w:cs="Calibri"/>
                <w:color w:val="000000"/>
                <w:sz w:val="22"/>
                <w:szCs w:val="22"/>
              </w:rPr>
            </w:pPr>
          </w:p>
        </w:tc>
      </w:tr>
    </w:tbl>
    <w:p w14:paraId="2D5D64E8" w14:textId="77777777" w:rsidR="00337546" w:rsidRDefault="00337546">
      <w:pPr>
        <w:rPr>
          <w:b/>
          <w:caps/>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1471"/>
        <w:gridCol w:w="1463"/>
        <w:gridCol w:w="1890"/>
        <w:gridCol w:w="1530"/>
        <w:gridCol w:w="1800"/>
      </w:tblGrid>
      <w:tr w:rsidR="00495983" w:rsidRPr="00F279F3" w14:paraId="372DA123" w14:textId="77777777" w:rsidTr="00F32789">
        <w:trPr>
          <w:trHeight w:val="744"/>
        </w:trPr>
        <w:tc>
          <w:tcPr>
            <w:tcW w:w="10980" w:type="dxa"/>
            <w:gridSpan w:val="6"/>
            <w:shd w:val="clear" w:color="auto" w:fill="auto"/>
            <w:vAlign w:val="center"/>
            <w:hideMark/>
          </w:tcPr>
          <w:p w14:paraId="72F4DF76" w14:textId="7C4D2055" w:rsidR="00495983" w:rsidRPr="00F32789" w:rsidRDefault="00E33537" w:rsidP="00BE517A">
            <w:pPr>
              <w:rPr>
                <w:rFonts w:asciiTheme="minorHAnsi" w:hAnsiTheme="minorHAnsi" w:cstheme="minorHAnsi"/>
                <w:color w:val="000000"/>
                <w:sz w:val="20"/>
                <w:szCs w:val="20"/>
              </w:rPr>
            </w:pPr>
            <w:r w:rsidRPr="00F32789">
              <w:rPr>
                <w:rFonts w:asciiTheme="minorHAnsi" w:eastAsia="Tahoma" w:hAnsiTheme="minorHAnsi" w:cstheme="minorHAnsi"/>
                <w:b/>
                <w:bCs/>
                <w:color w:val="000000"/>
                <w:sz w:val="20"/>
                <w:szCs w:val="20"/>
              </w:rPr>
              <w:t>B</w:t>
            </w:r>
            <w:r w:rsidRPr="00F32789">
              <w:rPr>
                <w:rFonts w:asciiTheme="minorHAnsi" w:eastAsia="Tahoma" w:hAnsiTheme="minorHAnsi" w:cstheme="minorHAnsi"/>
                <w:color w:val="000000"/>
                <w:sz w:val="20"/>
                <w:szCs w:val="20"/>
              </w:rPr>
              <w:t> Describe</w:t>
            </w:r>
            <w:r w:rsidR="00495983" w:rsidRPr="00F32789">
              <w:rPr>
                <w:rFonts w:asciiTheme="minorHAnsi" w:eastAsia="Tahoma" w:hAnsiTheme="minorHAnsi" w:cstheme="minorHAnsi"/>
                <w:color w:val="000000"/>
                <w:sz w:val="20"/>
                <w:szCs w:val="20"/>
              </w:rPr>
              <w:t xml:space="preserve"> your experience backpacking in mountainous wilderness.  List details of up to </w:t>
            </w:r>
            <w:r w:rsidR="004E2DF7">
              <w:rPr>
                <w:rFonts w:asciiTheme="minorHAnsi" w:eastAsia="Tahoma" w:hAnsiTheme="minorHAnsi" w:cstheme="minorHAnsi"/>
                <w:color w:val="000000"/>
                <w:sz w:val="20"/>
                <w:szCs w:val="20"/>
              </w:rPr>
              <w:t>4</w:t>
            </w:r>
            <w:r w:rsidR="00495983" w:rsidRPr="00F32789">
              <w:rPr>
                <w:rFonts w:asciiTheme="minorHAnsi" w:eastAsia="Tahoma" w:hAnsiTheme="minorHAnsi" w:cstheme="minorHAnsi"/>
                <w:color w:val="000000"/>
                <w:sz w:val="20"/>
                <w:szCs w:val="20"/>
              </w:rPr>
              <w:t xml:space="preserve"> most relevant trips. </w:t>
            </w:r>
            <w:r w:rsidR="00EC5561" w:rsidRPr="00F32789">
              <w:rPr>
                <w:rFonts w:asciiTheme="minorHAnsi" w:eastAsia="Tahoma" w:hAnsiTheme="minorHAnsi" w:cstheme="minorHAnsi"/>
                <w:color w:val="000000"/>
                <w:sz w:val="20"/>
                <w:szCs w:val="20"/>
              </w:rPr>
              <w:t>P</w:t>
            </w:r>
            <w:r w:rsidR="00495983" w:rsidRPr="00F32789">
              <w:rPr>
                <w:rFonts w:asciiTheme="minorHAnsi" w:eastAsia="Tahoma" w:hAnsiTheme="minorHAnsi" w:cstheme="minorHAnsi"/>
                <w:color w:val="000000"/>
                <w:sz w:val="20"/>
                <w:szCs w:val="20"/>
              </w:rPr>
              <w:t>lease include information on 1) where the trip occurred, 2) elevation range 3) duration (days) of the trip, 4) mode of access (horse or foot</w:t>
            </w:r>
            <w:r w:rsidRPr="00F32789">
              <w:rPr>
                <w:rFonts w:asciiTheme="minorHAnsi" w:eastAsia="Tahoma" w:hAnsiTheme="minorHAnsi" w:cstheme="minorHAnsi"/>
                <w:color w:val="000000"/>
                <w:sz w:val="20"/>
                <w:szCs w:val="20"/>
              </w:rPr>
              <w:t>), 5</w:t>
            </w:r>
            <w:r w:rsidR="00495983" w:rsidRPr="00F32789">
              <w:rPr>
                <w:rFonts w:asciiTheme="minorHAnsi" w:eastAsia="Tahoma" w:hAnsiTheme="minorHAnsi" w:cstheme="minorHAnsi"/>
                <w:color w:val="000000"/>
                <w:sz w:val="20"/>
                <w:szCs w:val="20"/>
              </w:rPr>
              <w:t xml:space="preserve">) miles </w:t>
            </w:r>
            <w:r w:rsidR="00121BD1">
              <w:rPr>
                <w:rFonts w:asciiTheme="minorHAnsi" w:eastAsia="Tahoma" w:hAnsiTheme="minorHAnsi" w:cstheme="minorHAnsi"/>
                <w:color w:val="000000"/>
                <w:sz w:val="20"/>
                <w:szCs w:val="20"/>
              </w:rPr>
              <w:t>hiked,</w:t>
            </w:r>
            <w:r w:rsidR="00495983" w:rsidRPr="00F32789">
              <w:rPr>
                <w:rFonts w:asciiTheme="minorHAnsi" w:eastAsia="Tahoma" w:hAnsiTheme="minorHAnsi" w:cstheme="minorHAnsi"/>
                <w:color w:val="000000"/>
                <w:sz w:val="20"/>
                <w:szCs w:val="20"/>
              </w:rPr>
              <w:t xml:space="preserve"> 6) amount </w:t>
            </w:r>
            <w:r w:rsidR="00EC5561" w:rsidRPr="00F32789">
              <w:rPr>
                <w:rFonts w:asciiTheme="minorHAnsi" w:eastAsia="Tahoma" w:hAnsiTheme="minorHAnsi" w:cstheme="minorHAnsi"/>
                <w:color w:val="000000"/>
                <w:sz w:val="20"/>
                <w:szCs w:val="20"/>
              </w:rPr>
              <w:t xml:space="preserve">(or %) </w:t>
            </w:r>
            <w:r w:rsidR="00495983" w:rsidRPr="00F32789">
              <w:rPr>
                <w:rFonts w:asciiTheme="minorHAnsi" w:eastAsia="Tahoma" w:hAnsiTheme="minorHAnsi" w:cstheme="minorHAnsi"/>
                <w:color w:val="000000"/>
                <w:sz w:val="20"/>
                <w:szCs w:val="20"/>
              </w:rPr>
              <w:t>of off-trail travel.</w:t>
            </w:r>
          </w:p>
        </w:tc>
      </w:tr>
      <w:tr w:rsidR="00495983" w:rsidRPr="00F279F3" w14:paraId="1CE16E6B" w14:textId="77777777" w:rsidTr="00121BD1">
        <w:trPr>
          <w:trHeight w:val="744"/>
        </w:trPr>
        <w:tc>
          <w:tcPr>
            <w:tcW w:w="2826" w:type="dxa"/>
            <w:shd w:val="clear" w:color="auto" w:fill="auto"/>
            <w:vAlign w:val="center"/>
            <w:hideMark/>
          </w:tcPr>
          <w:p w14:paraId="6C8B8B83" w14:textId="77777777" w:rsidR="00495983" w:rsidRPr="00F279F3" w:rsidRDefault="00495983" w:rsidP="00BE517A">
            <w:pPr>
              <w:rPr>
                <w:rFonts w:ascii="Calibri" w:hAnsi="Calibri" w:cs="Calibri"/>
                <w:color w:val="000000"/>
                <w:sz w:val="18"/>
                <w:szCs w:val="18"/>
              </w:rPr>
            </w:pPr>
            <w:r w:rsidRPr="00F279F3">
              <w:rPr>
                <w:rFonts w:ascii="Calibri" w:hAnsi="Calibri" w:cs="Calibri"/>
                <w:color w:val="000000"/>
                <w:sz w:val="18"/>
                <w:szCs w:val="18"/>
              </w:rPr>
              <w:t xml:space="preserve">Where? Was it in wilderness?  </w:t>
            </w:r>
          </w:p>
        </w:tc>
        <w:tc>
          <w:tcPr>
            <w:tcW w:w="1471" w:type="dxa"/>
            <w:shd w:val="clear" w:color="auto" w:fill="auto"/>
            <w:noWrap/>
            <w:vAlign w:val="center"/>
            <w:hideMark/>
          </w:tcPr>
          <w:p w14:paraId="40740B96" w14:textId="77777777" w:rsidR="00495983" w:rsidRPr="00F279F3" w:rsidRDefault="00495983" w:rsidP="00BE517A">
            <w:pPr>
              <w:rPr>
                <w:rFonts w:ascii="Calibri" w:hAnsi="Calibri" w:cs="Calibri"/>
                <w:color w:val="000000"/>
                <w:sz w:val="18"/>
                <w:szCs w:val="18"/>
              </w:rPr>
            </w:pPr>
            <w:r w:rsidRPr="00F279F3">
              <w:rPr>
                <w:rFonts w:ascii="Calibri" w:hAnsi="Calibri" w:cs="Calibri"/>
                <w:color w:val="000000"/>
                <w:sz w:val="18"/>
                <w:szCs w:val="18"/>
              </w:rPr>
              <w:t>Elevation range</w:t>
            </w:r>
          </w:p>
        </w:tc>
        <w:tc>
          <w:tcPr>
            <w:tcW w:w="1463" w:type="dxa"/>
            <w:shd w:val="clear" w:color="auto" w:fill="auto"/>
            <w:vAlign w:val="center"/>
            <w:hideMark/>
          </w:tcPr>
          <w:p w14:paraId="3EED6204" w14:textId="77777777" w:rsidR="00495983" w:rsidRPr="00F279F3" w:rsidRDefault="00495983" w:rsidP="00BE517A">
            <w:pPr>
              <w:rPr>
                <w:rFonts w:ascii="Calibri" w:hAnsi="Calibri" w:cs="Calibri"/>
                <w:color w:val="000000"/>
                <w:sz w:val="18"/>
                <w:szCs w:val="18"/>
              </w:rPr>
            </w:pPr>
            <w:r w:rsidRPr="00F279F3">
              <w:rPr>
                <w:rFonts w:ascii="Calibri" w:hAnsi="Calibri" w:cs="Calibri"/>
                <w:color w:val="000000"/>
                <w:sz w:val="18"/>
                <w:szCs w:val="18"/>
              </w:rPr>
              <w:t xml:space="preserve">Dates of trip </w:t>
            </w:r>
          </w:p>
        </w:tc>
        <w:tc>
          <w:tcPr>
            <w:tcW w:w="1890" w:type="dxa"/>
            <w:shd w:val="clear" w:color="auto" w:fill="auto"/>
            <w:vAlign w:val="center"/>
            <w:hideMark/>
          </w:tcPr>
          <w:p w14:paraId="33D61C34" w14:textId="77777777" w:rsidR="00495983" w:rsidRPr="00F279F3" w:rsidRDefault="00495983" w:rsidP="00BE517A">
            <w:pPr>
              <w:rPr>
                <w:rFonts w:ascii="Calibri" w:hAnsi="Calibri" w:cs="Calibri"/>
                <w:color w:val="000000"/>
                <w:sz w:val="18"/>
                <w:szCs w:val="18"/>
              </w:rPr>
            </w:pPr>
            <w:r w:rsidRPr="00F279F3">
              <w:rPr>
                <w:rFonts w:ascii="Calibri" w:hAnsi="Calibri" w:cs="Calibri"/>
                <w:color w:val="000000"/>
                <w:sz w:val="18"/>
                <w:szCs w:val="18"/>
              </w:rPr>
              <w:t>How traveled</w:t>
            </w:r>
          </w:p>
        </w:tc>
        <w:tc>
          <w:tcPr>
            <w:tcW w:w="1530" w:type="dxa"/>
            <w:shd w:val="clear" w:color="auto" w:fill="auto"/>
            <w:noWrap/>
            <w:vAlign w:val="center"/>
            <w:hideMark/>
          </w:tcPr>
          <w:p w14:paraId="3804CE2F" w14:textId="77777777" w:rsidR="00495983" w:rsidRPr="00F279F3" w:rsidRDefault="00495983" w:rsidP="00BE517A">
            <w:pPr>
              <w:rPr>
                <w:rFonts w:ascii="Calibri" w:hAnsi="Calibri" w:cs="Calibri"/>
                <w:color w:val="000000"/>
                <w:sz w:val="18"/>
                <w:szCs w:val="18"/>
              </w:rPr>
            </w:pPr>
            <w:r w:rsidRPr="00F279F3">
              <w:rPr>
                <w:rFonts w:ascii="Calibri" w:hAnsi="Calibri" w:cs="Calibri"/>
                <w:color w:val="000000"/>
                <w:sz w:val="18"/>
                <w:szCs w:val="18"/>
              </w:rPr>
              <w:t>miles hiked</w:t>
            </w:r>
          </w:p>
        </w:tc>
        <w:tc>
          <w:tcPr>
            <w:tcW w:w="1800" w:type="dxa"/>
            <w:shd w:val="clear" w:color="auto" w:fill="auto"/>
            <w:vAlign w:val="center"/>
            <w:hideMark/>
          </w:tcPr>
          <w:p w14:paraId="2B66AC01" w14:textId="77777777" w:rsidR="00495983" w:rsidRPr="00F279F3" w:rsidRDefault="00495983" w:rsidP="00BE517A">
            <w:pPr>
              <w:rPr>
                <w:rFonts w:ascii="Calibri" w:hAnsi="Calibri" w:cs="Calibri"/>
                <w:color w:val="000000"/>
                <w:sz w:val="18"/>
                <w:szCs w:val="18"/>
              </w:rPr>
            </w:pPr>
            <w:r w:rsidRPr="00F279F3">
              <w:rPr>
                <w:rFonts w:ascii="Calibri" w:hAnsi="Calibri" w:cs="Calibri"/>
                <w:color w:val="000000"/>
                <w:sz w:val="18"/>
                <w:szCs w:val="18"/>
              </w:rPr>
              <w:t xml:space="preserve">how much off-trail travel </w:t>
            </w:r>
          </w:p>
        </w:tc>
      </w:tr>
      <w:tr w:rsidR="00495983" w:rsidRPr="00F279F3" w14:paraId="36C589B6" w14:textId="77777777" w:rsidTr="00121BD1">
        <w:trPr>
          <w:trHeight w:val="744"/>
        </w:trPr>
        <w:tc>
          <w:tcPr>
            <w:tcW w:w="2826" w:type="dxa"/>
            <w:shd w:val="clear" w:color="auto" w:fill="auto"/>
            <w:hideMark/>
          </w:tcPr>
          <w:p w14:paraId="0F55C05D" w14:textId="77777777" w:rsidR="00495983" w:rsidRPr="00F279F3" w:rsidRDefault="00495983" w:rsidP="00BE517A">
            <w:pPr>
              <w:rPr>
                <w:rFonts w:cs="Tahoma"/>
                <w:color w:val="000000"/>
                <w:szCs w:val="16"/>
              </w:rPr>
            </w:pPr>
          </w:p>
        </w:tc>
        <w:tc>
          <w:tcPr>
            <w:tcW w:w="1471" w:type="dxa"/>
            <w:shd w:val="clear" w:color="auto" w:fill="auto"/>
            <w:vAlign w:val="center"/>
            <w:hideMark/>
          </w:tcPr>
          <w:p w14:paraId="67C159D1" w14:textId="77777777" w:rsidR="00495983" w:rsidRPr="00F279F3" w:rsidRDefault="00495983" w:rsidP="00BE517A">
            <w:pPr>
              <w:rPr>
                <w:rFonts w:cs="Tahoma"/>
                <w:color w:val="000000"/>
                <w:szCs w:val="16"/>
              </w:rPr>
            </w:pPr>
          </w:p>
        </w:tc>
        <w:tc>
          <w:tcPr>
            <w:tcW w:w="1463" w:type="dxa"/>
            <w:shd w:val="clear" w:color="auto" w:fill="auto"/>
            <w:vAlign w:val="center"/>
            <w:hideMark/>
          </w:tcPr>
          <w:p w14:paraId="7F9FA34E" w14:textId="77777777" w:rsidR="00495983" w:rsidRPr="00F279F3" w:rsidRDefault="00495983" w:rsidP="00BE517A">
            <w:pPr>
              <w:rPr>
                <w:rFonts w:ascii="Times New Roman" w:hAnsi="Times New Roman"/>
                <w:sz w:val="20"/>
                <w:szCs w:val="20"/>
              </w:rPr>
            </w:pPr>
          </w:p>
        </w:tc>
        <w:tc>
          <w:tcPr>
            <w:tcW w:w="1890" w:type="dxa"/>
            <w:shd w:val="clear" w:color="auto" w:fill="auto"/>
            <w:noWrap/>
            <w:vAlign w:val="bottom"/>
            <w:hideMark/>
          </w:tcPr>
          <w:p w14:paraId="2A48D542" w14:textId="77777777" w:rsidR="00495983" w:rsidRPr="00F279F3" w:rsidRDefault="00495983" w:rsidP="00BE517A">
            <w:pPr>
              <w:rPr>
                <w:rFonts w:ascii="Times New Roman" w:hAnsi="Times New Roman"/>
                <w:sz w:val="20"/>
                <w:szCs w:val="20"/>
              </w:rPr>
            </w:pPr>
          </w:p>
        </w:tc>
        <w:tc>
          <w:tcPr>
            <w:tcW w:w="1530" w:type="dxa"/>
            <w:shd w:val="clear" w:color="auto" w:fill="auto"/>
            <w:noWrap/>
            <w:vAlign w:val="bottom"/>
            <w:hideMark/>
          </w:tcPr>
          <w:p w14:paraId="472A0A6F" w14:textId="77777777" w:rsidR="00495983" w:rsidRPr="00F279F3" w:rsidRDefault="00495983" w:rsidP="00BE517A">
            <w:pPr>
              <w:rPr>
                <w:rFonts w:ascii="Times New Roman" w:hAnsi="Times New Roman"/>
                <w:sz w:val="20"/>
                <w:szCs w:val="20"/>
              </w:rPr>
            </w:pPr>
          </w:p>
        </w:tc>
        <w:tc>
          <w:tcPr>
            <w:tcW w:w="1800" w:type="dxa"/>
            <w:shd w:val="clear" w:color="auto" w:fill="auto"/>
            <w:noWrap/>
            <w:vAlign w:val="bottom"/>
            <w:hideMark/>
          </w:tcPr>
          <w:p w14:paraId="32DF2CC6" w14:textId="77777777" w:rsidR="00495983" w:rsidRPr="00F279F3" w:rsidRDefault="00495983" w:rsidP="00BE517A">
            <w:pPr>
              <w:rPr>
                <w:rFonts w:ascii="Times New Roman" w:hAnsi="Times New Roman"/>
                <w:sz w:val="20"/>
                <w:szCs w:val="20"/>
              </w:rPr>
            </w:pPr>
          </w:p>
        </w:tc>
      </w:tr>
      <w:tr w:rsidR="00495983" w:rsidRPr="00F279F3" w14:paraId="55C5D7D2" w14:textId="77777777" w:rsidTr="00121BD1">
        <w:trPr>
          <w:trHeight w:val="744"/>
        </w:trPr>
        <w:tc>
          <w:tcPr>
            <w:tcW w:w="2826" w:type="dxa"/>
            <w:shd w:val="clear" w:color="auto" w:fill="auto"/>
          </w:tcPr>
          <w:p w14:paraId="5340E687" w14:textId="77777777" w:rsidR="00495983" w:rsidRPr="00F279F3" w:rsidRDefault="00495983" w:rsidP="00BE517A">
            <w:pPr>
              <w:rPr>
                <w:rFonts w:cs="Tahoma"/>
                <w:color w:val="000000"/>
                <w:szCs w:val="16"/>
              </w:rPr>
            </w:pPr>
          </w:p>
        </w:tc>
        <w:tc>
          <w:tcPr>
            <w:tcW w:w="1471" w:type="dxa"/>
            <w:shd w:val="clear" w:color="auto" w:fill="auto"/>
            <w:vAlign w:val="center"/>
          </w:tcPr>
          <w:p w14:paraId="7BD8B9F5" w14:textId="77777777" w:rsidR="00495983" w:rsidRPr="00F279F3" w:rsidRDefault="00495983" w:rsidP="00BE517A">
            <w:pPr>
              <w:rPr>
                <w:rFonts w:cs="Tahoma"/>
                <w:color w:val="000000"/>
                <w:szCs w:val="16"/>
              </w:rPr>
            </w:pPr>
          </w:p>
        </w:tc>
        <w:tc>
          <w:tcPr>
            <w:tcW w:w="1463" w:type="dxa"/>
            <w:shd w:val="clear" w:color="auto" w:fill="auto"/>
            <w:vAlign w:val="center"/>
          </w:tcPr>
          <w:p w14:paraId="4462E1F1" w14:textId="77777777" w:rsidR="00495983" w:rsidRPr="00F279F3" w:rsidRDefault="00495983" w:rsidP="00BE517A">
            <w:pPr>
              <w:rPr>
                <w:rFonts w:ascii="Times New Roman" w:hAnsi="Times New Roman"/>
                <w:sz w:val="20"/>
                <w:szCs w:val="20"/>
              </w:rPr>
            </w:pPr>
          </w:p>
        </w:tc>
        <w:tc>
          <w:tcPr>
            <w:tcW w:w="1890" w:type="dxa"/>
            <w:shd w:val="clear" w:color="auto" w:fill="auto"/>
            <w:noWrap/>
            <w:vAlign w:val="bottom"/>
          </w:tcPr>
          <w:p w14:paraId="2082B0CC" w14:textId="77777777" w:rsidR="00495983" w:rsidRPr="00F279F3" w:rsidRDefault="00495983" w:rsidP="00BE517A">
            <w:pPr>
              <w:rPr>
                <w:rFonts w:ascii="Times New Roman" w:hAnsi="Times New Roman"/>
                <w:sz w:val="20"/>
                <w:szCs w:val="20"/>
              </w:rPr>
            </w:pPr>
          </w:p>
        </w:tc>
        <w:tc>
          <w:tcPr>
            <w:tcW w:w="1530" w:type="dxa"/>
            <w:shd w:val="clear" w:color="auto" w:fill="auto"/>
            <w:noWrap/>
            <w:vAlign w:val="bottom"/>
          </w:tcPr>
          <w:p w14:paraId="50C53835" w14:textId="77777777" w:rsidR="00495983" w:rsidRPr="00F279F3" w:rsidRDefault="00495983" w:rsidP="00BE517A">
            <w:pPr>
              <w:rPr>
                <w:rFonts w:ascii="Times New Roman" w:hAnsi="Times New Roman"/>
                <w:sz w:val="20"/>
                <w:szCs w:val="20"/>
              </w:rPr>
            </w:pPr>
          </w:p>
        </w:tc>
        <w:tc>
          <w:tcPr>
            <w:tcW w:w="1800" w:type="dxa"/>
            <w:shd w:val="clear" w:color="auto" w:fill="auto"/>
            <w:noWrap/>
            <w:vAlign w:val="bottom"/>
          </w:tcPr>
          <w:p w14:paraId="390A28A3" w14:textId="77777777" w:rsidR="00495983" w:rsidRPr="00F279F3" w:rsidRDefault="00495983" w:rsidP="00BE517A">
            <w:pPr>
              <w:rPr>
                <w:rFonts w:ascii="Times New Roman" w:hAnsi="Times New Roman"/>
                <w:sz w:val="20"/>
                <w:szCs w:val="20"/>
              </w:rPr>
            </w:pPr>
          </w:p>
        </w:tc>
      </w:tr>
      <w:tr w:rsidR="00495983" w:rsidRPr="00F279F3" w14:paraId="013C636F" w14:textId="77777777" w:rsidTr="00121BD1">
        <w:trPr>
          <w:trHeight w:val="744"/>
        </w:trPr>
        <w:tc>
          <w:tcPr>
            <w:tcW w:w="2826" w:type="dxa"/>
            <w:shd w:val="clear" w:color="auto" w:fill="auto"/>
          </w:tcPr>
          <w:p w14:paraId="21F56EA1" w14:textId="77777777" w:rsidR="00495983" w:rsidRPr="00F279F3" w:rsidRDefault="00495983" w:rsidP="00BE517A">
            <w:pPr>
              <w:rPr>
                <w:rFonts w:cs="Tahoma"/>
                <w:color w:val="000000"/>
                <w:szCs w:val="16"/>
              </w:rPr>
            </w:pPr>
          </w:p>
        </w:tc>
        <w:tc>
          <w:tcPr>
            <w:tcW w:w="1471" w:type="dxa"/>
            <w:shd w:val="clear" w:color="auto" w:fill="auto"/>
            <w:vAlign w:val="center"/>
          </w:tcPr>
          <w:p w14:paraId="5FA1DA12" w14:textId="77777777" w:rsidR="00495983" w:rsidRPr="00F279F3" w:rsidRDefault="00495983" w:rsidP="00BE517A">
            <w:pPr>
              <w:rPr>
                <w:rFonts w:cs="Tahoma"/>
                <w:color w:val="000000"/>
                <w:szCs w:val="16"/>
              </w:rPr>
            </w:pPr>
          </w:p>
        </w:tc>
        <w:tc>
          <w:tcPr>
            <w:tcW w:w="1463" w:type="dxa"/>
            <w:shd w:val="clear" w:color="auto" w:fill="auto"/>
            <w:vAlign w:val="center"/>
          </w:tcPr>
          <w:p w14:paraId="5F37DE98" w14:textId="77777777" w:rsidR="00495983" w:rsidRPr="00F279F3" w:rsidRDefault="00495983" w:rsidP="00BE517A">
            <w:pPr>
              <w:rPr>
                <w:rFonts w:ascii="Times New Roman" w:hAnsi="Times New Roman"/>
                <w:sz w:val="20"/>
                <w:szCs w:val="20"/>
              </w:rPr>
            </w:pPr>
          </w:p>
        </w:tc>
        <w:tc>
          <w:tcPr>
            <w:tcW w:w="1890" w:type="dxa"/>
            <w:shd w:val="clear" w:color="auto" w:fill="auto"/>
            <w:noWrap/>
            <w:vAlign w:val="bottom"/>
          </w:tcPr>
          <w:p w14:paraId="7D63694C" w14:textId="77777777" w:rsidR="00495983" w:rsidRPr="00F279F3" w:rsidRDefault="00495983" w:rsidP="00BE517A">
            <w:pPr>
              <w:rPr>
                <w:rFonts w:ascii="Times New Roman" w:hAnsi="Times New Roman"/>
                <w:sz w:val="20"/>
                <w:szCs w:val="20"/>
              </w:rPr>
            </w:pPr>
          </w:p>
        </w:tc>
        <w:tc>
          <w:tcPr>
            <w:tcW w:w="1530" w:type="dxa"/>
            <w:shd w:val="clear" w:color="auto" w:fill="auto"/>
            <w:noWrap/>
            <w:vAlign w:val="bottom"/>
          </w:tcPr>
          <w:p w14:paraId="69CB8104" w14:textId="77777777" w:rsidR="00495983" w:rsidRPr="00F279F3" w:rsidRDefault="00495983" w:rsidP="00BE517A">
            <w:pPr>
              <w:rPr>
                <w:rFonts w:ascii="Times New Roman" w:hAnsi="Times New Roman"/>
                <w:sz w:val="20"/>
                <w:szCs w:val="20"/>
              </w:rPr>
            </w:pPr>
          </w:p>
        </w:tc>
        <w:tc>
          <w:tcPr>
            <w:tcW w:w="1800" w:type="dxa"/>
            <w:shd w:val="clear" w:color="auto" w:fill="auto"/>
            <w:noWrap/>
            <w:vAlign w:val="bottom"/>
          </w:tcPr>
          <w:p w14:paraId="3F2172C2" w14:textId="77777777" w:rsidR="00495983" w:rsidRPr="00F279F3" w:rsidRDefault="00495983" w:rsidP="00BE517A">
            <w:pPr>
              <w:rPr>
                <w:rFonts w:ascii="Times New Roman" w:hAnsi="Times New Roman"/>
                <w:sz w:val="20"/>
                <w:szCs w:val="20"/>
              </w:rPr>
            </w:pPr>
          </w:p>
        </w:tc>
      </w:tr>
      <w:tr w:rsidR="00495983" w:rsidRPr="00F279F3" w14:paraId="55CF4535" w14:textId="77777777" w:rsidTr="00121BD1">
        <w:trPr>
          <w:trHeight w:val="744"/>
        </w:trPr>
        <w:tc>
          <w:tcPr>
            <w:tcW w:w="2826" w:type="dxa"/>
            <w:shd w:val="clear" w:color="auto" w:fill="auto"/>
          </w:tcPr>
          <w:p w14:paraId="04BF3C78" w14:textId="77777777" w:rsidR="00495983" w:rsidRPr="00F279F3" w:rsidRDefault="00495983" w:rsidP="00BE517A">
            <w:pPr>
              <w:rPr>
                <w:rFonts w:cs="Tahoma"/>
                <w:color w:val="000000"/>
                <w:szCs w:val="16"/>
              </w:rPr>
            </w:pPr>
          </w:p>
        </w:tc>
        <w:tc>
          <w:tcPr>
            <w:tcW w:w="1471" w:type="dxa"/>
            <w:shd w:val="clear" w:color="auto" w:fill="auto"/>
            <w:vAlign w:val="center"/>
          </w:tcPr>
          <w:p w14:paraId="377F8257" w14:textId="77777777" w:rsidR="00495983" w:rsidRPr="00F279F3" w:rsidRDefault="00495983" w:rsidP="00BE517A">
            <w:pPr>
              <w:rPr>
                <w:rFonts w:cs="Tahoma"/>
                <w:color w:val="000000"/>
                <w:szCs w:val="16"/>
              </w:rPr>
            </w:pPr>
          </w:p>
        </w:tc>
        <w:tc>
          <w:tcPr>
            <w:tcW w:w="1463" w:type="dxa"/>
            <w:shd w:val="clear" w:color="auto" w:fill="auto"/>
            <w:vAlign w:val="center"/>
          </w:tcPr>
          <w:p w14:paraId="31B8122A" w14:textId="77777777" w:rsidR="00495983" w:rsidRPr="00F279F3" w:rsidRDefault="00495983" w:rsidP="00BE517A">
            <w:pPr>
              <w:rPr>
                <w:rFonts w:ascii="Times New Roman" w:hAnsi="Times New Roman"/>
                <w:sz w:val="20"/>
                <w:szCs w:val="20"/>
              </w:rPr>
            </w:pPr>
          </w:p>
        </w:tc>
        <w:tc>
          <w:tcPr>
            <w:tcW w:w="1890" w:type="dxa"/>
            <w:shd w:val="clear" w:color="auto" w:fill="auto"/>
            <w:noWrap/>
            <w:vAlign w:val="bottom"/>
          </w:tcPr>
          <w:p w14:paraId="7D9DA594" w14:textId="77777777" w:rsidR="00495983" w:rsidRPr="00F279F3" w:rsidRDefault="00495983" w:rsidP="00BE517A">
            <w:pPr>
              <w:rPr>
                <w:rFonts w:ascii="Times New Roman" w:hAnsi="Times New Roman"/>
                <w:sz w:val="20"/>
                <w:szCs w:val="20"/>
              </w:rPr>
            </w:pPr>
          </w:p>
        </w:tc>
        <w:tc>
          <w:tcPr>
            <w:tcW w:w="1530" w:type="dxa"/>
            <w:shd w:val="clear" w:color="auto" w:fill="auto"/>
            <w:noWrap/>
            <w:vAlign w:val="bottom"/>
          </w:tcPr>
          <w:p w14:paraId="23E6142E" w14:textId="77777777" w:rsidR="00495983" w:rsidRPr="00F279F3" w:rsidRDefault="00495983" w:rsidP="00BE517A">
            <w:pPr>
              <w:rPr>
                <w:rFonts w:ascii="Times New Roman" w:hAnsi="Times New Roman"/>
                <w:sz w:val="20"/>
                <w:szCs w:val="20"/>
              </w:rPr>
            </w:pPr>
          </w:p>
        </w:tc>
        <w:tc>
          <w:tcPr>
            <w:tcW w:w="1800" w:type="dxa"/>
            <w:shd w:val="clear" w:color="auto" w:fill="auto"/>
            <w:noWrap/>
            <w:vAlign w:val="bottom"/>
          </w:tcPr>
          <w:p w14:paraId="4CA0F477" w14:textId="77777777" w:rsidR="00495983" w:rsidRPr="00F279F3" w:rsidRDefault="00495983" w:rsidP="00BE517A">
            <w:pPr>
              <w:rPr>
                <w:rFonts w:ascii="Times New Roman" w:hAnsi="Times New Roman"/>
                <w:sz w:val="20"/>
                <w:szCs w:val="20"/>
              </w:rPr>
            </w:pPr>
          </w:p>
        </w:tc>
      </w:tr>
      <w:tr w:rsidR="00495983" w:rsidRPr="00F279F3" w14:paraId="697C8A3B" w14:textId="77777777" w:rsidTr="00F32789">
        <w:trPr>
          <w:trHeight w:val="944"/>
        </w:trPr>
        <w:tc>
          <w:tcPr>
            <w:tcW w:w="10980" w:type="dxa"/>
            <w:gridSpan w:val="6"/>
            <w:shd w:val="clear" w:color="auto" w:fill="auto"/>
            <w:hideMark/>
          </w:tcPr>
          <w:p w14:paraId="0B9EE324" w14:textId="77777777" w:rsidR="00495983" w:rsidRPr="00E33537" w:rsidRDefault="00495983" w:rsidP="00BE517A">
            <w:pPr>
              <w:rPr>
                <w:rFonts w:asciiTheme="minorHAnsi" w:hAnsiTheme="minorHAnsi" w:cstheme="minorHAnsi"/>
                <w:color w:val="000000"/>
                <w:sz w:val="20"/>
                <w:szCs w:val="20"/>
              </w:rPr>
            </w:pPr>
            <w:r w:rsidRPr="00E33537">
              <w:rPr>
                <w:rFonts w:asciiTheme="minorHAnsi" w:eastAsia="Tahoma" w:hAnsiTheme="minorHAnsi" w:cstheme="minorHAnsi"/>
                <w:b/>
                <w:bCs/>
                <w:color w:val="000000"/>
                <w:sz w:val="20"/>
                <w:szCs w:val="20"/>
              </w:rPr>
              <w:t>C)</w:t>
            </w:r>
            <w:r w:rsidRPr="00E33537">
              <w:rPr>
                <w:rFonts w:asciiTheme="minorHAnsi" w:eastAsia="Tahoma" w:hAnsiTheme="minorHAnsi" w:cstheme="minorHAnsi"/>
                <w:color w:val="000000"/>
                <w:sz w:val="20"/>
                <w:szCs w:val="20"/>
              </w:rPr>
              <w:t>     Please describe your experience orienteering off trail, using map and compass, and GPS.</w:t>
            </w:r>
          </w:p>
        </w:tc>
      </w:tr>
      <w:tr w:rsidR="00495983" w:rsidRPr="00F279F3" w14:paraId="6A07BB20" w14:textId="77777777" w:rsidTr="00F32789">
        <w:trPr>
          <w:trHeight w:val="588"/>
        </w:trPr>
        <w:tc>
          <w:tcPr>
            <w:tcW w:w="10980" w:type="dxa"/>
            <w:gridSpan w:val="6"/>
            <w:shd w:val="clear" w:color="auto" w:fill="auto"/>
            <w:hideMark/>
          </w:tcPr>
          <w:p w14:paraId="69CFF570" w14:textId="77777777" w:rsidR="00495983" w:rsidRPr="00E33537" w:rsidRDefault="00495983" w:rsidP="00BE517A">
            <w:pPr>
              <w:rPr>
                <w:rFonts w:asciiTheme="minorHAnsi" w:hAnsiTheme="minorHAnsi" w:cstheme="minorHAnsi"/>
                <w:color w:val="000000"/>
                <w:sz w:val="20"/>
                <w:szCs w:val="20"/>
              </w:rPr>
            </w:pPr>
            <w:r w:rsidRPr="00E33537">
              <w:rPr>
                <w:rFonts w:asciiTheme="minorHAnsi" w:eastAsia="Tahoma" w:hAnsiTheme="minorHAnsi" w:cstheme="minorHAnsi"/>
                <w:b/>
                <w:bCs/>
                <w:color w:val="000000"/>
                <w:sz w:val="20"/>
                <w:szCs w:val="20"/>
              </w:rPr>
              <w:t>D)</w:t>
            </w:r>
            <w:r w:rsidRPr="00E33537">
              <w:rPr>
                <w:rFonts w:asciiTheme="minorHAnsi" w:eastAsia="Tahoma" w:hAnsiTheme="minorHAnsi" w:cstheme="minorHAnsi"/>
                <w:color w:val="000000"/>
                <w:sz w:val="20"/>
                <w:szCs w:val="20"/>
              </w:rPr>
              <w:t>    What level of first aid training do you have?</w:t>
            </w:r>
          </w:p>
        </w:tc>
      </w:tr>
      <w:tr w:rsidR="00495983" w:rsidRPr="00F279F3" w14:paraId="0EEBE86F" w14:textId="77777777" w:rsidTr="00F32789">
        <w:trPr>
          <w:trHeight w:val="890"/>
        </w:trPr>
        <w:tc>
          <w:tcPr>
            <w:tcW w:w="10980" w:type="dxa"/>
            <w:gridSpan w:val="6"/>
            <w:shd w:val="clear" w:color="auto" w:fill="auto"/>
            <w:hideMark/>
          </w:tcPr>
          <w:p w14:paraId="45A2BAFA" w14:textId="77777777" w:rsidR="00495983" w:rsidRPr="00E33537" w:rsidRDefault="00495983" w:rsidP="00BE517A">
            <w:pPr>
              <w:rPr>
                <w:rFonts w:asciiTheme="minorHAnsi" w:hAnsiTheme="minorHAnsi" w:cstheme="minorHAnsi"/>
                <w:color w:val="000000"/>
                <w:sz w:val="20"/>
                <w:szCs w:val="20"/>
              </w:rPr>
            </w:pPr>
            <w:r w:rsidRPr="00E33537">
              <w:rPr>
                <w:rFonts w:asciiTheme="minorHAnsi" w:eastAsia="Tahoma" w:hAnsiTheme="minorHAnsi" w:cstheme="minorHAnsi"/>
                <w:b/>
                <w:bCs/>
                <w:color w:val="000000"/>
                <w:sz w:val="20"/>
                <w:szCs w:val="20"/>
              </w:rPr>
              <w:t>E)</w:t>
            </w:r>
            <w:r w:rsidRPr="00E33537">
              <w:rPr>
                <w:rFonts w:asciiTheme="minorHAnsi" w:eastAsia="Tahoma" w:hAnsiTheme="minorHAnsi" w:cstheme="minorHAnsi"/>
                <w:color w:val="000000"/>
                <w:sz w:val="20"/>
                <w:szCs w:val="20"/>
              </w:rPr>
              <w:t>   Please describe your mountaineering and climbing skills</w:t>
            </w:r>
            <w:r w:rsidR="00EC5561">
              <w:rPr>
                <w:rFonts w:asciiTheme="minorHAnsi" w:eastAsia="Tahoma" w:hAnsiTheme="minorHAnsi" w:cstheme="minorHAnsi"/>
                <w:color w:val="000000"/>
                <w:sz w:val="20"/>
                <w:szCs w:val="20"/>
              </w:rPr>
              <w:t xml:space="preserve"> and experience</w:t>
            </w:r>
            <w:r w:rsidRPr="00E33537">
              <w:rPr>
                <w:rFonts w:asciiTheme="minorHAnsi" w:eastAsia="Tahoma" w:hAnsiTheme="minorHAnsi" w:cstheme="minorHAnsi"/>
                <w:color w:val="000000"/>
                <w:sz w:val="20"/>
                <w:szCs w:val="20"/>
              </w:rPr>
              <w:t>.</w:t>
            </w:r>
          </w:p>
        </w:tc>
      </w:tr>
      <w:tr w:rsidR="00495983" w:rsidRPr="00F279F3" w14:paraId="3C1046A5" w14:textId="77777777" w:rsidTr="00F32789">
        <w:trPr>
          <w:trHeight w:val="900"/>
        </w:trPr>
        <w:tc>
          <w:tcPr>
            <w:tcW w:w="10980" w:type="dxa"/>
            <w:gridSpan w:val="6"/>
            <w:shd w:val="clear" w:color="auto" w:fill="auto"/>
            <w:hideMark/>
          </w:tcPr>
          <w:p w14:paraId="0B40951D" w14:textId="77777777" w:rsidR="00495983" w:rsidRDefault="00495983" w:rsidP="00BE517A">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t xml:space="preserve">F)  </w:t>
            </w:r>
            <w:r w:rsidRPr="00E33537">
              <w:rPr>
                <w:rFonts w:asciiTheme="minorHAnsi" w:eastAsia="Tahoma" w:hAnsiTheme="minorHAnsi" w:cstheme="minorHAnsi"/>
                <w:color w:val="000000"/>
                <w:sz w:val="20"/>
                <w:szCs w:val="20"/>
              </w:rPr>
              <w:t>Please describe your experience volunteering for a governmental agency or NGO</w:t>
            </w:r>
            <w:r w:rsidR="00EC5561">
              <w:rPr>
                <w:rFonts w:asciiTheme="minorHAnsi" w:eastAsia="Tahoma" w:hAnsiTheme="minorHAnsi" w:cstheme="minorHAnsi"/>
                <w:color w:val="000000"/>
                <w:sz w:val="20"/>
                <w:szCs w:val="20"/>
              </w:rPr>
              <w:t xml:space="preserve"> and </w:t>
            </w:r>
            <w:r w:rsidRPr="00E33537">
              <w:rPr>
                <w:rFonts w:asciiTheme="minorHAnsi" w:eastAsia="Tahoma" w:hAnsiTheme="minorHAnsi" w:cstheme="minorHAnsi"/>
                <w:color w:val="000000"/>
                <w:sz w:val="20"/>
                <w:szCs w:val="20"/>
              </w:rPr>
              <w:t>interacting with the public</w:t>
            </w:r>
            <w:r w:rsidR="00EC5561">
              <w:rPr>
                <w:rFonts w:asciiTheme="minorHAnsi" w:eastAsia="Tahoma" w:hAnsiTheme="minorHAnsi" w:cstheme="minorHAnsi"/>
                <w:color w:val="000000"/>
                <w:sz w:val="20"/>
                <w:szCs w:val="20"/>
              </w:rPr>
              <w:t>. Do you have experience</w:t>
            </w:r>
            <w:r w:rsidRPr="00E33537">
              <w:rPr>
                <w:rFonts w:asciiTheme="minorHAnsi" w:eastAsia="Tahoma" w:hAnsiTheme="minorHAnsi" w:cstheme="minorHAnsi"/>
                <w:color w:val="000000"/>
                <w:sz w:val="20"/>
                <w:szCs w:val="20"/>
              </w:rPr>
              <w:t xml:space="preserve"> conveying</w:t>
            </w:r>
            <w:r w:rsidR="00071734">
              <w:rPr>
                <w:rFonts w:asciiTheme="minorHAnsi" w:eastAsia="Tahoma" w:hAnsiTheme="minorHAnsi" w:cstheme="minorHAnsi"/>
                <w:color w:val="000000"/>
                <w:sz w:val="20"/>
                <w:szCs w:val="20"/>
              </w:rPr>
              <w:t xml:space="preserve"> potentially</w:t>
            </w:r>
            <w:r w:rsidRPr="00E33537">
              <w:rPr>
                <w:rFonts w:asciiTheme="minorHAnsi" w:eastAsia="Tahoma" w:hAnsiTheme="minorHAnsi" w:cstheme="minorHAnsi"/>
                <w:color w:val="000000"/>
                <w:sz w:val="20"/>
                <w:szCs w:val="20"/>
              </w:rPr>
              <w:t xml:space="preserve"> </w:t>
            </w:r>
            <w:r w:rsidR="00071734">
              <w:rPr>
                <w:rFonts w:asciiTheme="minorHAnsi" w:eastAsia="Tahoma" w:hAnsiTheme="minorHAnsi" w:cstheme="minorHAnsi"/>
                <w:color w:val="000000"/>
                <w:sz w:val="20"/>
                <w:szCs w:val="20"/>
              </w:rPr>
              <w:t xml:space="preserve">controversial </w:t>
            </w:r>
            <w:r w:rsidRPr="00E33537">
              <w:rPr>
                <w:rFonts w:asciiTheme="minorHAnsi" w:eastAsia="Tahoma" w:hAnsiTheme="minorHAnsi" w:cstheme="minorHAnsi"/>
                <w:color w:val="000000"/>
                <w:sz w:val="20"/>
                <w:szCs w:val="20"/>
              </w:rPr>
              <w:t>information on a controversial program</w:t>
            </w:r>
            <w:r w:rsidR="00071734">
              <w:rPr>
                <w:rFonts w:asciiTheme="minorHAnsi" w:eastAsia="Tahoma" w:hAnsiTheme="minorHAnsi" w:cstheme="minorHAnsi"/>
                <w:color w:val="000000"/>
                <w:sz w:val="20"/>
                <w:szCs w:val="20"/>
              </w:rPr>
              <w:t xml:space="preserve"> or </w:t>
            </w:r>
            <w:r w:rsidRPr="00E33537">
              <w:rPr>
                <w:rFonts w:asciiTheme="minorHAnsi" w:eastAsia="Tahoma" w:hAnsiTheme="minorHAnsi" w:cstheme="minorHAnsi"/>
                <w:color w:val="000000"/>
                <w:sz w:val="20"/>
                <w:szCs w:val="20"/>
              </w:rPr>
              <w:t>diffusing conflict</w:t>
            </w:r>
            <w:r w:rsidR="00071734">
              <w:rPr>
                <w:rFonts w:asciiTheme="minorHAnsi" w:eastAsia="Tahoma" w:hAnsiTheme="minorHAnsi" w:cstheme="minorHAnsi"/>
                <w:color w:val="000000"/>
                <w:sz w:val="20"/>
                <w:szCs w:val="20"/>
              </w:rPr>
              <w:t>s</w:t>
            </w:r>
            <w:r w:rsidRPr="00E33537">
              <w:rPr>
                <w:rFonts w:asciiTheme="minorHAnsi" w:eastAsia="Tahoma" w:hAnsiTheme="minorHAnsi" w:cstheme="minorHAnsi"/>
                <w:color w:val="000000"/>
                <w:sz w:val="20"/>
                <w:szCs w:val="20"/>
              </w:rPr>
              <w:t xml:space="preserve"> with members of the public</w:t>
            </w:r>
            <w:r w:rsidR="00071734">
              <w:rPr>
                <w:rFonts w:asciiTheme="minorHAnsi" w:eastAsia="Tahoma" w:hAnsiTheme="minorHAnsi" w:cstheme="minorHAnsi"/>
                <w:color w:val="000000"/>
                <w:sz w:val="20"/>
                <w:szCs w:val="20"/>
              </w:rPr>
              <w:t>?</w:t>
            </w:r>
          </w:p>
          <w:p w14:paraId="47A52225" w14:textId="77777777" w:rsidR="00E33537" w:rsidRDefault="00E33537" w:rsidP="00BE517A">
            <w:pPr>
              <w:rPr>
                <w:rFonts w:asciiTheme="minorHAnsi" w:hAnsiTheme="minorHAnsi" w:cstheme="minorHAnsi"/>
                <w:color w:val="000000"/>
                <w:sz w:val="20"/>
                <w:szCs w:val="20"/>
              </w:rPr>
            </w:pPr>
          </w:p>
          <w:p w14:paraId="251BD084" w14:textId="77777777" w:rsidR="00E33537" w:rsidRDefault="00E33537" w:rsidP="00BE517A">
            <w:pPr>
              <w:rPr>
                <w:rFonts w:asciiTheme="minorHAnsi" w:hAnsiTheme="minorHAnsi" w:cstheme="minorHAnsi"/>
                <w:color w:val="000000"/>
                <w:sz w:val="20"/>
                <w:szCs w:val="20"/>
              </w:rPr>
            </w:pPr>
          </w:p>
          <w:p w14:paraId="371B2116" w14:textId="77777777" w:rsidR="00E33537" w:rsidRDefault="00E33537" w:rsidP="00BE517A">
            <w:pPr>
              <w:rPr>
                <w:rFonts w:asciiTheme="minorHAnsi" w:hAnsiTheme="minorHAnsi" w:cstheme="minorHAnsi"/>
                <w:color w:val="000000"/>
                <w:sz w:val="20"/>
                <w:szCs w:val="20"/>
              </w:rPr>
            </w:pPr>
          </w:p>
          <w:p w14:paraId="26D10742" w14:textId="77777777" w:rsidR="00E33537" w:rsidRPr="00E33537" w:rsidRDefault="00E33537" w:rsidP="00BE517A">
            <w:pPr>
              <w:rPr>
                <w:rFonts w:asciiTheme="minorHAnsi" w:hAnsiTheme="minorHAnsi" w:cstheme="minorHAnsi"/>
                <w:color w:val="000000"/>
                <w:sz w:val="20"/>
                <w:szCs w:val="20"/>
              </w:rPr>
            </w:pPr>
          </w:p>
        </w:tc>
      </w:tr>
      <w:tr w:rsidR="00495983" w:rsidRPr="00F279F3" w14:paraId="115372B4" w14:textId="77777777" w:rsidTr="00F32789">
        <w:trPr>
          <w:trHeight w:val="852"/>
        </w:trPr>
        <w:tc>
          <w:tcPr>
            <w:tcW w:w="10980" w:type="dxa"/>
            <w:gridSpan w:val="6"/>
            <w:shd w:val="clear" w:color="auto" w:fill="auto"/>
            <w:hideMark/>
          </w:tcPr>
          <w:p w14:paraId="5772EF59" w14:textId="259673C2" w:rsidR="00E33537" w:rsidRDefault="00495983" w:rsidP="00BE517A">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t>G)</w:t>
            </w:r>
            <w:r w:rsidRPr="00E33537">
              <w:rPr>
                <w:rFonts w:asciiTheme="minorHAnsi" w:eastAsia="Tahoma" w:hAnsiTheme="minorHAnsi" w:cstheme="minorHAnsi"/>
                <w:color w:val="000000"/>
                <w:sz w:val="20"/>
                <w:szCs w:val="20"/>
              </w:rPr>
              <w:t xml:space="preserve">     </w:t>
            </w:r>
            <w:r w:rsidRPr="00E33537">
              <w:rPr>
                <w:rFonts w:asciiTheme="minorHAnsi" w:eastAsia="Tahoma" w:hAnsiTheme="minorHAnsi" w:cstheme="minorHAnsi"/>
                <w:b/>
                <w:bCs/>
                <w:color w:val="000000"/>
                <w:sz w:val="20"/>
                <w:szCs w:val="20"/>
              </w:rPr>
              <w:t>Physical fitness:</w:t>
            </w:r>
            <w:r w:rsidRPr="00E33537">
              <w:rPr>
                <w:rFonts w:asciiTheme="minorHAnsi" w:eastAsia="Tahoma" w:hAnsiTheme="minorHAnsi" w:cstheme="minorHAnsi"/>
                <w:color w:val="000000"/>
                <w:sz w:val="20"/>
                <w:szCs w:val="20"/>
              </w:rPr>
              <w:t xml:space="preserve"> In order to perform this </w:t>
            </w:r>
            <w:r w:rsidR="00E33537" w:rsidRPr="00E33537">
              <w:rPr>
                <w:rFonts w:asciiTheme="minorHAnsi" w:eastAsia="Tahoma" w:hAnsiTheme="minorHAnsi" w:cstheme="minorHAnsi"/>
                <w:color w:val="000000"/>
                <w:sz w:val="20"/>
                <w:szCs w:val="20"/>
              </w:rPr>
              <w:t>task, you</w:t>
            </w:r>
            <w:r w:rsidRPr="00E33537">
              <w:rPr>
                <w:rFonts w:asciiTheme="minorHAnsi" w:eastAsia="Tahoma" w:hAnsiTheme="minorHAnsi" w:cstheme="minorHAnsi"/>
                <w:color w:val="000000"/>
                <w:sz w:val="20"/>
                <w:szCs w:val="20"/>
              </w:rPr>
              <w:t xml:space="preserve"> must be capable of hiking up to 15 miles/ day for 7 days in a row, carrying a pack weighing up to 50 </w:t>
            </w:r>
            <w:r w:rsidR="0049621F" w:rsidRPr="00E33537">
              <w:rPr>
                <w:rFonts w:asciiTheme="minorHAnsi" w:eastAsia="Tahoma" w:hAnsiTheme="minorHAnsi" w:cstheme="minorHAnsi"/>
                <w:color w:val="000000"/>
                <w:sz w:val="20"/>
                <w:szCs w:val="20"/>
              </w:rPr>
              <w:t>lbs.</w:t>
            </w:r>
            <w:r w:rsidRPr="00E33537">
              <w:rPr>
                <w:rFonts w:asciiTheme="minorHAnsi" w:eastAsia="Tahoma" w:hAnsiTheme="minorHAnsi" w:cstheme="minorHAnsi"/>
                <w:color w:val="000000"/>
                <w:sz w:val="20"/>
                <w:szCs w:val="20"/>
              </w:rPr>
              <w:t xml:space="preserve">, in mountainous terrain.  Will you be able to meet these criteria?   </w:t>
            </w:r>
            <w:r w:rsidRPr="00E33537">
              <w:rPr>
                <w:rFonts w:asciiTheme="minorHAnsi" w:eastAsia="Tahoma" w:hAnsiTheme="minorHAnsi" w:cstheme="minorHAnsi"/>
                <w:b/>
                <w:bCs/>
                <w:color w:val="000000"/>
                <w:sz w:val="20"/>
                <w:szCs w:val="20"/>
              </w:rPr>
              <w:t xml:space="preserve">Yes </w:t>
            </w:r>
            <w:r w:rsidR="0049621F" w:rsidRPr="00E33537">
              <w:rPr>
                <w:rFonts w:asciiTheme="minorHAnsi" w:eastAsia="Tahoma" w:hAnsiTheme="minorHAnsi" w:cstheme="minorHAnsi"/>
                <w:b/>
                <w:bCs/>
                <w:color w:val="000000"/>
                <w:sz w:val="20"/>
                <w:szCs w:val="20"/>
              </w:rPr>
              <w:t>/ No</w:t>
            </w:r>
            <w:proofErr w:type="gramStart"/>
            <w:r w:rsidR="00E33537">
              <w:rPr>
                <w:rFonts w:asciiTheme="minorHAnsi" w:eastAsia="Tahoma" w:hAnsiTheme="minorHAnsi" w:cstheme="minorHAnsi"/>
                <w:b/>
                <w:bCs/>
                <w:color w:val="000000"/>
                <w:sz w:val="20"/>
                <w:szCs w:val="20"/>
              </w:rPr>
              <w:t xml:space="preserve">   </w:t>
            </w:r>
            <w:r w:rsidR="00E33537" w:rsidRPr="0049621F">
              <w:rPr>
                <w:rFonts w:asciiTheme="minorHAnsi" w:eastAsia="Tahoma" w:hAnsiTheme="minorHAnsi" w:cstheme="minorHAnsi"/>
                <w:color w:val="000000"/>
                <w:sz w:val="20"/>
                <w:szCs w:val="20"/>
              </w:rPr>
              <w:t>(</w:t>
            </w:r>
            <w:proofErr w:type="gramEnd"/>
            <w:r w:rsidR="0049621F" w:rsidRPr="0049621F">
              <w:rPr>
                <w:rFonts w:asciiTheme="minorHAnsi" w:eastAsia="Tahoma" w:hAnsiTheme="minorHAnsi" w:cstheme="minorHAnsi"/>
                <w:color w:val="000000"/>
                <w:sz w:val="20"/>
                <w:szCs w:val="20"/>
              </w:rPr>
              <w:t>circle</w:t>
            </w:r>
            <w:r w:rsidR="00E33537" w:rsidRPr="0049621F">
              <w:rPr>
                <w:rFonts w:asciiTheme="minorHAnsi" w:eastAsia="Tahoma" w:hAnsiTheme="minorHAnsi" w:cstheme="minorHAnsi"/>
                <w:color w:val="000000"/>
                <w:sz w:val="20"/>
                <w:szCs w:val="20"/>
              </w:rPr>
              <w:t xml:space="preserve"> 1)</w:t>
            </w:r>
            <w:r w:rsidRPr="00E33537">
              <w:rPr>
                <w:rFonts w:asciiTheme="minorHAnsi" w:eastAsia="Tahoma" w:hAnsiTheme="minorHAnsi" w:cstheme="minorHAnsi"/>
                <w:b/>
                <w:bCs/>
                <w:color w:val="000000"/>
                <w:sz w:val="20"/>
                <w:szCs w:val="20"/>
              </w:rPr>
              <w:t xml:space="preserve"> </w:t>
            </w:r>
            <w:r w:rsidRPr="00E33537">
              <w:rPr>
                <w:rFonts w:asciiTheme="minorHAnsi" w:eastAsia="Tahoma" w:hAnsiTheme="minorHAnsi" w:cstheme="minorHAnsi"/>
                <w:color w:val="000000"/>
                <w:sz w:val="20"/>
                <w:szCs w:val="20"/>
              </w:rPr>
              <w:t xml:space="preserve">                                 </w:t>
            </w:r>
          </w:p>
          <w:p w14:paraId="6F550724" w14:textId="77777777" w:rsidR="00E33537" w:rsidRDefault="00E33537" w:rsidP="00BE517A">
            <w:pPr>
              <w:rPr>
                <w:rFonts w:asciiTheme="minorHAnsi" w:eastAsia="Tahoma" w:hAnsiTheme="minorHAnsi" w:cstheme="minorHAnsi"/>
                <w:color w:val="000000"/>
                <w:sz w:val="20"/>
                <w:szCs w:val="20"/>
              </w:rPr>
            </w:pPr>
          </w:p>
          <w:p w14:paraId="2BFFD9CE" w14:textId="4BABFEDB" w:rsidR="00495983" w:rsidRPr="00E33537" w:rsidRDefault="00495983" w:rsidP="00BE517A">
            <w:pPr>
              <w:rPr>
                <w:rFonts w:asciiTheme="minorHAnsi" w:hAnsiTheme="minorHAnsi" w:cstheme="minorHAnsi"/>
                <w:color w:val="000000"/>
                <w:sz w:val="20"/>
                <w:szCs w:val="20"/>
              </w:rPr>
            </w:pPr>
            <w:r w:rsidRPr="00E33537">
              <w:rPr>
                <w:rFonts w:asciiTheme="minorHAnsi" w:eastAsia="Tahoma" w:hAnsiTheme="minorHAnsi" w:cstheme="minorHAnsi"/>
                <w:color w:val="000000"/>
                <w:sz w:val="20"/>
                <w:szCs w:val="20"/>
              </w:rPr>
              <w:t xml:space="preserve">Will you be able to provide a </w:t>
            </w:r>
            <w:r w:rsidR="001A29EB" w:rsidRPr="00E33537">
              <w:rPr>
                <w:rFonts w:asciiTheme="minorHAnsi" w:eastAsia="Tahoma" w:hAnsiTheme="minorHAnsi" w:cstheme="minorHAnsi"/>
                <w:color w:val="000000"/>
                <w:sz w:val="20"/>
                <w:szCs w:val="20"/>
              </w:rPr>
              <w:t>physician’s</w:t>
            </w:r>
            <w:r w:rsidRPr="00E33537">
              <w:rPr>
                <w:rFonts w:asciiTheme="minorHAnsi" w:eastAsia="Tahoma" w:hAnsiTheme="minorHAnsi" w:cstheme="minorHAnsi"/>
                <w:color w:val="000000"/>
                <w:sz w:val="20"/>
                <w:szCs w:val="20"/>
              </w:rPr>
              <w:t xml:space="preserve"> note attesting to your ability to meet the physical requirements listed above</w:t>
            </w:r>
            <w:r w:rsidR="00071734">
              <w:rPr>
                <w:rFonts w:asciiTheme="minorHAnsi" w:eastAsia="Tahoma" w:hAnsiTheme="minorHAnsi" w:cstheme="minorHAnsi"/>
                <w:color w:val="000000"/>
                <w:sz w:val="20"/>
                <w:szCs w:val="20"/>
              </w:rPr>
              <w:t xml:space="preserve"> by June 30</w:t>
            </w:r>
            <w:r w:rsidRPr="00E33537">
              <w:rPr>
                <w:rFonts w:asciiTheme="minorHAnsi" w:eastAsia="Tahoma" w:hAnsiTheme="minorHAnsi" w:cstheme="minorHAnsi"/>
                <w:color w:val="000000"/>
                <w:sz w:val="20"/>
                <w:szCs w:val="20"/>
              </w:rPr>
              <w:t xml:space="preserve">?   </w:t>
            </w:r>
            <w:r w:rsidRPr="00E33537">
              <w:rPr>
                <w:rFonts w:asciiTheme="minorHAnsi" w:eastAsia="Tahoma" w:hAnsiTheme="minorHAnsi" w:cstheme="minorHAnsi"/>
                <w:b/>
                <w:bCs/>
                <w:color w:val="000000"/>
                <w:sz w:val="20"/>
                <w:szCs w:val="20"/>
              </w:rPr>
              <w:t xml:space="preserve">Yes / No </w:t>
            </w:r>
            <w:proofErr w:type="gramStart"/>
            <w:r w:rsidRPr="00E33537">
              <w:rPr>
                <w:rFonts w:asciiTheme="minorHAnsi" w:eastAsia="Tahoma" w:hAnsiTheme="minorHAnsi" w:cstheme="minorHAnsi"/>
                <w:b/>
                <w:bCs/>
                <w:color w:val="000000"/>
                <w:sz w:val="20"/>
                <w:szCs w:val="20"/>
              </w:rPr>
              <w:t xml:space="preserve"> </w:t>
            </w:r>
            <w:r w:rsidR="0049621F" w:rsidRPr="00E33537">
              <w:rPr>
                <w:rFonts w:asciiTheme="minorHAnsi" w:eastAsia="Tahoma" w:hAnsiTheme="minorHAnsi" w:cstheme="minorHAnsi"/>
                <w:color w:val="000000"/>
                <w:sz w:val="20"/>
                <w:szCs w:val="20"/>
              </w:rPr>
              <w:t xml:space="preserve">  </w:t>
            </w:r>
            <w:r w:rsidR="0049621F">
              <w:rPr>
                <w:rFonts w:asciiTheme="minorHAnsi" w:eastAsia="Tahoma" w:hAnsiTheme="minorHAnsi" w:cstheme="minorHAnsi"/>
                <w:color w:val="000000"/>
                <w:sz w:val="20"/>
                <w:szCs w:val="20"/>
              </w:rPr>
              <w:t>(</w:t>
            </w:r>
            <w:proofErr w:type="gramEnd"/>
            <w:r w:rsidR="0049621F">
              <w:rPr>
                <w:rFonts w:asciiTheme="minorHAnsi" w:eastAsia="Tahoma" w:hAnsiTheme="minorHAnsi" w:cstheme="minorHAnsi"/>
                <w:color w:val="000000"/>
                <w:sz w:val="20"/>
                <w:szCs w:val="20"/>
              </w:rPr>
              <w:t>circle</w:t>
            </w:r>
            <w:r w:rsidR="00E33537">
              <w:rPr>
                <w:rFonts w:asciiTheme="minorHAnsi" w:eastAsia="Tahoma" w:hAnsiTheme="minorHAnsi" w:cstheme="minorHAnsi"/>
                <w:color w:val="000000"/>
                <w:sz w:val="20"/>
                <w:szCs w:val="20"/>
              </w:rPr>
              <w:t xml:space="preserve"> 1)</w:t>
            </w:r>
          </w:p>
        </w:tc>
      </w:tr>
      <w:tr w:rsidR="00495983" w:rsidRPr="00F279F3" w14:paraId="22159A12" w14:textId="77777777" w:rsidTr="00F32789">
        <w:trPr>
          <w:trHeight w:val="840"/>
        </w:trPr>
        <w:tc>
          <w:tcPr>
            <w:tcW w:w="10980" w:type="dxa"/>
            <w:gridSpan w:val="6"/>
            <w:shd w:val="clear" w:color="auto" w:fill="auto"/>
            <w:hideMark/>
          </w:tcPr>
          <w:p w14:paraId="49642614" w14:textId="2912E2D0" w:rsidR="00495983" w:rsidRPr="00E33537" w:rsidRDefault="00495983" w:rsidP="00BE517A">
            <w:pPr>
              <w:rPr>
                <w:rFonts w:asciiTheme="minorHAnsi" w:hAnsiTheme="minorHAnsi" w:cstheme="minorHAnsi"/>
                <w:color w:val="000000"/>
                <w:sz w:val="20"/>
                <w:szCs w:val="20"/>
              </w:rPr>
            </w:pPr>
            <w:bookmarkStart w:id="0" w:name="_Hlk33184562"/>
            <w:r w:rsidRPr="00E33537">
              <w:rPr>
                <w:rFonts w:asciiTheme="minorHAnsi" w:hAnsiTheme="minorHAnsi" w:cstheme="minorHAnsi"/>
                <w:color w:val="000000"/>
                <w:sz w:val="20"/>
                <w:szCs w:val="20"/>
              </w:rPr>
              <w:t xml:space="preserve">H) </w:t>
            </w:r>
            <w:r w:rsidRPr="00E33537">
              <w:rPr>
                <w:rFonts w:asciiTheme="minorHAnsi" w:hAnsiTheme="minorHAnsi" w:cstheme="minorHAnsi"/>
                <w:b/>
                <w:bCs/>
                <w:color w:val="000000"/>
                <w:sz w:val="20"/>
                <w:szCs w:val="20"/>
              </w:rPr>
              <w:t>Marksmanship</w:t>
            </w:r>
            <w:r w:rsidRPr="00E33537">
              <w:rPr>
                <w:rFonts w:asciiTheme="minorHAnsi" w:hAnsiTheme="minorHAnsi" w:cstheme="minorHAnsi"/>
                <w:color w:val="000000"/>
                <w:sz w:val="20"/>
                <w:szCs w:val="20"/>
              </w:rPr>
              <w:t xml:space="preserve">: If applying as a shooter, you will be required to demonstrate your skill during the training day by putting 5/8 shots, using the ammunition and rifle that you will use in the field, in an 8” target from 200 yards.  Will you be able to meet that requirement?  </w:t>
            </w:r>
            <w:r w:rsidRPr="00E33537">
              <w:rPr>
                <w:rFonts w:asciiTheme="minorHAnsi" w:hAnsiTheme="minorHAnsi" w:cstheme="minorHAnsi"/>
                <w:b/>
                <w:bCs/>
                <w:color w:val="000000"/>
                <w:sz w:val="20"/>
                <w:szCs w:val="20"/>
              </w:rPr>
              <w:t xml:space="preserve"> Yes /   </w:t>
            </w:r>
            <w:proofErr w:type="gramStart"/>
            <w:r w:rsidRPr="00E33537">
              <w:rPr>
                <w:rFonts w:asciiTheme="minorHAnsi" w:hAnsiTheme="minorHAnsi" w:cstheme="minorHAnsi"/>
                <w:b/>
                <w:bCs/>
                <w:color w:val="000000"/>
                <w:sz w:val="20"/>
                <w:szCs w:val="20"/>
              </w:rPr>
              <w:t>No  /</w:t>
            </w:r>
            <w:proofErr w:type="gramEnd"/>
            <w:r w:rsidRPr="00E33537">
              <w:rPr>
                <w:rFonts w:asciiTheme="minorHAnsi" w:hAnsiTheme="minorHAnsi" w:cstheme="minorHAnsi"/>
                <w:b/>
                <w:bCs/>
                <w:color w:val="000000"/>
                <w:sz w:val="20"/>
                <w:szCs w:val="20"/>
              </w:rPr>
              <w:t xml:space="preserve"> not Applicable</w:t>
            </w:r>
            <w:r w:rsidRPr="00E33537">
              <w:rPr>
                <w:rFonts w:asciiTheme="minorHAnsi" w:hAnsiTheme="minorHAnsi" w:cstheme="minorHAnsi"/>
                <w:color w:val="000000"/>
                <w:sz w:val="20"/>
                <w:szCs w:val="20"/>
              </w:rPr>
              <w:t xml:space="preserve"> </w:t>
            </w:r>
            <w:r w:rsidR="00E33537">
              <w:rPr>
                <w:rFonts w:asciiTheme="minorHAnsi" w:hAnsiTheme="minorHAnsi" w:cstheme="minorHAnsi"/>
                <w:color w:val="000000"/>
                <w:sz w:val="20"/>
                <w:szCs w:val="20"/>
              </w:rPr>
              <w:t xml:space="preserve"> (</w:t>
            </w:r>
            <w:r w:rsidR="0049621F">
              <w:rPr>
                <w:rFonts w:asciiTheme="minorHAnsi" w:hAnsiTheme="minorHAnsi" w:cstheme="minorHAnsi"/>
                <w:color w:val="000000"/>
                <w:sz w:val="20"/>
                <w:szCs w:val="20"/>
              </w:rPr>
              <w:t>circle</w:t>
            </w:r>
            <w:r w:rsidR="00E33537">
              <w:rPr>
                <w:rFonts w:asciiTheme="minorHAnsi" w:hAnsiTheme="minorHAnsi" w:cstheme="minorHAnsi"/>
                <w:color w:val="000000"/>
                <w:sz w:val="20"/>
                <w:szCs w:val="20"/>
              </w:rPr>
              <w:t xml:space="preserve"> 1)</w:t>
            </w:r>
            <w:bookmarkEnd w:id="0"/>
          </w:p>
        </w:tc>
      </w:tr>
      <w:tr w:rsidR="000F1F1B" w:rsidRPr="00F279F3" w14:paraId="2C8913D9" w14:textId="77777777" w:rsidTr="00F32789">
        <w:trPr>
          <w:trHeight w:val="1142"/>
        </w:trPr>
        <w:tc>
          <w:tcPr>
            <w:tcW w:w="10980" w:type="dxa"/>
            <w:gridSpan w:val="6"/>
            <w:shd w:val="clear" w:color="auto" w:fill="auto"/>
          </w:tcPr>
          <w:p w14:paraId="31C45EFC" w14:textId="32971086" w:rsidR="000F1F1B" w:rsidRDefault="00CD19C6" w:rsidP="00BE517A">
            <w:pPr>
              <w:rPr>
                <w:rFonts w:asciiTheme="minorHAnsi" w:hAnsiTheme="minorHAnsi" w:cstheme="minorHAnsi"/>
                <w:color w:val="000000"/>
                <w:sz w:val="20"/>
                <w:szCs w:val="20"/>
              </w:rPr>
            </w:pPr>
            <w:r>
              <w:rPr>
                <w:rFonts w:asciiTheme="minorHAnsi" w:hAnsiTheme="minorHAnsi" w:cstheme="minorHAnsi"/>
                <w:color w:val="000000"/>
                <w:sz w:val="20"/>
                <w:szCs w:val="20"/>
              </w:rPr>
              <w:t xml:space="preserve">J ) Are you a hunting guide?   Yes / </w:t>
            </w:r>
            <w:proofErr w:type="gramStart"/>
            <w:r>
              <w:rPr>
                <w:rFonts w:asciiTheme="minorHAnsi" w:hAnsiTheme="minorHAnsi" w:cstheme="minorHAnsi"/>
                <w:color w:val="000000"/>
                <w:sz w:val="20"/>
                <w:szCs w:val="20"/>
              </w:rPr>
              <w:t>No  (</w:t>
            </w:r>
            <w:proofErr w:type="gramEnd"/>
            <w:r w:rsidR="0049621F">
              <w:rPr>
                <w:rFonts w:asciiTheme="minorHAnsi" w:hAnsiTheme="minorHAnsi" w:cstheme="minorHAnsi"/>
                <w:color w:val="000000"/>
                <w:sz w:val="20"/>
                <w:szCs w:val="20"/>
              </w:rPr>
              <w:t>circle</w:t>
            </w:r>
            <w:r>
              <w:rPr>
                <w:rFonts w:asciiTheme="minorHAnsi" w:hAnsiTheme="minorHAnsi" w:cstheme="minorHAnsi"/>
                <w:color w:val="000000"/>
                <w:sz w:val="20"/>
                <w:szCs w:val="20"/>
              </w:rPr>
              <w:t xml:space="preserve"> 1).</w:t>
            </w:r>
          </w:p>
          <w:p w14:paraId="557CB719" w14:textId="77777777" w:rsidR="00CD19C6" w:rsidRPr="00E33537" w:rsidRDefault="00CD19C6" w:rsidP="00BE517A">
            <w:pPr>
              <w:rPr>
                <w:rFonts w:asciiTheme="minorHAnsi" w:hAnsiTheme="minorHAnsi" w:cstheme="minorHAnsi"/>
                <w:color w:val="000000"/>
                <w:sz w:val="20"/>
                <w:szCs w:val="20"/>
              </w:rPr>
            </w:pPr>
            <w:r>
              <w:rPr>
                <w:rFonts w:asciiTheme="minorHAnsi" w:hAnsiTheme="minorHAnsi" w:cstheme="minorHAnsi"/>
                <w:color w:val="000000"/>
                <w:sz w:val="20"/>
                <w:szCs w:val="20"/>
              </w:rPr>
              <w:t xml:space="preserve">If yes, please describe your experience: when, where, </w:t>
            </w:r>
            <w:r w:rsidR="00F32789">
              <w:rPr>
                <w:rFonts w:asciiTheme="minorHAnsi" w:hAnsiTheme="minorHAnsi" w:cstheme="minorHAnsi"/>
                <w:color w:val="000000"/>
                <w:sz w:val="20"/>
                <w:szCs w:val="20"/>
              </w:rPr>
              <w:t>how and</w:t>
            </w:r>
            <w:r>
              <w:rPr>
                <w:rFonts w:asciiTheme="minorHAnsi" w:hAnsiTheme="minorHAnsi" w:cstheme="minorHAnsi"/>
                <w:color w:val="000000"/>
                <w:sz w:val="20"/>
                <w:szCs w:val="20"/>
              </w:rPr>
              <w:t xml:space="preserve"> what.  </w:t>
            </w:r>
          </w:p>
        </w:tc>
      </w:tr>
    </w:tbl>
    <w:p w14:paraId="21CB368A" w14:textId="0B0518E5" w:rsidR="00337546" w:rsidRDefault="00533CF3">
      <w:pPr>
        <w:rPr>
          <w:b/>
          <w:caps/>
        </w:rPr>
      </w:pPr>
      <w:r>
        <w:rPr>
          <w:b/>
          <w:caps/>
        </w:rPr>
        <w:t xml:space="preserve">anything Else you want to add: </w:t>
      </w:r>
      <w:r w:rsidR="00337546">
        <w:rPr>
          <w:b/>
          <w:caps/>
        </w:rPr>
        <w:br w:type="page"/>
      </w:r>
    </w:p>
    <w:p w14:paraId="0BF80349" w14:textId="77777777" w:rsidR="000D785B" w:rsidRDefault="000D785B"/>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725"/>
        <w:gridCol w:w="331"/>
        <w:gridCol w:w="1728"/>
        <w:gridCol w:w="1257"/>
        <w:gridCol w:w="1119"/>
        <w:gridCol w:w="642"/>
        <w:gridCol w:w="503"/>
        <w:gridCol w:w="143"/>
        <w:gridCol w:w="890"/>
        <w:gridCol w:w="562"/>
        <w:gridCol w:w="512"/>
        <w:gridCol w:w="419"/>
        <w:gridCol w:w="525"/>
        <w:gridCol w:w="307"/>
        <w:gridCol w:w="1138"/>
      </w:tblGrid>
      <w:tr w:rsidR="00B6481E" w:rsidRPr="002A733C" w14:paraId="3020AF01" w14:textId="77777777" w:rsidTr="00121BD1">
        <w:trPr>
          <w:trHeight w:hRule="exact" w:val="288"/>
          <w:jc w:val="center"/>
        </w:trPr>
        <w:tc>
          <w:tcPr>
            <w:tcW w:w="5000" w:type="pct"/>
            <w:gridSpan w:val="15"/>
            <w:tcBorders>
              <w:bottom w:val="single" w:sz="4" w:space="0" w:color="auto"/>
            </w:tcBorders>
            <w:shd w:val="clear" w:color="auto" w:fill="E6E6E6"/>
            <w:vAlign w:val="center"/>
          </w:tcPr>
          <w:p w14:paraId="44A2AF02" w14:textId="77777777" w:rsidR="00B6481E" w:rsidRPr="002A733C" w:rsidRDefault="00F32789" w:rsidP="00121BD1">
            <w:pPr>
              <w:pStyle w:val="Heading2"/>
            </w:pPr>
            <w:r>
              <w:t>Group</w:t>
            </w:r>
            <w:r w:rsidR="004E2DF7">
              <w:t xml:space="preserve">                                                                                           </w:t>
            </w:r>
            <w:r>
              <w:t xml:space="preserve"> Member # 2</w:t>
            </w:r>
          </w:p>
        </w:tc>
      </w:tr>
      <w:tr w:rsidR="00B6481E" w:rsidRPr="002A733C" w14:paraId="79E25B71" w14:textId="77777777" w:rsidTr="00C805C2">
        <w:trPr>
          <w:trHeight w:hRule="exact" w:val="403"/>
          <w:jc w:val="center"/>
        </w:trPr>
        <w:tc>
          <w:tcPr>
            <w:tcW w:w="489" w:type="pct"/>
            <w:gridSpan w:val="2"/>
            <w:tcBorders>
              <w:top w:val="single" w:sz="4" w:space="0" w:color="auto"/>
              <w:left w:val="single" w:sz="4" w:space="0" w:color="auto"/>
              <w:bottom w:val="single" w:sz="4" w:space="0" w:color="auto"/>
              <w:right w:val="nil"/>
            </w:tcBorders>
            <w:vAlign w:val="center"/>
          </w:tcPr>
          <w:p w14:paraId="70E67394" w14:textId="77777777" w:rsidR="00B6481E" w:rsidRPr="002A733C" w:rsidRDefault="00B6481E" w:rsidP="00121BD1">
            <w:r>
              <w:t>Last Name</w:t>
            </w:r>
          </w:p>
        </w:tc>
        <w:tc>
          <w:tcPr>
            <w:tcW w:w="1899" w:type="pct"/>
            <w:gridSpan w:val="3"/>
            <w:tcBorders>
              <w:top w:val="single" w:sz="4" w:space="0" w:color="auto"/>
              <w:left w:val="nil"/>
              <w:bottom w:val="single" w:sz="4" w:space="0" w:color="auto"/>
              <w:right w:val="nil"/>
            </w:tcBorders>
            <w:vAlign w:val="center"/>
          </w:tcPr>
          <w:p w14:paraId="53ECFA23" w14:textId="77777777" w:rsidR="00B6481E" w:rsidRPr="002A733C" w:rsidRDefault="00B6481E" w:rsidP="00121BD1"/>
        </w:tc>
        <w:tc>
          <w:tcPr>
            <w:tcW w:w="297" w:type="pct"/>
            <w:tcBorders>
              <w:top w:val="single" w:sz="4" w:space="0" w:color="auto"/>
              <w:left w:val="nil"/>
              <w:bottom w:val="single" w:sz="4" w:space="0" w:color="auto"/>
              <w:right w:val="nil"/>
            </w:tcBorders>
            <w:vAlign w:val="center"/>
          </w:tcPr>
          <w:p w14:paraId="4544F6D8" w14:textId="77777777" w:rsidR="00B6481E" w:rsidRPr="002A733C" w:rsidRDefault="00B6481E" w:rsidP="00121BD1">
            <w:r>
              <w:t>First</w:t>
            </w:r>
          </w:p>
        </w:tc>
        <w:tc>
          <w:tcPr>
            <w:tcW w:w="971" w:type="pct"/>
            <w:gridSpan w:val="4"/>
            <w:tcBorders>
              <w:top w:val="single" w:sz="4" w:space="0" w:color="auto"/>
              <w:left w:val="nil"/>
              <w:bottom w:val="single" w:sz="4" w:space="0" w:color="auto"/>
              <w:right w:val="nil"/>
            </w:tcBorders>
            <w:vAlign w:val="center"/>
          </w:tcPr>
          <w:p w14:paraId="01BE860D" w14:textId="77777777" w:rsidR="00B6481E" w:rsidRPr="002A733C" w:rsidRDefault="00B6481E" w:rsidP="00121BD1"/>
        </w:tc>
        <w:tc>
          <w:tcPr>
            <w:tcW w:w="431" w:type="pct"/>
            <w:gridSpan w:val="2"/>
            <w:tcBorders>
              <w:top w:val="single" w:sz="4" w:space="0" w:color="auto"/>
              <w:left w:val="nil"/>
              <w:bottom w:val="single" w:sz="4" w:space="0" w:color="auto"/>
              <w:right w:val="nil"/>
            </w:tcBorders>
            <w:vAlign w:val="center"/>
          </w:tcPr>
          <w:p w14:paraId="05296270" w14:textId="4D3046E1" w:rsidR="00B6481E" w:rsidRPr="002A733C" w:rsidRDefault="00B6481E" w:rsidP="00121BD1">
            <w:r>
              <w:t xml:space="preserve">M.I.  </w:t>
            </w:r>
          </w:p>
        </w:tc>
        <w:tc>
          <w:tcPr>
            <w:tcW w:w="385" w:type="pct"/>
            <w:gridSpan w:val="2"/>
            <w:tcBorders>
              <w:top w:val="single" w:sz="4" w:space="0" w:color="auto"/>
              <w:left w:val="nil"/>
              <w:bottom w:val="single" w:sz="4" w:space="0" w:color="auto"/>
              <w:right w:val="nil"/>
            </w:tcBorders>
            <w:vAlign w:val="center"/>
          </w:tcPr>
          <w:p w14:paraId="1FB221A2" w14:textId="77777777" w:rsidR="00B6481E" w:rsidRPr="002A733C" w:rsidRDefault="00B6481E" w:rsidP="00121BD1"/>
        </w:tc>
        <w:tc>
          <w:tcPr>
            <w:tcW w:w="527" w:type="pct"/>
            <w:tcBorders>
              <w:top w:val="single" w:sz="4" w:space="0" w:color="auto"/>
              <w:left w:val="nil"/>
              <w:bottom w:val="single" w:sz="4" w:space="0" w:color="auto"/>
              <w:right w:val="single" w:sz="4" w:space="0" w:color="auto"/>
            </w:tcBorders>
            <w:vAlign w:val="center"/>
          </w:tcPr>
          <w:p w14:paraId="0FC0FE24" w14:textId="77777777" w:rsidR="00B6481E" w:rsidRPr="002A733C" w:rsidRDefault="00B6481E" w:rsidP="00121BD1"/>
        </w:tc>
      </w:tr>
      <w:tr w:rsidR="00B6481E" w:rsidRPr="002A733C" w14:paraId="3A86D00B" w14:textId="77777777" w:rsidTr="00C805C2">
        <w:trPr>
          <w:trHeight w:hRule="exact" w:val="403"/>
          <w:jc w:val="center"/>
        </w:trPr>
        <w:tc>
          <w:tcPr>
            <w:tcW w:w="489" w:type="pct"/>
            <w:gridSpan w:val="2"/>
            <w:tcBorders>
              <w:top w:val="single" w:sz="4" w:space="0" w:color="auto"/>
              <w:left w:val="single" w:sz="4" w:space="0" w:color="auto"/>
              <w:bottom w:val="nil"/>
              <w:right w:val="nil"/>
            </w:tcBorders>
            <w:vAlign w:val="center"/>
          </w:tcPr>
          <w:p w14:paraId="7BDAF49F" w14:textId="77777777" w:rsidR="00B6481E" w:rsidRPr="002A733C" w:rsidRDefault="00B6481E" w:rsidP="00121BD1">
            <w:r>
              <w:t>Mailing Address</w:t>
            </w:r>
          </w:p>
        </w:tc>
        <w:tc>
          <w:tcPr>
            <w:tcW w:w="3168" w:type="pct"/>
            <w:gridSpan w:val="8"/>
            <w:tcBorders>
              <w:top w:val="single" w:sz="4" w:space="0" w:color="auto"/>
              <w:left w:val="nil"/>
              <w:bottom w:val="nil"/>
              <w:right w:val="nil"/>
            </w:tcBorders>
            <w:vAlign w:val="center"/>
          </w:tcPr>
          <w:p w14:paraId="19E77605" w14:textId="54941BCE" w:rsidR="00B6481E" w:rsidRPr="002A733C" w:rsidRDefault="00B6481E" w:rsidP="00121BD1"/>
        </w:tc>
        <w:tc>
          <w:tcPr>
            <w:tcW w:w="816" w:type="pct"/>
            <w:gridSpan w:val="4"/>
            <w:tcBorders>
              <w:top w:val="single" w:sz="4" w:space="0" w:color="auto"/>
              <w:left w:val="nil"/>
              <w:bottom w:val="nil"/>
              <w:right w:val="nil"/>
            </w:tcBorders>
            <w:vAlign w:val="center"/>
          </w:tcPr>
          <w:p w14:paraId="5FA753D7" w14:textId="77777777" w:rsidR="00B6481E" w:rsidRPr="002A733C" w:rsidRDefault="00B6481E" w:rsidP="00121BD1">
            <w:r>
              <w:t>Apartment/Unit #</w:t>
            </w:r>
          </w:p>
        </w:tc>
        <w:tc>
          <w:tcPr>
            <w:tcW w:w="527" w:type="pct"/>
            <w:tcBorders>
              <w:top w:val="single" w:sz="4" w:space="0" w:color="auto"/>
              <w:left w:val="nil"/>
              <w:bottom w:val="nil"/>
              <w:right w:val="single" w:sz="4" w:space="0" w:color="auto"/>
            </w:tcBorders>
            <w:vAlign w:val="center"/>
          </w:tcPr>
          <w:p w14:paraId="31483786" w14:textId="77777777" w:rsidR="00B6481E" w:rsidRPr="002A733C" w:rsidRDefault="00B6481E" w:rsidP="00121BD1"/>
        </w:tc>
      </w:tr>
      <w:tr w:rsidR="00B6481E" w:rsidRPr="002A733C" w14:paraId="27BFB68A" w14:textId="77777777" w:rsidTr="00C805C2">
        <w:trPr>
          <w:trHeight w:hRule="exact" w:val="403"/>
          <w:jc w:val="center"/>
        </w:trPr>
        <w:tc>
          <w:tcPr>
            <w:tcW w:w="336" w:type="pct"/>
            <w:tcBorders>
              <w:top w:val="nil"/>
              <w:left w:val="single" w:sz="4" w:space="0" w:color="auto"/>
              <w:bottom w:val="nil"/>
              <w:right w:val="nil"/>
            </w:tcBorders>
            <w:vAlign w:val="center"/>
          </w:tcPr>
          <w:p w14:paraId="60E810F5" w14:textId="77777777" w:rsidR="00B6481E" w:rsidRPr="002A733C" w:rsidRDefault="00B6481E" w:rsidP="00121BD1">
            <w:r>
              <w:t>City</w:t>
            </w:r>
          </w:p>
        </w:tc>
        <w:tc>
          <w:tcPr>
            <w:tcW w:w="2053" w:type="pct"/>
            <w:gridSpan w:val="4"/>
            <w:tcBorders>
              <w:top w:val="nil"/>
              <w:left w:val="nil"/>
              <w:bottom w:val="nil"/>
              <w:right w:val="nil"/>
            </w:tcBorders>
            <w:vAlign w:val="center"/>
          </w:tcPr>
          <w:p w14:paraId="41DF7479" w14:textId="77777777" w:rsidR="00B6481E" w:rsidRPr="002A733C" w:rsidRDefault="00B6481E" w:rsidP="00121BD1"/>
        </w:tc>
        <w:tc>
          <w:tcPr>
            <w:tcW w:w="297" w:type="pct"/>
            <w:tcBorders>
              <w:top w:val="nil"/>
              <w:left w:val="nil"/>
              <w:bottom w:val="nil"/>
              <w:right w:val="nil"/>
            </w:tcBorders>
            <w:vAlign w:val="center"/>
          </w:tcPr>
          <w:p w14:paraId="34842E42" w14:textId="77777777" w:rsidR="00B6481E" w:rsidRPr="002A733C" w:rsidRDefault="00B6481E" w:rsidP="00121BD1">
            <w:r>
              <w:t>State</w:t>
            </w:r>
          </w:p>
        </w:tc>
        <w:tc>
          <w:tcPr>
            <w:tcW w:w="971" w:type="pct"/>
            <w:gridSpan w:val="4"/>
            <w:tcBorders>
              <w:top w:val="nil"/>
              <w:left w:val="nil"/>
              <w:bottom w:val="nil"/>
              <w:right w:val="nil"/>
            </w:tcBorders>
            <w:vAlign w:val="center"/>
          </w:tcPr>
          <w:p w14:paraId="4DEF6DD2" w14:textId="77777777" w:rsidR="00B6481E" w:rsidRPr="002A733C" w:rsidRDefault="00B6481E" w:rsidP="00121BD1"/>
        </w:tc>
        <w:tc>
          <w:tcPr>
            <w:tcW w:w="237" w:type="pct"/>
            <w:tcBorders>
              <w:top w:val="nil"/>
              <w:left w:val="nil"/>
              <w:bottom w:val="nil"/>
              <w:right w:val="nil"/>
            </w:tcBorders>
            <w:vAlign w:val="center"/>
          </w:tcPr>
          <w:p w14:paraId="7554F4F1" w14:textId="77777777" w:rsidR="00B6481E" w:rsidRPr="002A733C" w:rsidRDefault="00B6481E" w:rsidP="00121BD1">
            <w:r>
              <w:t>ZIP</w:t>
            </w:r>
          </w:p>
        </w:tc>
        <w:tc>
          <w:tcPr>
            <w:tcW w:w="1106" w:type="pct"/>
            <w:gridSpan w:val="4"/>
            <w:tcBorders>
              <w:top w:val="nil"/>
              <w:left w:val="nil"/>
              <w:bottom w:val="nil"/>
              <w:right w:val="single" w:sz="4" w:space="0" w:color="auto"/>
            </w:tcBorders>
            <w:vAlign w:val="center"/>
          </w:tcPr>
          <w:p w14:paraId="5745B1B8" w14:textId="77777777" w:rsidR="00B6481E" w:rsidRPr="002A733C" w:rsidRDefault="00B6481E" w:rsidP="00121BD1"/>
        </w:tc>
      </w:tr>
      <w:tr w:rsidR="00B6481E" w:rsidRPr="002A733C" w14:paraId="3B1D1208" w14:textId="77777777" w:rsidTr="00C805C2">
        <w:trPr>
          <w:trHeight w:hRule="exact" w:val="403"/>
          <w:jc w:val="center"/>
        </w:trPr>
        <w:tc>
          <w:tcPr>
            <w:tcW w:w="336" w:type="pct"/>
            <w:tcBorders>
              <w:top w:val="nil"/>
              <w:left w:val="single" w:sz="4" w:space="0" w:color="auto"/>
              <w:bottom w:val="single" w:sz="4" w:space="0" w:color="auto"/>
              <w:right w:val="nil"/>
            </w:tcBorders>
            <w:vAlign w:val="center"/>
          </w:tcPr>
          <w:p w14:paraId="00CA85AF" w14:textId="77777777" w:rsidR="00B6481E" w:rsidRPr="002A733C" w:rsidRDefault="00B6481E" w:rsidP="00121BD1">
            <w:r>
              <w:t>Phone</w:t>
            </w:r>
          </w:p>
        </w:tc>
        <w:tc>
          <w:tcPr>
            <w:tcW w:w="2053" w:type="pct"/>
            <w:gridSpan w:val="4"/>
            <w:tcBorders>
              <w:top w:val="nil"/>
              <w:left w:val="nil"/>
              <w:bottom w:val="single" w:sz="4" w:space="0" w:color="auto"/>
              <w:right w:val="nil"/>
            </w:tcBorders>
            <w:vAlign w:val="center"/>
          </w:tcPr>
          <w:p w14:paraId="74772ADE" w14:textId="77777777" w:rsidR="00B6481E" w:rsidRPr="002A733C" w:rsidRDefault="00B6481E" w:rsidP="00121BD1"/>
        </w:tc>
        <w:tc>
          <w:tcPr>
            <w:tcW w:w="596" w:type="pct"/>
            <w:gridSpan w:val="3"/>
            <w:tcBorders>
              <w:top w:val="nil"/>
              <w:left w:val="nil"/>
              <w:bottom w:val="single" w:sz="4" w:space="0" w:color="auto"/>
              <w:right w:val="nil"/>
            </w:tcBorders>
            <w:vAlign w:val="center"/>
          </w:tcPr>
          <w:p w14:paraId="1AB46B81" w14:textId="77777777" w:rsidR="00B6481E" w:rsidRPr="002A733C" w:rsidRDefault="00B6481E" w:rsidP="00121BD1">
            <w:r>
              <w:t>E-mail Address</w:t>
            </w:r>
          </w:p>
        </w:tc>
        <w:tc>
          <w:tcPr>
            <w:tcW w:w="2015" w:type="pct"/>
            <w:gridSpan w:val="7"/>
            <w:tcBorders>
              <w:top w:val="nil"/>
              <w:left w:val="nil"/>
              <w:bottom w:val="single" w:sz="4" w:space="0" w:color="auto"/>
              <w:right w:val="single" w:sz="4" w:space="0" w:color="auto"/>
            </w:tcBorders>
            <w:vAlign w:val="center"/>
          </w:tcPr>
          <w:p w14:paraId="168D059D" w14:textId="77777777" w:rsidR="00B6481E" w:rsidRPr="002A733C" w:rsidRDefault="00B6481E" w:rsidP="00121BD1"/>
        </w:tc>
      </w:tr>
      <w:tr w:rsidR="00B6481E" w:rsidRPr="002A733C" w14:paraId="4D359AC0" w14:textId="77777777" w:rsidTr="00C805C2">
        <w:trPr>
          <w:trHeight w:hRule="exact" w:val="403"/>
          <w:jc w:val="center"/>
        </w:trPr>
        <w:tc>
          <w:tcPr>
            <w:tcW w:w="2686" w:type="pct"/>
            <w:gridSpan w:val="6"/>
            <w:tcBorders>
              <w:top w:val="single" w:sz="4" w:space="0" w:color="auto"/>
            </w:tcBorders>
            <w:vAlign w:val="center"/>
          </w:tcPr>
          <w:p w14:paraId="65498702" w14:textId="77777777" w:rsidR="00B6481E" w:rsidRPr="00F32789" w:rsidRDefault="00B6481E" w:rsidP="00121BD1">
            <w:pPr>
              <w:rPr>
                <w:rFonts w:asciiTheme="minorHAnsi" w:hAnsiTheme="minorHAnsi" w:cstheme="minorHAnsi"/>
                <w:sz w:val="20"/>
                <w:szCs w:val="20"/>
              </w:rPr>
            </w:pPr>
            <w:r w:rsidRPr="00F32789">
              <w:rPr>
                <w:rFonts w:asciiTheme="minorHAnsi" w:hAnsiTheme="minorHAnsi" w:cstheme="minorHAnsi"/>
                <w:sz w:val="20"/>
                <w:szCs w:val="20"/>
              </w:rPr>
              <w:t xml:space="preserve">Will you be applying to be an expert shooter or field support? </w:t>
            </w:r>
          </w:p>
        </w:tc>
        <w:tc>
          <w:tcPr>
            <w:tcW w:w="711" w:type="pct"/>
            <w:gridSpan w:val="3"/>
            <w:tcBorders>
              <w:top w:val="single" w:sz="4" w:space="0" w:color="auto"/>
            </w:tcBorders>
            <w:vAlign w:val="center"/>
          </w:tcPr>
          <w:p w14:paraId="50CD4A37" w14:textId="77777777" w:rsidR="00B6481E" w:rsidRPr="00F32789" w:rsidRDefault="00B6481E" w:rsidP="00121BD1">
            <w:pPr>
              <w:rPr>
                <w:rFonts w:asciiTheme="minorHAnsi" w:hAnsiTheme="minorHAnsi" w:cstheme="minorHAnsi"/>
                <w:sz w:val="20"/>
                <w:szCs w:val="20"/>
              </w:rPr>
            </w:pPr>
            <w:r w:rsidRPr="00F32789">
              <w:rPr>
                <w:rFonts w:asciiTheme="minorHAnsi" w:hAnsiTheme="minorHAnsi" w:cstheme="minorHAnsi"/>
                <w:sz w:val="20"/>
                <w:szCs w:val="20"/>
              </w:rPr>
              <w:t xml:space="preserve">shooter  </w:t>
            </w:r>
            <w:r w:rsidRPr="00F32789">
              <w:rPr>
                <w:rStyle w:val="CheckBoxChar"/>
                <w:rFonts w:asciiTheme="minorHAnsi" w:hAnsiTheme="minorHAnsi" w:cstheme="minorHAnsi"/>
                <w:sz w:val="20"/>
                <w:szCs w:val="20"/>
              </w:rPr>
              <w:fldChar w:fldCharType="begin">
                <w:ffData>
                  <w:name w:val=""/>
                  <w:enabled/>
                  <w:calcOnExit w:val="0"/>
                  <w:checkBox>
                    <w:sizeAuto/>
                    <w:default w:val="0"/>
                  </w:checkBox>
                </w:ffData>
              </w:fldChar>
            </w:r>
            <w:r w:rsidRPr="00F32789">
              <w:rPr>
                <w:rStyle w:val="CheckBoxChar"/>
                <w:rFonts w:asciiTheme="minorHAnsi" w:hAnsiTheme="minorHAnsi" w:cstheme="minorHAnsi"/>
                <w:sz w:val="20"/>
                <w:szCs w:val="20"/>
              </w:rPr>
              <w:instrText xml:space="preserve"> FORMCHECKBOX </w:instrText>
            </w:r>
            <w:r w:rsidR="0049621F">
              <w:rPr>
                <w:rStyle w:val="CheckBoxChar"/>
                <w:rFonts w:asciiTheme="minorHAnsi" w:hAnsiTheme="minorHAnsi" w:cstheme="minorHAnsi"/>
                <w:sz w:val="20"/>
                <w:szCs w:val="20"/>
              </w:rPr>
            </w:r>
            <w:r w:rsidR="0049621F">
              <w:rPr>
                <w:rStyle w:val="CheckBoxChar"/>
                <w:rFonts w:asciiTheme="minorHAnsi" w:hAnsiTheme="minorHAnsi" w:cstheme="minorHAnsi"/>
                <w:sz w:val="20"/>
                <w:szCs w:val="20"/>
              </w:rPr>
              <w:fldChar w:fldCharType="separate"/>
            </w:r>
            <w:r w:rsidRPr="00F32789">
              <w:rPr>
                <w:rStyle w:val="CheckBoxChar"/>
                <w:rFonts w:asciiTheme="minorHAnsi" w:hAnsiTheme="minorHAnsi" w:cstheme="minorHAnsi"/>
                <w:sz w:val="20"/>
                <w:szCs w:val="20"/>
              </w:rPr>
              <w:fldChar w:fldCharType="end"/>
            </w:r>
          </w:p>
        </w:tc>
        <w:tc>
          <w:tcPr>
            <w:tcW w:w="1603" w:type="pct"/>
            <w:gridSpan w:val="6"/>
            <w:tcBorders>
              <w:top w:val="single" w:sz="4" w:space="0" w:color="auto"/>
            </w:tcBorders>
            <w:vAlign w:val="center"/>
          </w:tcPr>
          <w:p w14:paraId="6EA50ECC" w14:textId="77777777" w:rsidR="00B6481E" w:rsidRPr="00F32789" w:rsidRDefault="00B6481E" w:rsidP="00121BD1">
            <w:pPr>
              <w:rPr>
                <w:rFonts w:asciiTheme="minorHAnsi" w:hAnsiTheme="minorHAnsi" w:cstheme="minorHAnsi"/>
                <w:sz w:val="20"/>
                <w:szCs w:val="20"/>
              </w:rPr>
            </w:pPr>
            <w:r w:rsidRPr="00F32789">
              <w:rPr>
                <w:rFonts w:asciiTheme="minorHAnsi" w:hAnsiTheme="minorHAnsi" w:cstheme="minorHAnsi"/>
                <w:sz w:val="20"/>
                <w:szCs w:val="20"/>
              </w:rPr>
              <w:t xml:space="preserve">support </w:t>
            </w:r>
            <w:r w:rsidRPr="00F32789">
              <w:rPr>
                <w:rStyle w:val="CheckBoxChar"/>
                <w:rFonts w:asciiTheme="minorHAnsi" w:hAnsiTheme="minorHAnsi" w:cstheme="minorHAnsi"/>
                <w:sz w:val="20"/>
                <w:szCs w:val="20"/>
              </w:rPr>
              <w:t xml:space="preserve"> </w:t>
            </w:r>
            <w:r w:rsidRPr="00F32789">
              <w:rPr>
                <w:rStyle w:val="CheckBoxChar"/>
                <w:rFonts w:asciiTheme="minorHAnsi" w:hAnsiTheme="minorHAnsi" w:cstheme="minorHAnsi"/>
                <w:sz w:val="20"/>
                <w:szCs w:val="20"/>
              </w:rPr>
              <w:fldChar w:fldCharType="begin">
                <w:ffData>
                  <w:name w:val="Check3"/>
                  <w:enabled/>
                  <w:calcOnExit w:val="0"/>
                  <w:checkBox>
                    <w:sizeAuto/>
                    <w:default w:val="0"/>
                  </w:checkBox>
                </w:ffData>
              </w:fldChar>
            </w:r>
            <w:r w:rsidRPr="00F32789">
              <w:rPr>
                <w:rStyle w:val="CheckBoxChar"/>
                <w:rFonts w:asciiTheme="minorHAnsi" w:hAnsiTheme="minorHAnsi" w:cstheme="minorHAnsi"/>
                <w:sz w:val="20"/>
                <w:szCs w:val="20"/>
              </w:rPr>
              <w:instrText xml:space="preserve"> FORMCHECKBOX </w:instrText>
            </w:r>
            <w:r w:rsidR="0049621F">
              <w:rPr>
                <w:rStyle w:val="CheckBoxChar"/>
                <w:rFonts w:asciiTheme="minorHAnsi" w:hAnsiTheme="minorHAnsi" w:cstheme="minorHAnsi"/>
                <w:sz w:val="20"/>
                <w:szCs w:val="20"/>
              </w:rPr>
            </w:r>
            <w:r w:rsidR="0049621F">
              <w:rPr>
                <w:rStyle w:val="CheckBoxChar"/>
                <w:rFonts w:asciiTheme="minorHAnsi" w:hAnsiTheme="minorHAnsi" w:cstheme="minorHAnsi"/>
                <w:sz w:val="20"/>
                <w:szCs w:val="20"/>
              </w:rPr>
              <w:fldChar w:fldCharType="separate"/>
            </w:r>
            <w:r w:rsidRPr="00F32789">
              <w:rPr>
                <w:rStyle w:val="CheckBoxChar"/>
                <w:rFonts w:asciiTheme="minorHAnsi" w:hAnsiTheme="minorHAnsi" w:cstheme="minorHAnsi"/>
                <w:sz w:val="20"/>
                <w:szCs w:val="20"/>
              </w:rPr>
              <w:fldChar w:fldCharType="end"/>
            </w:r>
          </w:p>
        </w:tc>
      </w:tr>
      <w:tr w:rsidR="00B6481E" w:rsidRPr="00F279F3" w14:paraId="3E25A538" w14:textId="77777777" w:rsidTr="00121BD1">
        <w:tblPrEx>
          <w:jc w:val="left"/>
          <w:tblCellMar>
            <w:top w:w="0" w:type="dxa"/>
            <w:left w:w="108" w:type="dxa"/>
            <w:bottom w:w="0" w:type="dxa"/>
            <w:right w:w="108" w:type="dxa"/>
          </w:tblCellMar>
          <w:tblLook w:val="04A0" w:firstRow="1" w:lastRow="0" w:firstColumn="1" w:lastColumn="0" w:noHBand="0" w:noVBand="1"/>
        </w:tblPrEx>
        <w:trPr>
          <w:trHeight w:val="612"/>
        </w:trPr>
        <w:tc>
          <w:tcPr>
            <w:tcW w:w="5000" w:type="pct"/>
            <w:gridSpan w:val="15"/>
            <w:shd w:val="clear" w:color="auto" w:fill="auto"/>
            <w:vAlign w:val="center"/>
            <w:hideMark/>
          </w:tcPr>
          <w:p w14:paraId="1C7E8E4B" w14:textId="77777777" w:rsidR="00B6481E" w:rsidRPr="00F32789" w:rsidRDefault="00B6481E" w:rsidP="00121BD1">
            <w:pPr>
              <w:rPr>
                <w:rFonts w:asciiTheme="minorHAnsi" w:hAnsiTheme="minorHAnsi" w:cstheme="minorHAnsi"/>
                <w:b/>
                <w:bCs/>
                <w:color w:val="000000"/>
                <w:sz w:val="20"/>
                <w:szCs w:val="20"/>
              </w:rPr>
            </w:pPr>
            <w:r w:rsidRPr="00F32789">
              <w:rPr>
                <w:rFonts w:asciiTheme="minorHAnsi" w:hAnsiTheme="minorHAnsi" w:cstheme="minorHAnsi"/>
                <w:b/>
                <w:bCs/>
                <w:color w:val="000000"/>
                <w:sz w:val="20"/>
                <w:szCs w:val="20"/>
              </w:rPr>
              <w:t>Please</w:t>
            </w:r>
            <w:r w:rsidRPr="00F32789">
              <w:rPr>
                <w:rFonts w:asciiTheme="minorHAnsi" w:hAnsiTheme="minorHAnsi" w:cstheme="minorHAnsi"/>
                <w:color w:val="000000"/>
                <w:sz w:val="20"/>
                <w:szCs w:val="20"/>
              </w:rPr>
              <w:t xml:space="preserve"> provide information on your experience and qualifications. If you do not have enough room, or do not like the table format, you can attach a letter, but be sure you provide the information requested, as this is what you will be evaluated on.</w:t>
            </w:r>
          </w:p>
        </w:tc>
      </w:tr>
      <w:tr w:rsidR="00B6481E" w:rsidRPr="00F279F3" w14:paraId="48BB42A1" w14:textId="77777777" w:rsidTr="00121BD1">
        <w:tblPrEx>
          <w:jc w:val="left"/>
          <w:tblCellMar>
            <w:top w:w="0" w:type="dxa"/>
            <w:left w:w="108" w:type="dxa"/>
            <w:bottom w:w="0" w:type="dxa"/>
            <w:right w:w="108" w:type="dxa"/>
          </w:tblCellMar>
          <w:tblLook w:val="04A0" w:firstRow="1" w:lastRow="0" w:firstColumn="1" w:lastColumn="0" w:noHBand="0" w:noVBand="1"/>
        </w:tblPrEx>
        <w:trPr>
          <w:trHeight w:val="935"/>
        </w:trPr>
        <w:tc>
          <w:tcPr>
            <w:tcW w:w="5000" w:type="pct"/>
            <w:gridSpan w:val="15"/>
            <w:shd w:val="clear" w:color="auto" w:fill="auto"/>
            <w:vAlign w:val="center"/>
            <w:hideMark/>
          </w:tcPr>
          <w:p w14:paraId="4540243E" w14:textId="77777777" w:rsidR="00B6481E" w:rsidRPr="00F32789" w:rsidRDefault="00B6481E" w:rsidP="00121BD1">
            <w:pPr>
              <w:rPr>
                <w:rFonts w:asciiTheme="minorHAnsi" w:hAnsiTheme="minorHAnsi" w:cstheme="minorHAnsi"/>
                <w:color w:val="000000"/>
                <w:sz w:val="20"/>
                <w:szCs w:val="20"/>
              </w:rPr>
            </w:pPr>
            <w:r w:rsidRPr="00F32789">
              <w:rPr>
                <w:rFonts w:asciiTheme="minorHAnsi" w:eastAsia="Tahoma" w:hAnsiTheme="minorHAnsi" w:cstheme="minorHAnsi"/>
                <w:b/>
                <w:bCs/>
                <w:color w:val="000000"/>
                <w:sz w:val="20"/>
                <w:szCs w:val="20"/>
              </w:rPr>
              <w:t>A </w:t>
            </w:r>
            <w:r w:rsidRPr="00F32789">
              <w:rPr>
                <w:rFonts w:asciiTheme="minorHAnsi" w:eastAsia="Tahoma" w:hAnsiTheme="minorHAnsi" w:cstheme="minorHAnsi"/>
                <w:b/>
                <w:color w:val="000000"/>
                <w:sz w:val="20"/>
                <w:szCs w:val="20"/>
              </w:rPr>
              <w:t>   Experience harvesting ungulates in mountainous wilderness</w:t>
            </w:r>
            <w:r w:rsidRPr="00F32789">
              <w:rPr>
                <w:rFonts w:asciiTheme="minorHAnsi" w:eastAsia="Tahoma" w:hAnsiTheme="minorHAnsi" w:cstheme="minorHAnsi"/>
                <w:color w:val="000000"/>
                <w:sz w:val="20"/>
                <w:szCs w:val="20"/>
              </w:rPr>
              <w:t>.  List details of up to 5 of your most relevant trips (that is your closest experience to shooting mountain goats in a wilderness area in the coast range of Washington State. Please include information on 1) where hunt occurred, and if was in wilderness 2) trip dates (year and month) and duration, 3) species targeted, 4) were you successful 5 )how did you access the area (e.g. flew in, horseback, boat, hike), and on that trip how many miles did you hike, e) were you guided, self-guided, were you a guide for others.</w:t>
            </w:r>
          </w:p>
        </w:tc>
      </w:tr>
      <w:tr w:rsidR="00B6481E" w:rsidRPr="00F279F3" w14:paraId="56940A80" w14:textId="77777777" w:rsidTr="00C805C2">
        <w:tblPrEx>
          <w:jc w:val="left"/>
          <w:tblCellMar>
            <w:top w:w="0" w:type="dxa"/>
            <w:left w:w="108" w:type="dxa"/>
            <w:bottom w:w="0" w:type="dxa"/>
            <w:right w:w="108" w:type="dxa"/>
          </w:tblCellMar>
          <w:tblLook w:val="04A0" w:firstRow="1" w:lastRow="0" w:firstColumn="1" w:lastColumn="0" w:noHBand="0" w:noVBand="1"/>
        </w:tblPrEx>
        <w:trPr>
          <w:trHeight w:val="696"/>
        </w:trPr>
        <w:tc>
          <w:tcPr>
            <w:tcW w:w="1289" w:type="pct"/>
            <w:gridSpan w:val="3"/>
            <w:shd w:val="clear" w:color="auto" w:fill="auto"/>
            <w:vAlign w:val="center"/>
            <w:hideMark/>
          </w:tcPr>
          <w:p w14:paraId="52F7E7BD" w14:textId="77777777" w:rsidR="00B6481E" w:rsidRPr="00E33537" w:rsidRDefault="00B6481E" w:rsidP="00121BD1">
            <w:pPr>
              <w:jc w:val="center"/>
              <w:rPr>
                <w:rFonts w:ascii="Calibri" w:hAnsi="Calibri" w:cs="Calibri"/>
                <w:color w:val="000000"/>
                <w:sz w:val="20"/>
                <w:szCs w:val="20"/>
              </w:rPr>
            </w:pPr>
            <w:r w:rsidRPr="00E33537">
              <w:rPr>
                <w:rFonts w:ascii="Calibri" w:hAnsi="Calibri" w:cs="Calibri"/>
                <w:color w:val="000000"/>
                <w:sz w:val="20"/>
                <w:szCs w:val="20"/>
              </w:rPr>
              <w:t>Where? Was it in wilderness?  Elevation?</w:t>
            </w:r>
          </w:p>
        </w:tc>
        <w:tc>
          <w:tcPr>
            <w:tcW w:w="582" w:type="pct"/>
            <w:shd w:val="clear" w:color="auto" w:fill="auto"/>
            <w:vAlign w:val="center"/>
            <w:hideMark/>
          </w:tcPr>
          <w:p w14:paraId="0B8221EB" w14:textId="77777777" w:rsidR="00B6481E" w:rsidRPr="00E33537" w:rsidRDefault="00B6481E" w:rsidP="00121BD1">
            <w:pPr>
              <w:jc w:val="center"/>
              <w:rPr>
                <w:rFonts w:ascii="Calibri" w:hAnsi="Calibri" w:cs="Calibri"/>
                <w:color w:val="000000"/>
                <w:sz w:val="20"/>
                <w:szCs w:val="20"/>
              </w:rPr>
            </w:pPr>
            <w:r w:rsidRPr="00E33537">
              <w:rPr>
                <w:rFonts w:ascii="Calibri" w:hAnsi="Calibri" w:cs="Calibri"/>
                <w:color w:val="000000"/>
                <w:sz w:val="20"/>
                <w:szCs w:val="20"/>
              </w:rPr>
              <w:t xml:space="preserve">Dates of trip </w:t>
            </w:r>
          </w:p>
        </w:tc>
        <w:tc>
          <w:tcPr>
            <w:tcW w:w="517" w:type="pct"/>
            <w:shd w:val="clear" w:color="auto" w:fill="auto"/>
            <w:vAlign w:val="center"/>
            <w:hideMark/>
          </w:tcPr>
          <w:p w14:paraId="1A5BE933" w14:textId="50FB8A4C" w:rsidR="00B6481E" w:rsidRPr="00E33537" w:rsidRDefault="00B6481E" w:rsidP="00121BD1">
            <w:pPr>
              <w:jc w:val="center"/>
              <w:rPr>
                <w:rFonts w:ascii="Calibri" w:hAnsi="Calibri" w:cs="Calibri"/>
                <w:color w:val="000000"/>
                <w:sz w:val="20"/>
                <w:szCs w:val="20"/>
              </w:rPr>
            </w:pPr>
            <w:r w:rsidRPr="00E33537">
              <w:rPr>
                <w:rFonts w:ascii="Calibri" w:hAnsi="Calibri" w:cs="Calibri"/>
                <w:color w:val="000000"/>
                <w:sz w:val="20"/>
                <w:szCs w:val="20"/>
              </w:rPr>
              <w:t xml:space="preserve">Species targeted  </w:t>
            </w:r>
          </w:p>
        </w:tc>
        <w:tc>
          <w:tcPr>
            <w:tcW w:w="530" w:type="pct"/>
            <w:gridSpan w:val="2"/>
            <w:shd w:val="clear" w:color="auto" w:fill="auto"/>
            <w:vAlign w:val="bottom"/>
            <w:hideMark/>
          </w:tcPr>
          <w:p w14:paraId="530DFF2D" w14:textId="77777777" w:rsidR="00B6481E" w:rsidRPr="00E33537" w:rsidRDefault="00B6481E" w:rsidP="00121BD1">
            <w:pPr>
              <w:jc w:val="center"/>
              <w:rPr>
                <w:rFonts w:ascii="Calibri" w:hAnsi="Calibri" w:cs="Calibri"/>
                <w:color w:val="000000"/>
                <w:sz w:val="20"/>
                <w:szCs w:val="20"/>
              </w:rPr>
            </w:pPr>
            <w:r w:rsidRPr="00E33537">
              <w:rPr>
                <w:rFonts w:ascii="Calibri" w:hAnsi="Calibri" w:cs="Calibri"/>
                <w:color w:val="000000"/>
                <w:sz w:val="20"/>
                <w:szCs w:val="20"/>
              </w:rPr>
              <w:t>Successful?</w:t>
            </w:r>
          </w:p>
        </w:tc>
        <w:tc>
          <w:tcPr>
            <w:tcW w:w="1412" w:type="pct"/>
            <w:gridSpan w:val="6"/>
            <w:shd w:val="clear" w:color="auto" w:fill="auto"/>
            <w:vAlign w:val="bottom"/>
            <w:hideMark/>
          </w:tcPr>
          <w:p w14:paraId="5B033D49" w14:textId="77777777" w:rsidR="00B6481E" w:rsidRPr="00E33537" w:rsidRDefault="00B6481E" w:rsidP="00121BD1">
            <w:pPr>
              <w:jc w:val="center"/>
              <w:rPr>
                <w:rFonts w:ascii="Calibri" w:hAnsi="Calibri" w:cs="Calibri"/>
                <w:color w:val="000000"/>
                <w:sz w:val="20"/>
                <w:szCs w:val="20"/>
              </w:rPr>
            </w:pPr>
            <w:r w:rsidRPr="00E33537">
              <w:rPr>
                <w:rFonts w:ascii="Calibri" w:hAnsi="Calibri" w:cs="Calibri"/>
                <w:color w:val="000000"/>
                <w:sz w:val="20"/>
                <w:szCs w:val="20"/>
              </w:rPr>
              <w:t>How accessed area: how many miles hiked</w:t>
            </w:r>
          </w:p>
        </w:tc>
        <w:tc>
          <w:tcPr>
            <w:tcW w:w="669" w:type="pct"/>
            <w:gridSpan w:val="2"/>
            <w:shd w:val="clear" w:color="auto" w:fill="auto"/>
            <w:vAlign w:val="bottom"/>
            <w:hideMark/>
          </w:tcPr>
          <w:p w14:paraId="2652EE7D" w14:textId="77777777" w:rsidR="00B6481E" w:rsidRPr="00E33537" w:rsidRDefault="00B6481E" w:rsidP="00121BD1">
            <w:pPr>
              <w:rPr>
                <w:rFonts w:ascii="Calibri" w:hAnsi="Calibri" w:cs="Calibri"/>
                <w:color w:val="000000"/>
                <w:sz w:val="20"/>
                <w:szCs w:val="20"/>
              </w:rPr>
            </w:pPr>
            <w:r w:rsidRPr="00E33537">
              <w:rPr>
                <w:rFonts w:ascii="Calibri" w:hAnsi="Calibri" w:cs="Calibri"/>
                <w:color w:val="000000"/>
                <w:sz w:val="20"/>
                <w:szCs w:val="20"/>
              </w:rPr>
              <w:t xml:space="preserve">Guided? </w:t>
            </w:r>
          </w:p>
        </w:tc>
      </w:tr>
      <w:tr w:rsidR="00B6481E" w:rsidRPr="00F279F3" w14:paraId="1B89B8D5" w14:textId="77777777" w:rsidTr="00C805C2">
        <w:tblPrEx>
          <w:jc w:val="left"/>
          <w:tblCellMar>
            <w:top w:w="0" w:type="dxa"/>
            <w:left w:w="108" w:type="dxa"/>
            <w:bottom w:w="0" w:type="dxa"/>
            <w:right w:w="108" w:type="dxa"/>
          </w:tblCellMar>
          <w:tblLook w:val="04A0" w:firstRow="1" w:lastRow="0" w:firstColumn="1" w:lastColumn="0" w:noHBand="0" w:noVBand="1"/>
        </w:tblPrEx>
        <w:trPr>
          <w:trHeight w:val="557"/>
        </w:trPr>
        <w:tc>
          <w:tcPr>
            <w:tcW w:w="1289" w:type="pct"/>
            <w:gridSpan w:val="3"/>
            <w:shd w:val="clear" w:color="auto" w:fill="auto"/>
            <w:hideMark/>
          </w:tcPr>
          <w:p w14:paraId="0863A938" w14:textId="77777777" w:rsidR="00B6481E" w:rsidRPr="00F279F3" w:rsidRDefault="00B6481E" w:rsidP="00121BD1">
            <w:pPr>
              <w:rPr>
                <w:rFonts w:cs="Tahoma"/>
                <w:color w:val="000000"/>
                <w:szCs w:val="16"/>
              </w:rPr>
            </w:pPr>
          </w:p>
        </w:tc>
        <w:tc>
          <w:tcPr>
            <w:tcW w:w="582" w:type="pct"/>
            <w:shd w:val="clear" w:color="auto" w:fill="auto"/>
            <w:vAlign w:val="center"/>
            <w:hideMark/>
          </w:tcPr>
          <w:p w14:paraId="725F7F37" w14:textId="77777777" w:rsidR="00B6481E" w:rsidRPr="00F279F3" w:rsidRDefault="00B6481E" w:rsidP="00121BD1">
            <w:pPr>
              <w:rPr>
                <w:rFonts w:cs="Tahoma"/>
                <w:color w:val="000000"/>
                <w:szCs w:val="16"/>
              </w:rPr>
            </w:pPr>
            <w:r w:rsidRPr="00F279F3">
              <w:rPr>
                <w:rFonts w:cs="Tahoma"/>
                <w:color w:val="000000"/>
                <w:szCs w:val="16"/>
              </w:rPr>
              <w:t> </w:t>
            </w:r>
          </w:p>
        </w:tc>
        <w:tc>
          <w:tcPr>
            <w:tcW w:w="517" w:type="pct"/>
            <w:shd w:val="clear" w:color="auto" w:fill="auto"/>
            <w:vAlign w:val="center"/>
            <w:hideMark/>
          </w:tcPr>
          <w:p w14:paraId="54A051D2" w14:textId="77777777" w:rsidR="00B6481E" w:rsidRPr="00F279F3" w:rsidRDefault="00B6481E" w:rsidP="00121BD1">
            <w:pPr>
              <w:rPr>
                <w:rFonts w:cs="Tahoma"/>
                <w:color w:val="000000"/>
                <w:szCs w:val="16"/>
              </w:rPr>
            </w:pPr>
            <w:r w:rsidRPr="00F279F3">
              <w:rPr>
                <w:rFonts w:cs="Tahoma"/>
                <w:color w:val="000000"/>
                <w:szCs w:val="16"/>
              </w:rPr>
              <w:t> </w:t>
            </w:r>
          </w:p>
        </w:tc>
        <w:tc>
          <w:tcPr>
            <w:tcW w:w="530" w:type="pct"/>
            <w:gridSpan w:val="2"/>
            <w:shd w:val="clear" w:color="auto" w:fill="auto"/>
            <w:noWrap/>
            <w:vAlign w:val="bottom"/>
            <w:hideMark/>
          </w:tcPr>
          <w:p w14:paraId="256FD469" w14:textId="77777777" w:rsidR="00B6481E" w:rsidRPr="00F279F3" w:rsidRDefault="00B6481E" w:rsidP="00121BD1">
            <w:pPr>
              <w:rPr>
                <w:rFonts w:ascii="Calibri" w:hAnsi="Calibri" w:cs="Calibri"/>
                <w:color w:val="000000"/>
                <w:sz w:val="22"/>
                <w:szCs w:val="22"/>
              </w:rPr>
            </w:pPr>
            <w:r w:rsidRPr="00F279F3">
              <w:rPr>
                <w:rFonts w:ascii="Calibri" w:hAnsi="Calibri" w:cs="Calibri"/>
                <w:color w:val="000000"/>
                <w:sz w:val="22"/>
                <w:szCs w:val="22"/>
              </w:rPr>
              <w:t> </w:t>
            </w:r>
          </w:p>
        </w:tc>
        <w:tc>
          <w:tcPr>
            <w:tcW w:w="1412" w:type="pct"/>
            <w:gridSpan w:val="6"/>
            <w:shd w:val="clear" w:color="auto" w:fill="auto"/>
            <w:noWrap/>
            <w:vAlign w:val="bottom"/>
            <w:hideMark/>
          </w:tcPr>
          <w:p w14:paraId="4E3481EE" w14:textId="77777777" w:rsidR="00B6481E" w:rsidRPr="00F279F3" w:rsidRDefault="00B6481E" w:rsidP="00121BD1">
            <w:pPr>
              <w:rPr>
                <w:rFonts w:ascii="Calibri" w:hAnsi="Calibri" w:cs="Calibri"/>
                <w:color w:val="000000"/>
                <w:sz w:val="22"/>
                <w:szCs w:val="22"/>
              </w:rPr>
            </w:pPr>
            <w:r w:rsidRPr="00F279F3">
              <w:rPr>
                <w:rFonts w:ascii="Calibri" w:hAnsi="Calibri" w:cs="Calibri"/>
                <w:color w:val="000000"/>
                <w:sz w:val="22"/>
                <w:szCs w:val="22"/>
              </w:rPr>
              <w:t> </w:t>
            </w:r>
          </w:p>
        </w:tc>
        <w:tc>
          <w:tcPr>
            <w:tcW w:w="669" w:type="pct"/>
            <w:gridSpan w:val="2"/>
            <w:shd w:val="clear" w:color="auto" w:fill="auto"/>
            <w:noWrap/>
            <w:vAlign w:val="bottom"/>
            <w:hideMark/>
          </w:tcPr>
          <w:p w14:paraId="4F6973BB" w14:textId="77777777" w:rsidR="00B6481E" w:rsidRPr="00F279F3" w:rsidRDefault="00B6481E" w:rsidP="00121BD1">
            <w:pPr>
              <w:rPr>
                <w:rFonts w:ascii="Calibri" w:hAnsi="Calibri" w:cs="Calibri"/>
                <w:color w:val="000000"/>
                <w:sz w:val="22"/>
                <w:szCs w:val="22"/>
              </w:rPr>
            </w:pPr>
            <w:r w:rsidRPr="00F279F3">
              <w:rPr>
                <w:rFonts w:ascii="Calibri" w:hAnsi="Calibri" w:cs="Calibri"/>
                <w:color w:val="000000"/>
                <w:sz w:val="22"/>
                <w:szCs w:val="22"/>
              </w:rPr>
              <w:t> </w:t>
            </w:r>
          </w:p>
        </w:tc>
      </w:tr>
      <w:tr w:rsidR="00B6481E" w:rsidRPr="00F279F3" w14:paraId="5973C01D" w14:textId="77777777" w:rsidTr="00C805C2">
        <w:tblPrEx>
          <w:jc w:val="left"/>
          <w:tblCellMar>
            <w:top w:w="0" w:type="dxa"/>
            <w:left w:w="108" w:type="dxa"/>
            <w:bottom w:w="0" w:type="dxa"/>
            <w:right w:w="108" w:type="dxa"/>
          </w:tblCellMar>
          <w:tblLook w:val="04A0" w:firstRow="1" w:lastRow="0" w:firstColumn="1" w:lastColumn="0" w:noHBand="0" w:noVBand="1"/>
        </w:tblPrEx>
        <w:trPr>
          <w:trHeight w:val="540"/>
        </w:trPr>
        <w:tc>
          <w:tcPr>
            <w:tcW w:w="1289" w:type="pct"/>
            <w:gridSpan w:val="3"/>
            <w:shd w:val="clear" w:color="auto" w:fill="auto"/>
          </w:tcPr>
          <w:p w14:paraId="0D848C70" w14:textId="77777777" w:rsidR="00B6481E" w:rsidRPr="00F279F3" w:rsidRDefault="00B6481E" w:rsidP="00121BD1">
            <w:pPr>
              <w:rPr>
                <w:rFonts w:cs="Tahoma"/>
                <w:color w:val="000000"/>
                <w:szCs w:val="16"/>
              </w:rPr>
            </w:pPr>
          </w:p>
        </w:tc>
        <w:tc>
          <w:tcPr>
            <w:tcW w:w="582" w:type="pct"/>
            <w:shd w:val="clear" w:color="auto" w:fill="auto"/>
            <w:vAlign w:val="center"/>
          </w:tcPr>
          <w:p w14:paraId="310C5BFC" w14:textId="77777777" w:rsidR="00B6481E" w:rsidRPr="00F279F3" w:rsidRDefault="00B6481E" w:rsidP="00121BD1">
            <w:pPr>
              <w:rPr>
                <w:rFonts w:cs="Tahoma"/>
                <w:color w:val="000000"/>
                <w:szCs w:val="16"/>
              </w:rPr>
            </w:pPr>
          </w:p>
        </w:tc>
        <w:tc>
          <w:tcPr>
            <w:tcW w:w="517" w:type="pct"/>
            <w:shd w:val="clear" w:color="auto" w:fill="auto"/>
            <w:vAlign w:val="center"/>
          </w:tcPr>
          <w:p w14:paraId="4231AE56" w14:textId="77777777" w:rsidR="00B6481E" w:rsidRPr="00F279F3" w:rsidRDefault="00B6481E" w:rsidP="00121BD1">
            <w:pPr>
              <w:rPr>
                <w:rFonts w:cs="Tahoma"/>
                <w:color w:val="000000"/>
                <w:szCs w:val="16"/>
              </w:rPr>
            </w:pPr>
          </w:p>
        </w:tc>
        <w:tc>
          <w:tcPr>
            <w:tcW w:w="530" w:type="pct"/>
            <w:gridSpan w:val="2"/>
            <w:shd w:val="clear" w:color="auto" w:fill="auto"/>
            <w:noWrap/>
            <w:vAlign w:val="bottom"/>
          </w:tcPr>
          <w:p w14:paraId="06F9E047" w14:textId="77777777" w:rsidR="00B6481E" w:rsidRPr="00F279F3" w:rsidRDefault="00B6481E" w:rsidP="00121BD1">
            <w:pPr>
              <w:rPr>
                <w:rFonts w:ascii="Calibri" w:hAnsi="Calibri" w:cs="Calibri"/>
                <w:color w:val="000000"/>
                <w:sz w:val="22"/>
                <w:szCs w:val="22"/>
              </w:rPr>
            </w:pPr>
          </w:p>
        </w:tc>
        <w:tc>
          <w:tcPr>
            <w:tcW w:w="1412" w:type="pct"/>
            <w:gridSpan w:val="6"/>
            <w:shd w:val="clear" w:color="auto" w:fill="auto"/>
            <w:noWrap/>
            <w:vAlign w:val="bottom"/>
          </w:tcPr>
          <w:p w14:paraId="3B1DBEC3" w14:textId="77777777" w:rsidR="00B6481E" w:rsidRPr="00F279F3" w:rsidRDefault="00B6481E" w:rsidP="00121BD1">
            <w:pPr>
              <w:rPr>
                <w:rFonts w:ascii="Calibri" w:hAnsi="Calibri" w:cs="Calibri"/>
                <w:color w:val="000000"/>
                <w:sz w:val="22"/>
                <w:szCs w:val="22"/>
              </w:rPr>
            </w:pPr>
          </w:p>
        </w:tc>
        <w:tc>
          <w:tcPr>
            <w:tcW w:w="669" w:type="pct"/>
            <w:gridSpan w:val="2"/>
            <w:shd w:val="clear" w:color="auto" w:fill="auto"/>
            <w:noWrap/>
            <w:vAlign w:val="bottom"/>
          </w:tcPr>
          <w:p w14:paraId="7F2C16CD" w14:textId="77777777" w:rsidR="00B6481E" w:rsidRPr="00F279F3" w:rsidRDefault="00B6481E" w:rsidP="00121BD1">
            <w:pPr>
              <w:rPr>
                <w:rFonts w:ascii="Calibri" w:hAnsi="Calibri" w:cs="Calibri"/>
                <w:color w:val="000000"/>
                <w:sz w:val="22"/>
                <w:szCs w:val="22"/>
              </w:rPr>
            </w:pPr>
          </w:p>
        </w:tc>
      </w:tr>
      <w:tr w:rsidR="00B6481E" w:rsidRPr="00F279F3" w14:paraId="6165B944" w14:textId="77777777" w:rsidTr="00C805C2">
        <w:tblPrEx>
          <w:jc w:val="left"/>
          <w:tblCellMar>
            <w:top w:w="0" w:type="dxa"/>
            <w:left w:w="108" w:type="dxa"/>
            <w:bottom w:w="0" w:type="dxa"/>
            <w:right w:w="108" w:type="dxa"/>
          </w:tblCellMar>
          <w:tblLook w:val="04A0" w:firstRow="1" w:lastRow="0" w:firstColumn="1" w:lastColumn="0" w:noHBand="0" w:noVBand="1"/>
        </w:tblPrEx>
        <w:trPr>
          <w:trHeight w:val="540"/>
        </w:trPr>
        <w:tc>
          <w:tcPr>
            <w:tcW w:w="1289" w:type="pct"/>
            <w:gridSpan w:val="3"/>
            <w:shd w:val="clear" w:color="auto" w:fill="auto"/>
          </w:tcPr>
          <w:p w14:paraId="489E0C4D" w14:textId="77777777" w:rsidR="00B6481E" w:rsidRPr="00F279F3" w:rsidRDefault="00B6481E" w:rsidP="00121BD1">
            <w:pPr>
              <w:rPr>
                <w:rFonts w:cs="Tahoma"/>
                <w:color w:val="000000"/>
                <w:szCs w:val="16"/>
              </w:rPr>
            </w:pPr>
          </w:p>
        </w:tc>
        <w:tc>
          <w:tcPr>
            <w:tcW w:w="582" w:type="pct"/>
            <w:shd w:val="clear" w:color="auto" w:fill="auto"/>
            <w:vAlign w:val="center"/>
          </w:tcPr>
          <w:p w14:paraId="724AB1CC" w14:textId="77777777" w:rsidR="00B6481E" w:rsidRPr="00F279F3" w:rsidRDefault="00B6481E" w:rsidP="00121BD1">
            <w:pPr>
              <w:rPr>
                <w:rFonts w:cs="Tahoma"/>
                <w:color w:val="000000"/>
                <w:szCs w:val="16"/>
              </w:rPr>
            </w:pPr>
          </w:p>
        </w:tc>
        <w:tc>
          <w:tcPr>
            <w:tcW w:w="517" w:type="pct"/>
            <w:shd w:val="clear" w:color="auto" w:fill="auto"/>
            <w:vAlign w:val="center"/>
          </w:tcPr>
          <w:p w14:paraId="3693D86B" w14:textId="77777777" w:rsidR="00B6481E" w:rsidRPr="00F279F3" w:rsidRDefault="00B6481E" w:rsidP="00121BD1">
            <w:pPr>
              <w:rPr>
                <w:rFonts w:cs="Tahoma"/>
                <w:color w:val="000000"/>
                <w:szCs w:val="16"/>
              </w:rPr>
            </w:pPr>
          </w:p>
        </w:tc>
        <w:tc>
          <w:tcPr>
            <w:tcW w:w="530" w:type="pct"/>
            <w:gridSpan w:val="2"/>
            <w:shd w:val="clear" w:color="auto" w:fill="auto"/>
            <w:noWrap/>
            <w:vAlign w:val="bottom"/>
          </w:tcPr>
          <w:p w14:paraId="60E25DB5" w14:textId="77777777" w:rsidR="00B6481E" w:rsidRPr="00F279F3" w:rsidRDefault="00B6481E" w:rsidP="00121BD1">
            <w:pPr>
              <w:rPr>
                <w:rFonts w:ascii="Calibri" w:hAnsi="Calibri" w:cs="Calibri"/>
                <w:color w:val="000000"/>
                <w:sz w:val="22"/>
                <w:szCs w:val="22"/>
              </w:rPr>
            </w:pPr>
          </w:p>
        </w:tc>
        <w:tc>
          <w:tcPr>
            <w:tcW w:w="1412" w:type="pct"/>
            <w:gridSpan w:val="6"/>
            <w:shd w:val="clear" w:color="auto" w:fill="auto"/>
            <w:noWrap/>
            <w:vAlign w:val="bottom"/>
          </w:tcPr>
          <w:p w14:paraId="6731C49D" w14:textId="77777777" w:rsidR="00B6481E" w:rsidRPr="00F279F3" w:rsidRDefault="00B6481E" w:rsidP="00121BD1">
            <w:pPr>
              <w:rPr>
                <w:rFonts w:ascii="Calibri" w:hAnsi="Calibri" w:cs="Calibri"/>
                <w:color w:val="000000"/>
                <w:sz w:val="22"/>
                <w:szCs w:val="22"/>
              </w:rPr>
            </w:pPr>
          </w:p>
        </w:tc>
        <w:tc>
          <w:tcPr>
            <w:tcW w:w="669" w:type="pct"/>
            <w:gridSpan w:val="2"/>
            <w:shd w:val="clear" w:color="auto" w:fill="auto"/>
            <w:noWrap/>
            <w:vAlign w:val="bottom"/>
          </w:tcPr>
          <w:p w14:paraId="7B50AF65" w14:textId="77777777" w:rsidR="00B6481E" w:rsidRPr="00F279F3" w:rsidRDefault="00B6481E" w:rsidP="00121BD1">
            <w:pPr>
              <w:rPr>
                <w:rFonts w:ascii="Calibri" w:hAnsi="Calibri" w:cs="Calibri"/>
                <w:color w:val="000000"/>
                <w:sz w:val="22"/>
                <w:szCs w:val="22"/>
              </w:rPr>
            </w:pPr>
          </w:p>
        </w:tc>
      </w:tr>
      <w:tr w:rsidR="00B6481E" w:rsidRPr="00F279F3" w14:paraId="7D3DE3D2" w14:textId="77777777" w:rsidTr="00C805C2">
        <w:tblPrEx>
          <w:jc w:val="left"/>
          <w:tblCellMar>
            <w:top w:w="0" w:type="dxa"/>
            <w:left w:w="108" w:type="dxa"/>
            <w:bottom w:w="0" w:type="dxa"/>
            <w:right w:w="108" w:type="dxa"/>
          </w:tblCellMar>
          <w:tblLook w:val="04A0" w:firstRow="1" w:lastRow="0" w:firstColumn="1" w:lastColumn="0" w:noHBand="0" w:noVBand="1"/>
        </w:tblPrEx>
        <w:trPr>
          <w:trHeight w:val="660"/>
        </w:trPr>
        <w:tc>
          <w:tcPr>
            <w:tcW w:w="1289" w:type="pct"/>
            <w:gridSpan w:val="3"/>
            <w:shd w:val="clear" w:color="auto" w:fill="auto"/>
          </w:tcPr>
          <w:p w14:paraId="16813E0C" w14:textId="77777777" w:rsidR="00B6481E" w:rsidRPr="00F279F3" w:rsidRDefault="00B6481E" w:rsidP="00121BD1">
            <w:pPr>
              <w:rPr>
                <w:rFonts w:cs="Tahoma"/>
                <w:color w:val="000000"/>
                <w:szCs w:val="16"/>
              </w:rPr>
            </w:pPr>
          </w:p>
        </w:tc>
        <w:tc>
          <w:tcPr>
            <w:tcW w:w="582" w:type="pct"/>
            <w:shd w:val="clear" w:color="auto" w:fill="auto"/>
            <w:vAlign w:val="center"/>
          </w:tcPr>
          <w:p w14:paraId="77360BC0" w14:textId="77777777" w:rsidR="00B6481E" w:rsidRPr="00F279F3" w:rsidRDefault="00B6481E" w:rsidP="00121BD1">
            <w:pPr>
              <w:rPr>
                <w:rFonts w:cs="Tahoma"/>
                <w:color w:val="000000"/>
                <w:szCs w:val="16"/>
              </w:rPr>
            </w:pPr>
          </w:p>
        </w:tc>
        <w:tc>
          <w:tcPr>
            <w:tcW w:w="517" w:type="pct"/>
            <w:shd w:val="clear" w:color="auto" w:fill="auto"/>
            <w:vAlign w:val="center"/>
          </w:tcPr>
          <w:p w14:paraId="6F6DCA32" w14:textId="77777777" w:rsidR="00B6481E" w:rsidRPr="00F279F3" w:rsidRDefault="00B6481E" w:rsidP="00121BD1">
            <w:pPr>
              <w:rPr>
                <w:rFonts w:cs="Tahoma"/>
                <w:color w:val="000000"/>
                <w:szCs w:val="16"/>
              </w:rPr>
            </w:pPr>
          </w:p>
        </w:tc>
        <w:tc>
          <w:tcPr>
            <w:tcW w:w="530" w:type="pct"/>
            <w:gridSpan w:val="2"/>
            <w:shd w:val="clear" w:color="auto" w:fill="auto"/>
            <w:noWrap/>
            <w:vAlign w:val="bottom"/>
          </w:tcPr>
          <w:p w14:paraId="61F2CD55" w14:textId="77777777" w:rsidR="00B6481E" w:rsidRPr="00F279F3" w:rsidRDefault="00B6481E" w:rsidP="00121BD1">
            <w:pPr>
              <w:rPr>
                <w:rFonts w:ascii="Calibri" w:hAnsi="Calibri" w:cs="Calibri"/>
                <w:color w:val="000000"/>
                <w:sz w:val="22"/>
                <w:szCs w:val="22"/>
              </w:rPr>
            </w:pPr>
          </w:p>
        </w:tc>
        <w:tc>
          <w:tcPr>
            <w:tcW w:w="1412" w:type="pct"/>
            <w:gridSpan w:val="6"/>
            <w:shd w:val="clear" w:color="auto" w:fill="auto"/>
            <w:noWrap/>
            <w:vAlign w:val="bottom"/>
          </w:tcPr>
          <w:p w14:paraId="3ABC28BF" w14:textId="77777777" w:rsidR="00B6481E" w:rsidRPr="00F279F3" w:rsidRDefault="00B6481E" w:rsidP="00121BD1">
            <w:pPr>
              <w:rPr>
                <w:rFonts w:ascii="Calibri" w:hAnsi="Calibri" w:cs="Calibri"/>
                <w:color w:val="000000"/>
                <w:sz w:val="22"/>
                <w:szCs w:val="22"/>
              </w:rPr>
            </w:pPr>
          </w:p>
        </w:tc>
        <w:tc>
          <w:tcPr>
            <w:tcW w:w="669" w:type="pct"/>
            <w:gridSpan w:val="2"/>
            <w:shd w:val="clear" w:color="auto" w:fill="auto"/>
            <w:noWrap/>
            <w:vAlign w:val="bottom"/>
          </w:tcPr>
          <w:p w14:paraId="5F73EC52" w14:textId="77777777" w:rsidR="00B6481E" w:rsidRPr="00F279F3" w:rsidRDefault="00B6481E" w:rsidP="00121BD1">
            <w:pPr>
              <w:rPr>
                <w:rFonts w:ascii="Calibri" w:hAnsi="Calibri" w:cs="Calibri"/>
                <w:color w:val="000000"/>
                <w:sz w:val="22"/>
                <w:szCs w:val="22"/>
              </w:rPr>
            </w:pPr>
          </w:p>
        </w:tc>
      </w:tr>
      <w:tr w:rsidR="00B6481E" w:rsidRPr="00F279F3" w14:paraId="545EEE57" w14:textId="77777777" w:rsidTr="00C805C2">
        <w:tblPrEx>
          <w:jc w:val="left"/>
          <w:tblCellMar>
            <w:top w:w="0" w:type="dxa"/>
            <w:left w:w="108" w:type="dxa"/>
            <w:bottom w:w="0" w:type="dxa"/>
            <w:right w:w="108" w:type="dxa"/>
          </w:tblCellMar>
          <w:tblLook w:val="04A0" w:firstRow="1" w:lastRow="0" w:firstColumn="1" w:lastColumn="0" w:noHBand="0" w:noVBand="1"/>
        </w:tblPrEx>
        <w:trPr>
          <w:trHeight w:val="660"/>
        </w:trPr>
        <w:tc>
          <w:tcPr>
            <w:tcW w:w="1289" w:type="pct"/>
            <w:gridSpan w:val="3"/>
            <w:shd w:val="clear" w:color="auto" w:fill="auto"/>
          </w:tcPr>
          <w:p w14:paraId="4A59EDEB" w14:textId="77777777" w:rsidR="00B6481E" w:rsidRPr="00F279F3" w:rsidRDefault="00B6481E" w:rsidP="00121BD1">
            <w:pPr>
              <w:rPr>
                <w:rFonts w:cs="Tahoma"/>
                <w:color w:val="000000"/>
                <w:szCs w:val="16"/>
              </w:rPr>
            </w:pPr>
          </w:p>
        </w:tc>
        <w:tc>
          <w:tcPr>
            <w:tcW w:w="582" w:type="pct"/>
            <w:shd w:val="clear" w:color="auto" w:fill="auto"/>
            <w:vAlign w:val="center"/>
          </w:tcPr>
          <w:p w14:paraId="7709294F" w14:textId="77777777" w:rsidR="00B6481E" w:rsidRPr="00F279F3" w:rsidRDefault="00B6481E" w:rsidP="00121BD1">
            <w:pPr>
              <w:rPr>
                <w:rFonts w:cs="Tahoma"/>
                <w:color w:val="000000"/>
                <w:szCs w:val="16"/>
              </w:rPr>
            </w:pPr>
          </w:p>
        </w:tc>
        <w:tc>
          <w:tcPr>
            <w:tcW w:w="517" w:type="pct"/>
            <w:shd w:val="clear" w:color="auto" w:fill="auto"/>
            <w:vAlign w:val="center"/>
          </w:tcPr>
          <w:p w14:paraId="3582ACD8" w14:textId="77777777" w:rsidR="00B6481E" w:rsidRPr="00F279F3" w:rsidRDefault="00B6481E" w:rsidP="00121BD1">
            <w:pPr>
              <w:rPr>
                <w:rFonts w:cs="Tahoma"/>
                <w:color w:val="000000"/>
                <w:szCs w:val="16"/>
              </w:rPr>
            </w:pPr>
          </w:p>
        </w:tc>
        <w:tc>
          <w:tcPr>
            <w:tcW w:w="530" w:type="pct"/>
            <w:gridSpan w:val="2"/>
            <w:shd w:val="clear" w:color="auto" w:fill="auto"/>
            <w:noWrap/>
            <w:vAlign w:val="bottom"/>
          </w:tcPr>
          <w:p w14:paraId="712D98BB" w14:textId="77777777" w:rsidR="00B6481E" w:rsidRPr="00F279F3" w:rsidRDefault="00B6481E" w:rsidP="00121BD1">
            <w:pPr>
              <w:rPr>
                <w:rFonts w:ascii="Calibri" w:hAnsi="Calibri" w:cs="Calibri"/>
                <w:color w:val="000000"/>
                <w:sz w:val="22"/>
                <w:szCs w:val="22"/>
              </w:rPr>
            </w:pPr>
          </w:p>
        </w:tc>
        <w:tc>
          <w:tcPr>
            <w:tcW w:w="1412" w:type="pct"/>
            <w:gridSpan w:val="6"/>
            <w:shd w:val="clear" w:color="auto" w:fill="auto"/>
            <w:noWrap/>
            <w:vAlign w:val="bottom"/>
          </w:tcPr>
          <w:p w14:paraId="7D493BF6" w14:textId="77777777" w:rsidR="00B6481E" w:rsidRPr="00F279F3" w:rsidRDefault="00B6481E" w:rsidP="00121BD1">
            <w:pPr>
              <w:rPr>
                <w:rFonts w:ascii="Calibri" w:hAnsi="Calibri" w:cs="Calibri"/>
                <w:color w:val="000000"/>
                <w:sz w:val="22"/>
                <w:szCs w:val="22"/>
              </w:rPr>
            </w:pPr>
          </w:p>
        </w:tc>
        <w:tc>
          <w:tcPr>
            <w:tcW w:w="669" w:type="pct"/>
            <w:gridSpan w:val="2"/>
            <w:shd w:val="clear" w:color="auto" w:fill="auto"/>
            <w:noWrap/>
            <w:vAlign w:val="bottom"/>
          </w:tcPr>
          <w:p w14:paraId="7D8E3A49" w14:textId="77777777" w:rsidR="00B6481E" w:rsidRPr="00F279F3" w:rsidRDefault="00B6481E" w:rsidP="00121BD1">
            <w:pPr>
              <w:rPr>
                <w:rFonts w:ascii="Calibri" w:hAnsi="Calibri" w:cs="Calibri"/>
                <w:color w:val="000000"/>
                <w:sz w:val="22"/>
                <w:szCs w:val="22"/>
              </w:rPr>
            </w:pPr>
          </w:p>
        </w:tc>
      </w:tr>
    </w:tbl>
    <w:p w14:paraId="58EA6821" w14:textId="77777777" w:rsidR="00C81CC5" w:rsidRDefault="00C81CC5" w:rsidP="00C51685"/>
    <w:p w14:paraId="33A9A2BD" w14:textId="77777777" w:rsidR="004E2DF7" w:rsidRDefault="004E2DF7" w:rsidP="00C51685"/>
    <w:p w14:paraId="0DD503F4" w14:textId="77777777" w:rsidR="004E2DF7" w:rsidRDefault="004E2DF7" w:rsidP="00C51685"/>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530"/>
        <w:gridCol w:w="1260"/>
        <w:gridCol w:w="1980"/>
        <w:gridCol w:w="1440"/>
        <w:gridCol w:w="1530"/>
      </w:tblGrid>
      <w:tr w:rsidR="00F32789" w:rsidRPr="00F279F3" w14:paraId="2C091718" w14:textId="77777777" w:rsidTr="00F32789">
        <w:trPr>
          <w:trHeight w:val="744"/>
        </w:trPr>
        <w:tc>
          <w:tcPr>
            <w:tcW w:w="10800" w:type="dxa"/>
            <w:gridSpan w:val="6"/>
            <w:shd w:val="clear" w:color="auto" w:fill="auto"/>
            <w:vAlign w:val="center"/>
            <w:hideMark/>
          </w:tcPr>
          <w:p w14:paraId="40057292" w14:textId="77777777" w:rsidR="00F32789" w:rsidRPr="00F32789" w:rsidRDefault="00F32789" w:rsidP="00121BD1">
            <w:pPr>
              <w:rPr>
                <w:rFonts w:asciiTheme="minorHAnsi" w:hAnsiTheme="minorHAnsi" w:cstheme="minorHAnsi"/>
                <w:color w:val="000000"/>
                <w:sz w:val="20"/>
                <w:szCs w:val="20"/>
              </w:rPr>
            </w:pPr>
            <w:r w:rsidRPr="00F32789">
              <w:rPr>
                <w:rFonts w:asciiTheme="minorHAnsi" w:eastAsia="Tahoma" w:hAnsiTheme="minorHAnsi" w:cstheme="minorHAnsi"/>
                <w:b/>
                <w:bCs/>
                <w:color w:val="000000"/>
                <w:sz w:val="20"/>
                <w:szCs w:val="20"/>
              </w:rPr>
              <w:t>B</w:t>
            </w:r>
            <w:r w:rsidRPr="00F32789">
              <w:rPr>
                <w:rFonts w:asciiTheme="minorHAnsi" w:eastAsia="Tahoma" w:hAnsiTheme="minorHAnsi" w:cstheme="minorHAnsi"/>
                <w:color w:val="000000"/>
                <w:sz w:val="20"/>
                <w:szCs w:val="20"/>
              </w:rPr>
              <w:t xml:space="preserve"> Describe your experience backpacking in mountainous wilderness.  List details of up to </w:t>
            </w:r>
            <w:r w:rsidR="004E2DF7">
              <w:rPr>
                <w:rFonts w:asciiTheme="minorHAnsi" w:eastAsia="Tahoma" w:hAnsiTheme="minorHAnsi" w:cstheme="minorHAnsi"/>
                <w:color w:val="000000"/>
                <w:sz w:val="20"/>
                <w:szCs w:val="20"/>
              </w:rPr>
              <w:t>4</w:t>
            </w:r>
            <w:r w:rsidRPr="00F32789">
              <w:rPr>
                <w:rFonts w:asciiTheme="minorHAnsi" w:eastAsia="Tahoma" w:hAnsiTheme="minorHAnsi" w:cstheme="minorHAnsi"/>
                <w:color w:val="000000"/>
                <w:sz w:val="20"/>
                <w:szCs w:val="20"/>
              </w:rPr>
              <w:t xml:space="preserve"> most relevant trips. Please include information on 1) where the trip occurred, 2) elevation range 3) duration (days) of the trip, 4) mode of access (horse or foot), 5) miles traveled, 6) amount (or %) of off-trail travel.</w:t>
            </w:r>
          </w:p>
        </w:tc>
      </w:tr>
      <w:tr w:rsidR="00F32789" w:rsidRPr="00F279F3" w14:paraId="55EE3088" w14:textId="77777777" w:rsidTr="00C805C2">
        <w:trPr>
          <w:trHeight w:val="744"/>
        </w:trPr>
        <w:tc>
          <w:tcPr>
            <w:tcW w:w="3060" w:type="dxa"/>
            <w:shd w:val="clear" w:color="auto" w:fill="auto"/>
            <w:vAlign w:val="center"/>
            <w:hideMark/>
          </w:tcPr>
          <w:p w14:paraId="73C7B534" w14:textId="77777777" w:rsidR="00F32789" w:rsidRPr="00F279F3" w:rsidRDefault="00F32789" w:rsidP="00121BD1">
            <w:pPr>
              <w:rPr>
                <w:rFonts w:ascii="Calibri" w:hAnsi="Calibri" w:cs="Calibri"/>
                <w:color w:val="000000"/>
                <w:sz w:val="18"/>
                <w:szCs w:val="18"/>
              </w:rPr>
            </w:pPr>
            <w:r w:rsidRPr="00F279F3">
              <w:rPr>
                <w:rFonts w:ascii="Calibri" w:hAnsi="Calibri" w:cs="Calibri"/>
                <w:color w:val="000000"/>
                <w:sz w:val="18"/>
                <w:szCs w:val="18"/>
              </w:rPr>
              <w:t xml:space="preserve">Where? Was it in wilderness?  </w:t>
            </w:r>
          </w:p>
        </w:tc>
        <w:tc>
          <w:tcPr>
            <w:tcW w:w="1530" w:type="dxa"/>
            <w:shd w:val="clear" w:color="auto" w:fill="auto"/>
            <w:noWrap/>
            <w:vAlign w:val="center"/>
            <w:hideMark/>
          </w:tcPr>
          <w:p w14:paraId="4F7F82A7" w14:textId="77777777" w:rsidR="00F32789" w:rsidRPr="00F279F3" w:rsidRDefault="00F32789" w:rsidP="00121BD1">
            <w:pPr>
              <w:rPr>
                <w:rFonts w:ascii="Calibri" w:hAnsi="Calibri" w:cs="Calibri"/>
                <w:color w:val="000000"/>
                <w:sz w:val="18"/>
                <w:szCs w:val="18"/>
              </w:rPr>
            </w:pPr>
            <w:r w:rsidRPr="00F279F3">
              <w:rPr>
                <w:rFonts w:ascii="Calibri" w:hAnsi="Calibri" w:cs="Calibri"/>
                <w:color w:val="000000"/>
                <w:sz w:val="18"/>
                <w:szCs w:val="18"/>
              </w:rPr>
              <w:t>Elevation range</w:t>
            </w:r>
          </w:p>
        </w:tc>
        <w:tc>
          <w:tcPr>
            <w:tcW w:w="1260" w:type="dxa"/>
            <w:shd w:val="clear" w:color="auto" w:fill="auto"/>
            <w:vAlign w:val="center"/>
            <w:hideMark/>
          </w:tcPr>
          <w:p w14:paraId="69C416C2" w14:textId="77777777" w:rsidR="00F32789" w:rsidRPr="00F279F3" w:rsidRDefault="00F32789" w:rsidP="00121BD1">
            <w:pPr>
              <w:rPr>
                <w:rFonts w:ascii="Calibri" w:hAnsi="Calibri" w:cs="Calibri"/>
                <w:color w:val="000000"/>
                <w:sz w:val="18"/>
                <w:szCs w:val="18"/>
              </w:rPr>
            </w:pPr>
            <w:r w:rsidRPr="00F279F3">
              <w:rPr>
                <w:rFonts w:ascii="Calibri" w:hAnsi="Calibri" w:cs="Calibri"/>
                <w:color w:val="000000"/>
                <w:sz w:val="18"/>
                <w:szCs w:val="18"/>
              </w:rPr>
              <w:t xml:space="preserve">Dates of trip </w:t>
            </w:r>
          </w:p>
        </w:tc>
        <w:tc>
          <w:tcPr>
            <w:tcW w:w="1980" w:type="dxa"/>
            <w:shd w:val="clear" w:color="auto" w:fill="auto"/>
            <w:vAlign w:val="center"/>
            <w:hideMark/>
          </w:tcPr>
          <w:p w14:paraId="22AA055E" w14:textId="77777777" w:rsidR="00F32789" w:rsidRPr="00F279F3" w:rsidRDefault="00F32789" w:rsidP="00121BD1">
            <w:pPr>
              <w:rPr>
                <w:rFonts w:ascii="Calibri" w:hAnsi="Calibri" w:cs="Calibri"/>
                <w:color w:val="000000"/>
                <w:sz w:val="18"/>
                <w:szCs w:val="18"/>
              </w:rPr>
            </w:pPr>
            <w:r w:rsidRPr="00F279F3">
              <w:rPr>
                <w:rFonts w:ascii="Calibri" w:hAnsi="Calibri" w:cs="Calibri"/>
                <w:color w:val="000000"/>
                <w:sz w:val="18"/>
                <w:szCs w:val="18"/>
              </w:rPr>
              <w:t>How traveled</w:t>
            </w:r>
          </w:p>
        </w:tc>
        <w:tc>
          <w:tcPr>
            <w:tcW w:w="1440" w:type="dxa"/>
            <w:shd w:val="clear" w:color="auto" w:fill="auto"/>
            <w:noWrap/>
            <w:vAlign w:val="center"/>
            <w:hideMark/>
          </w:tcPr>
          <w:p w14:paraId="6F9CA869" w14:textId="77777777" w:rsidR="00F32789" w:rsidRPr="00F279F3" w:rsidRDefault="00F32789" w:rsidP="00121BD1">
            <w:pPr>
              <w:rPr>
                <w:rFonts w:ascii="Calibri" w:hAnsi="Calibri" w:cs="Calibri"/>
                <w:color w:val="000000"/>
                <w:sz w:val="18"/>
                <w:szCs w:val="18"/>
              </w:rPr>
            </w:pPr>
            <w:r w:rsidRPr="00F279F3">
              <w:rPr>
                <w:rFonts w:ascii="Calibri" w:hAnsi="Calibri" w:cs="Calibri"/>
                <w:color w:val="000000"/>
                <w:sz w:val="18"/>
                <w:szCs w:val="18"/>
              </w:rPr>
              <w:t>miles hiked</w:t>
            </w:r>
          </w:p>
        </w:tc>
        <w:tc>
          <w:tcPr>
            <w:tcW w:w="1530" w:type="dxa"/>
            <w:shd w:val="clear" w:color="auto" w:fill="auto"/>
            <w:vAlign w:val="center"/>
            <w:hideMark/>
          </w:tcPr>
          <w:p w14:paraId="67F5A600" w14:textId="77777777" w:rsidR="00F32789" w:rsidRPr="00F279F3" w:rsidRDefault="00F32789" w:rsidP="00121BD1">
            <w:pPr>
              <w:rPr>
                <w:rFonts w:ascii="Calibri" w:hAnsi="Calibri" w:cs="Calibri"/>
                <w:color w:val="000000"/>
                <w:sz w:val="18"/>
                <w:szCs w:val="18"/>
              </w:rPr>
            </w:pPr>
            <w:r w:rsidRPr="00F279F3">
              <w:rPr>
                <w:rFonts w:ascii="Calibri" w:hAnsi="Calibri" w:cs="Calibri"/>
                <w:color w:val="000000"/>
                <w:sz w:val="18"/>
                <w:szCs w:val="18"/>
              </w:rPr>
              <w:t xml:space="preserve">how much off-trail travel </w:t>
            </w:r>
          </w:p>
        </w:tc>
      </w:tr>
      <w:tr w:rsidR="00F32789" w:rsidRPr="00F279F3" w14:paraId="30A59004" w14:textId="77777777" w:rsidTr="00C805C2">
        <w:trPr>
          <w:trHeight w:val="744"/>
        </w:trPr>
        <w:tc>
          <w:tcPr>
            <w:tcW w:w="3060" w:type="dxa"/>
            <w:shd w:val="clear" w:color="auto" w:fill="auto"/>
            <w:hideMark/>
          </w:tcPr>
          <w:p w14:paraId="2DC8A5C7" w14:textId="77777777" w:rsidR="00F32789" w:rsidRPr="00F279F3" w:rsidRDefault="00F32789" w:rsidP="00121BD1">
            <w:pPr>
              <w:rPr>
                <w:rFonts w:cs="Tahoma"/>
                <w:color w:val="000000"/>
                <w:szCs w:val="16"/>
              </w:rPr>
            </w:pPr>
          </w:p>
        </w:tc>
        <w:tc>
          <w:tcPr>
            <w:tcW w:w="1530" w:type="dxa"/>
            <w:shd w:val="clear" w:color="auto" w:fill="auto"/>
            <w:vAlign w:val="center"/>
            <w:hideMark/>
          </w:tcPr>
          <w:p w14:paraId="058C8B01" w14:textId="77777777" w:rsidR="00F32789" w:rsidRPr="00F279F3" w:rsidRDefault="00F32789" w:rsidP="00121BD1">
            <w:pPr>
              <w:rPr>
                <w:rFonts w:cs="Tahoma"/>
                <w:color w:val="000000"/>
                <w:szCs w:val="16"/>
              </w:rPr>
            </w:pPr>
          </w:p>
        </w:tc>
        <w:tc>
          <w:tcPr>
            <w:tcW w:w="1260" w:type="dxa"/>
            <w:shd w:val="clear" w:color="auto" w:fill="auto"/>
            <w:vAlign w:val="center"/>
            <w:hideMark/>
          </w:tcPr>
          <w:p w14:paraId="7BBD5251" w14:textId="77777777" w:rsidR="00F32789" w:rsidRPr="00F279F3" w:rsidRDefault="00F32789" w:rsidP="00121BD1">
            <w:pPr>
              <w:rPr>
                <w:rFonts w:ascii="Times New Roman" w:hAnsi="Times New Roman"/>
                <w:sz w:val="20"/>
                <w:szCs w:val="20"/>
              </w:rPr>
            </w:pPr>
          </w:p>
        </w:tc>
        <w:tc>
          <w:tcPr>
            <w:tcW w:w="1980" w:type="dxa"/>
            <w:shd w:val="clear" w:color="auto" w:fill="auto"/>
            <w:noWrap/>
            <w:vAlign w:val="bottom"/>
            <w:hideMark/>
          </w:tcPr>
          <w:p w14:paraId="290BED08" w14:textId="77777777" w:rsidR="00F32789" w:rsidRPr="00F279F3" w:rsidRDefault="00F32789" w:rsidP="00121BD1">
            <w:pPr>
              <w:rPr>
                <w:rFonts w:ascii="Times New Roman" w:hAnsi="Times New Roman"/>
                <w:sz w:val="20"/>
                <w:szCs w:val="20"/>
              </w:rPr>
            </w:pPr>
          </w:p>
        </w:tc>
        <w:tc>
          <w:tcPr>
            <w:tcW w:w="1440" w:type="dxa"/>
            <w:shd w:val="clear" w:color="auto" w:fill="auto"/>
            <w:noWrap/>
            <w:vAlign w:val="bottom"/>
            <w:hideMark/>
          </w:tcPr>
          <w:p w14:paraId="49910C45" w14:textId="77777777" w:rsidR="00F32789" w:rsidRPr="00F279F3" w:rsidRDefault="00F32789" w:rsidP="00121BD1">
            <w:pPr>
              <w:rPr>
                <w:rFonts w:ascii="Times New Roman" w:hAnsi="Times New Roman"/>
                <w:sz w:val="20"/>
                <w:szCs w:val="20"/>
              </w:rPr>
            </w:pPr>
          </w:p>
        </w:tc>
        <w:tc>
          <w:tcPr>
            <w:tcW w:w="1530" w:type="dxa"/>
            <w:shd w:val="clear" w:color="auto" w:fill="auto"/>
            <w:noWrap/>
            <w:vAlign w:val="bottom"/>
            <w:hideMark/>
          </w:tcPr>
          <w:p w14:paraId="5C908E07" w14:textId="77777777" w:rsidR="00F32789" w:rsidRPr="00F279F3" w:rsidRDefault="00F32789" w:rsidP="00121BD1">
            <w:pPr>
              <w:rPr>
                <w:rFonts w:ascii="Times New Roman" w:hAnsi="Times New Roman"/>
                <w:sz w:val="20"/>
                <w:szCs w:val="20"/>
              </w:rPr>
            </w:pPr>
          </w:p>
        </w:tc>
      </w:tr>
      <w:tr w:rsidR="00F32789" w:rsidRPr="00F279F3" w14:paraId="1DF09960" w14:textId="77777777" w:rsidTr="00C805C2">
        <w:trPr>
          <w:trHeight w:val="744"/>
        </w:trPr>
        <w:tc>
          <w:tcPr>
            <w:tcW w:w="3060" w:type="dxa"/>
            <w:shd w:val="clear" w:color="auto" w:fill="auto"/>
          </w:tcPr>
          <w:p w14:paraId="5A92AB64" w14:textId="77777777" w:rsidR="00F32789" w:rsidRPr="00F279F3" w:rsidRDefault="00F32789" w:rsidP="00121BD1">
            <w:pPr>
              <w:rPr>
                <w:rFonts w:cs="Tahoma"/>
                <w:color w:val="000000"/>
                <w:szCs w:val="16"/>
              </w:rPr>
            </w:pPr>
          </w:p>
        </w:tc>
        <w:tc>
          <w:tcPr>
            <w:tcW w:w="1530" w:type="dxa"/>
            <w:shd w:val="clear" w:color="auto" w:fill="auto"/>
            <w:vAlign w:val="center"/>
          </w:tcPr>
          <w:p w14:paraId="47C5EF2C" w14:textId="77777777" w:rsidR="00F32789" w:rsidRPr="00F279F3" w:rsidRDefault="00F32789" w:rsidP="00121BD1">
            <w:pPr>
              <w:rPr>
                <w:rFonts w:cs="Tahoma"/>
                <w:color w:val="000000"/>
                <w:szCs w:val="16"/>
              </w:rPr>
            </w:pPr>
          </w:p>
        </w:tc>
        <w:tc>
          <w:tcPr>
            <w:tcW w:w="1260" w:type="dxa"/>
            <w:shd w:val="clear" w:color="auto" w:fill="auto"/>
            <w:vAlign w:val="center"/>
          </w:tcPr>
          <w:p w14:paraId="0F754EA4" w14:textId="77777777" w:rsidR="00F32789" w:rsidRPr="00F279F3" w:rsidRDefault="00F32789" w:rsidP="00121BD1">
            <w:pPr>
              <w:rPr>
                <w:rFonts w:ascii="Times New Roman" w:hAnsi="Times New Roman"/>
                <w:sz w:val="20"/>
                <w:szCs w:val="20"/>
              </w:rPr>
            </w:pPr>
          </w:p>
        </w:tc>
        <w:tc>
          <w:tcPr>
            <w:tcW w:w="1980" w:type="dxa"/>
            <w:shd w:val="clear" w:color="auto" w:fill="auto"/>
            <w:noWrap/>
            <w:vAlign w:val="bottom"/>
          </w:tcPr>
          <w:p w14:paraId="2256B362" w14:textId="77777777" w:rsidR="00F32789" w:rsidRPr="00F279F3" w:rsidRDefault="00F32789" w:rsidP="00121BD1">
            <w:pPr>
              <w:rPr>
                <w:rFonts w:ascii="Times New Roman" w:hAnsi="Times New Roman"/>
                <w:sz w:val="20"/>
                <w:szCs w:val="20"/>
              </w:rPr>
            </w:pPr>
          </w:p>
        </w:tc>
        <w:tc>
          <w:tcPr>
            <w:tcW w:w="1440" w:type="dxa"/>
            <w:shd w:val="clear" w:color="auto" w:fill="auto"/>
            <w:noWrap/>
            <w:vAlign w:val="bottom"/>
          </w:tcPr>
          <w:p w14:paraId="732C8D37" w14:textId="77777777" w:rsidR="00F32789" w:rsidRPr="00F279F3" w:rsidRDefault="00F32789" w:rsidP="00121BD1">
            <w:pPr>
              <w:rPr>
                <w:rFonts w:ascii="Times New Roman" w:hAnsi="Times New Roman"/>
                <w:sz w:val="20"/>
                <w:szCs w:val="20"/>
              </w:rPr>
            </w:pPr>
          </w:p>
        </w:tc>
        <w:tc>
          <w:tcPr>
            <w:tcW w:w="1530" w:type="dxa"/>
            <w:shd w:val="clear" w:color="auto" w:fill="auto"/>
            <w:noWrap/>
            <w:vAlign w:val="bottom"/>
          </w:tcPr>
          <w:p w14:paraId="0F327649" w14:textId="77777777" w:rsidR="00F32789" w:rsidRPr="00F279F3" w:rsidRDefault="00F32789" w:rsidP="00121BD1">
            <w:pPr>
              <w:rPr>
                <w:rFonts w:ascii="Times New Roman" w:hAnsi="Times New Roman"/>
                <w:sz w:val="20"/>
                <w:szCs w:val="20"/>
              </w:rPr>
            </w:pPr>
          </w:p>
        </w:tc>
      </w:tr>
      <w:tr w:rsidR="00F32789" w:rsidRPr="00F279F3" w14:paraId="46A9B239" w14:textId="77777777" w:rsidTr="00C805C2">
        <w:trPr>
          <w:trHeight w:val="744"/>
        </w:trPr>
        <w:tc>
          <w:tcPr>
            <w:tcW w:w="3060" w:type="dxa"/>
            <w:shd w:val="clear" w:color="auto" w:fill="auto"/>
          </w:tcPr>
          <w:p w14:paraId="3238BCF6" w14:textId="77777777" w:rsidR="00F32789" w:rsidRPr="00F279F3" w:rsidRDefault="00F32789" w:rsidP="00121BD1">
            <w:pPr>
              <w:rPr>
                <w:rFonts w:cs="Tahoma"/>
                <w:color w:val="000000"/>
                <w:szCs w:val="16"/>
              </w:rPr>
            </w:pPr>
          </w:p>
        </w:tc>
        <w:tc>
          <w:tcPr>
            <w:tcW w:w="1530" w:type="dxa"/>
            <w:shd w:val="clear" w:color="auto" w:fill="auto"/>
            <w:vAlign w:val="center"/>
          </w:tcPr>
          <w:p w14:paraId="45B5EEFA" w14:textId="77777777" w:rsidR="00F32789" w:rsidRPr="00F279F3" w:rsidRDefault="00F32789" w:rsidP="00121BD1">
            <w:pPr>
              <w:rPr>
                <w:rFonts w:cs="Tahoma"/>
                <w:color w:val="000000"/>
                <w:szCs w:val="16"/>
              </w:rPr>
            </w:pPr>
          </w:p>
        </w:tc>
        <w:tc>
          <w:tcPr>
            <w:tcW w:w="1260" w:type="dxa"/>
            <w:shd w:val="clear" w:color="auto" w:fill="auto"/>
            <w:vAlign w:val="center"/>
          </w:tcPr>
          <w:p w14:paraId="6F9DBCD7" w14:textId="77777777" w:rsidR="00F32789" w:rsidRPr="00F279F3" w:rsidRDefault="00F32789" w:rsidP="00121BD1">
            <w:pPr>
              <w:rPr>
                <w:rFonts w:ascii="Times New Roman" w:hAnsi="Times New Roman"/>
                <w:sz w:val="20"/>
                <w:szCs w:val="20"/>
              </w:rPr>
            </w:pPr>
          </w:p>
        </w:tc>
        <w:tc>
          <w:tcPr>
            <w:tcW w:w="1980" w:type="dxa"/>
            <w:shd w:val="clear" w:color="auto" w:fill="auto"/>
            <w:noWrap/>
            <w:vAlign w:val="bottom"/>
          </w:tcPr>
          <w:p w14:paraId="11628403" w14:textId="77777777" w:rsidR="00F32789" w:rsidRPr="00F279F3" w:rsidRDefault="00F32789" w:rsidP="00121BD1">
            <w:pPr>
              <w:rPr>
                <w:rFonts w:ascii="Times New Roman" w:hAnsi="Times New Roman"/>
                <w:sz w:val="20"/>
                <w:szCs w:val="20"/>
              </w:rPr>
            </w:pPr>
          </w:p>
        </w:tc>
        <w:tc>
          <w:tcPr>
            <w:tcW w:w="1440" w:type="dxa"/>
            <w:shd w:val="clear" w:color="auto" w:fill="auto"/>
            <w:noWrap/>
            <w:vAlign w:val="bottom"/>
          </w:tcPr>
          <w:p w14:paraId="0B6F1CF8" w14:textId="77777777" w:rsidR="00F32789" w:rsidRPr="00F279F3" w:rsidRDefault="00F32789" w:rsidP="00121BD1">
            <w:pPr>
              <w:rPr>
                <w:rFonts w:ascii="Times New Roman" w:hAnsi="Times New Roman"/>
                <w:sz w:val="20"/>
                <w:szCs w:val="20"/>
              </w:rPr>
            </w:pPr>
          </w:p>
        </w:tc>
        <w:tc>
          <w:tcPr>
            <w:tcW w:w="1530" w:type="dxa"/>
            <w:shd w:val="clear" w:color="auto" w:fill="auto"/>
            <w:noWrap/>
            <w:vAlign w:val="bottom"/>
          </w:tcPr>
          <w:p w14:paraId="40B6FA36" w14:textId="77777777" w:rsidR="00F32789" w:rsidRPr="00F279F3" w:rsidRDefault="00F32789" w:rsidP="00121BD1">
            <w:pPr>
              <w:rPr>
                <w:rFonts w:ascii="Times New Roman" w:hAnsi="Times New Roman"/>
                <w:sz w:val="20"/>
                <w:szCs w:val="20"/>
              </w:rPr>
            </w:pPr>
          </w:p>
        </w:tc>
      </w:tr>
      <w:tr w:rsidR="00F32789" w:rsidRPr="00F279F3" w14:paraId="73C69FD6" w14:textId="77777777" w:rsidTr="00C805C2">
        <w:trPr>
          <w:trHeight w:val="744"/>
        </w:trPr>
        <w:tc>
          <w:tcPr>
            <w:tcW w:w="3060" w:type="dxa"/>
            <w:shd w:val="clear" w:color="auto" w:fill="auto"/>
          </w:tcPr>
          <w:p w14:paraId="77270EEB" w14:textId="77777777" w:rsidR="00F32789" w:rsidRPr="00F279F3" w:rsidRDefault="00F32789" w:rsidP="00121BD1">
            <w:pPr>
              <w:rPr>
                <w:rFonts w:cs="Tahoma"/>
                <w:color w:val="000000"/>
                <w:szCs w:val="16"/>
              </w:rPr>
            </w:pPr>
          </w:p>
        </w:tc>
        <w:tc>
          <w:tcPr>
            <w:tcW w:w="1530" w:type="dxa"/>
            <w:shd w:val="clear" w:color="auto" w:fill="auto"/>
            <w:vAlign w:val="center"/>
          </w:tcPr>
          <w:p w14:paraId="307441E3" w14:textId="77777777" w:rsidR="00F32789" w:rsidRPr="00F279F3" w:rsidRDefault="00F32789" w:rsidP="00121BD1">
            <w:pPr>
              <w:rPr>
                <w:rFonts w:cs="Tahoma"/>
                <w:color w:val="000000"/>
                <w:szCs w:val="16"/>
              </w:rPr>
            </w:pPr>
          </w:p>
        </w:tc>
        <w:tc>
          <w:tcPr>
            <w:tcW w:w="1260" w:type="dxa"/>
            <w:shd w:val="clear" w:color="auto" w:fill="auto"/>
            <w:vAlign w:val="center"/>
          </w:tcPr>
          <w:p w14:paraId="77106652" w14:textId="77777777" w:rsidR="00F32789" w:rsidRPr="00F279F3" w:rsidRDefault="00F32789" w:rsidP="00121BD1">
            <w:pPr>
              <w:rPr>
                <w:rFonts w:ascii="Times New Roman" w:hAnsi="Times New Roman"/>
                <w:sz w:val="20"/>
                <w:szCs w:val="20"/>
              </w:rPr>
            </w:pPr>
          </w:p>
        </w:tc>
        <w:tc>
          <w:tcPr>
            <w:tcW w:w="1980" w:type="dxa"/>
            <w:shd w:val="clear" w:color="auto" w:fill="auto"/>
            <w:noWrap/>
            <w:vAlign w:val="bottom"/>
          </w:tcPr>
          <w:p w14:paraId="4B325538" w14:textId="77777777" w:rsidR="00F32789" w:rsidRPr="00F279F3" w:rsidRDefault="00F32789" w:rsidP="00121BD1">
            <w:pPr>
              <w:rPr>
                <w:rFonts w:ascii="Times New Roman" w:hAnsi="Times New Roman"/>
                <w:sz w:val="20"/>
                <w:szCs w:val="20"/>
              </w:rPr>
            </w:pPr>
          </w:p>
        </w:tc>
        <w:tc>
          <w:tcPr>
            <w:tcW w:w="1440" w:type="dxa"/>
            <w:shd w:val="clear" w:color="auto" w:fill="auto"/>
            <w:noWrap/>
            <w:vAlign w:val="bottom"/>
          </w:tcPr>
          <w:p w14:paraId="64FC21E1" w14:textId="77777777" w:rsidR="00F32789" w:rsidRPr="00F279F3" w:rsidRDefault="00F32789" w:rsidP="00121BD1">
            <w:pPr>
              <w:rPr>
                <w:rFonts w:ascii="Times New Roman" w:hAnsi="Times New Roman"/>
                <w:sz w:val="20"/>
                <w:szCs w:val="20"/>
              </w:rPr>
            </w:pPr>
          </w:p>
        </w:tc>
        <w:tc>
          <w:tcPr>
            <w:tcW w:w="1530" w:type="dxa"/>
            <w:shd w:val="clear" w:color="auto" w:fill="auto"/>
            <w:noWrap/>
            <w:vAlign w:val="bottom"/>
          </w:tcPr>
          <w:p w14:paraId="37AC9B17" w14:textId="77777777" w:rsidR="00F32789" w:rsidRPr="00F279F3" w:rsidRDefault="00F32789" w:rsidP="00121BD1">
            <w:pPr>
              <w:rPr>
                <w:rFonts w:ascii="Times New Roman" w:hAnsi="Times New Roman"/>
                <w:sz w:val="20"/>
                <w:szCs w:val="20"/>
              </w:rPr>
            </w:pPr>
          </w:p>
        </w:tc>
      </w:tr>
      <w:tr w:rsidR="00F32789" w:rsidRPr="00F279F3" w14:paraId="1CF28E7F" w14:textId="77777777" w:rsidTr="004E2DF7">
        <w:trPr>
          <w:trHeight w:val="971"/>
        </w:trPr>
        <w:tc>
          <w:tcPr>
            <w:tcW w:w="10800" w:type="dxa"/>
            <w:gridSpan w:val="6"/>
            <w:shd w:val="clear" w:color="auto" w:fill="auto"/>
            <w:hideMark/>
          </w:tcPr>
          <w:p w14:paraId="25EED6D2" w14:textId="77777777" w:rsidR="00F32789" w:rsidRDefault="00F32789"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lastRenderedPageBreak/>
              <w:t>C)</w:t>
            </w:r>
            <w:r w:rsidRPr="00E33537">
              <w:rPr>
                <w:rFonts w:asciiTheme="minorHAnsi" w:eastAsia="Tahoma" w:hAnsiTheme="minorHAnsi" w:cstheme="minorHAnsi"/>
                <w:color w:val="000000"/>
                <w:sz w:val="20"/>
                <w:szCs w:val="20"/>
              </w:rPr>
              <w:t>     Please describe your experience orienteering off trail, using map and compass, and GPS.</w:t>
            </w:r>
          </w:p>
          <w:p w14:paraId="56B3F65A" w14:textId="77777777" w:rsidR="00F32789" w:rsidRDefault="00F32789" w:rsidP="00121BD1">
            <w:pPr>
              <w:rPr>
                <w:rFonts w:asciiTheme="minorHAnsi" w:eastAsia="Tahoma" w:hAnsiTheme="minorHAnsi" w:cstheme="minorHAnsi"/>
                <w:color w:val="000000"/>
                <w:sz w:val="20"/>
                <w:szCs w:val="20"/>
              </w:rPr>
            </w:pPr>
          </w:p>
          <w:p w14:paraId="50FEC026" w14:textId="77777777" w:rsidR="00F32789" w:rsidRDefault="00F32789" w:rsidP="00121BD1">
            <w:pPr>
              <w:rPr>
                <w:rFonts w:asciiTheme="minorHAnsi" w:eastAsia="Tahoma" w:hAnsiTheme="minorHAnsi" w:cstheme="minorHAnsi"/>
                <w:color w:val="000000"/>
                <w:sz w:val="20"/>
                <w:szCs w:val="20"/>
              </w:rPr>
            </w:pPr>
          </w:p>
          <w:p w14:paraId="581E4965" w14:textId="77777777" w:rsidR="00F32789" w:rsidRPr="00E33537" w:rsidRDefault="00F32789" w:rsidP="00121BD1">
            <w:pPr>
              <w:rPr>
                <w:rFonts w:asciiTheme="minorHAnsi" w:hAnsiTheme="minorHAnsi" w:cstheme="minorHAnsi"/>
                <w:color w:val="000000"/>
                <w:sz w:val="20"/>
                <w:szCs w:val="20"/>
              </w:rPr>
            </w:pPr>
          </w:p>
        </w:tc>
      </w:tr>
      <w:tr w:rsidR="00F32789" w:rsidRPr="00F279F3" w14:paraId="6BEB37BD" w14:textId="77777777" w:rsidTr="00F32789">
        <w:trPr>
          <w:trHeight w:val="588"/>
        </w:trPr>
        <w:tc>
          <w:tcPr>
            <w:tcW w:w="10800" w:type="dxa"/>
            <w:gridSpan w:val="6"/>
            <w:shd w:val="clear" w:color="auto" w:fill="auto"/>
            <w:hideMark/>
          </w:tcPr>
          <w:p w14:paraId="205159B5" w14:textId="77777777" w:rsidR="00F32789" w:rsidRPr="00E33537" w:rsidRDefault="00F32789" w:rsidP="00121BD1">
            <w:pPr>
              <w:rPr>
                <w:rFonts w:asciiTheme="minorHAnsi" w:hAnsiTheme="minorHAnsi" w:cstheme="minorHAnsi"/>
                <w:color w:val="000000"/>
                <w:sz w:val="20"/>
                <w:szCs w:val="20"/>
              </w:rPr>
            </w:pPr>
            <w:r w:rsidRPr="00E33537">
              <w:rPr>
                <w:rFonts w:asciiTheme="minorHAnsi" w:eastAsia="Tahoma" w:hAnsiTheme="minorHAnsi" w:cstheme="minorHAnsi"/>
                <w:b/>
                <w:bCs/>
                <w:color w:val="000000"/>
                <w:sz w:val="20"/>
                <w:szCs w:val="20"/>
              </w:rPr>
              <w:t>D)</w:t>
            </w:r>
            <w:r w:rsidRPr="00E33537">
              <w:rPr>
                <w:rFonts w:asciiTheme="minorHAnsi" w:eastAsia="Tahoma" w:hAnsiTheme="minorHAnsi" w:cstheme="minorHAnsi"/>
                <w:color w:val="000000"/>
                <w:sz w:val="20"/>
                <w:szCs w:val="20"/>
              </w:rPr>
              <w:t>    What level of first aid training do you have?</w:t>
            </w:r>
          </w:p>
        </w:tc>
      </w:tr>
      <w:tr w:rsidR="00F32789" w:rsidRPr="00F279F3" w14:paraId="041F51A5" w14:textId="77777777" w:rsidTr="00F32789">
        <w:trPr>
          <w:trHeight w:val="890"/>
        </w:trPr>
        <w:tc>
          <w:tcPr>
            <w:tcW w:w="10800" w:type="dxa"/>
            <w:gridSpan w:val="6"/>
            <w:shd w:val="clear" w:color="auto" w:fill="auto"/>
            <w:hideMark/>
          </w:tcPr>
          <w:p w14:paraId="39C63656" w14:textId="77777777" w:rsidR="00F32789" w:rsidRPr="00E33537" w:rsidRDefault="00F32789" w:rsidP="00121BD1">
            <w:pPr>
              <w:rPr>
                <w:rFonts w:asciiTheme="minorHAnsi" w:hAnsiTheme="minorHAnsi" w:cstheme="minorHAnsi"/>
                <w:color w:val="000000"/>
                <w:sz w:val="20"/>
                <w:szCs w:val="20"/>
              </w:rPr>
            </w:pPr>
            <w:r w:rsidRPr="00E33537">
              <w:rPr>
                <w:rFonts w:asciiTheme="minorHAnsi" w:eastAsia="Tahoma" w:hAnsiTheme="minorHAnsi" w:cstheme="minorHAnsi"/>
                <w:b/>
                <w:bCs/>
                <w:color w:val="000000"/>
                <w:sz w:val="20"/>
                <w:szCs w:val="20"/>
              </w:rPr>
              <w:t>E)</w:t>
            </w:r>
            <w:r w:rsidRPr="00E33537">
              <w:rPr>
                <w:rFonts w:asciiTheme="minorHAnsi" w:eastAsia="Tahoma" w:hAnsiTheme="minorHAnsi" w:cstheme="minorHAnsi"/>
                <w:color w:val="000000"/>
                <w:sz w:val="20"/>
                <w:szCs w:val="20"/>
              </w:rPr>
              <w:t>   Please describe your mountaineering and climbing skills</w:t>
            </w:r>
            <w:r>
              <w:rPr>
                <w:rFonts w:asciiTheme="minorHAnsi" w:eastAsia="Tahoma" w:hAnsiTheme="minorHAnsi" w:cstheme="minorHAnsi"/>
                <w:color w:val="000000"/>
                <w:sz w:val="20"/>
                <w:szCs w:val="20"/>
              </w:rPr>
              <w:t xml:space="preserve"> and experience</w:t>
            </w:r>
            <w:r w:rsidRPr="00E33537">
              <w:rPr>
                <w:rFonts w:asciiTheme="minorHAnsi" w:eastAsia="Tahoma" w:hAnsiTheme="minorHAnsi" w:cstheme="minorHAnsi"/>
                <w:color w:val="000000"/>
                <w:sz w:val="20"/>
                <w:szCs w:val="20"/>
              </w:rPr>
              <w:t>.</w:t>
            </w:r>
          </w:p>
        </w:tc>
      </w:tr>
      <w:tr w:rsidR="00F32789" w:rsidRPr="00F279F3" w14:paraId="069669D7" w14:textId="77777777" w:rsidTr="00F32789">
        <w:trPr>
          <w:trHeight w:val="900"/>
        </w:trPr>
        <w:tc>
          <w:tcPr>
            <w:tcW w:w="10800" w:type="dxa"/>
            <w:gridSpan w:val="6"/>
            <w:shd w:val="clear" w:color="auto" w:fill="auto"/>
            <w:hideMark/>
          </w:tcPr>
          <w:p w14:paraId="408BD699" w14:textId="77777777" w:rsidR="00F32789" w:rsidRDefault="00F32789"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t xml:space="preserve">F)  </w:t>
            </w:r>
            <w:r w:rsidRPr="00E33537">
              <w:rPr>
                <w:rFonts w:asciiTheme="minorHAnsi" w:eastAsia="Tahoma" w:hAnsiTheme="minorHAnsi" w:cstheme="minorHAnsi"/>
                <w:color w:val="000000"/>
                <w:sz w:val="20"/>
                <w:szCs w:val="20"/>
              </w:rPr>
              <w:t>Please describe your experience volunteering for a governmental agency or NGO</w:t>
            </w:r>
            <w:r>
              <w:rPr>
                <w:rFonts w:asciiTheme="minorHAnsi" w:eastAsia="Tahoma" w:hAnsiTheme="minorHAnsi" w:cstheme="minorHAnsi"/>
                <w:color w:val="000000"/>
                <w:sz w:val="20"/>
                <w:szCs w:val="20"/>
              </w:rPr>
              <w:t xml:space="preserve"> and </w:t>
            </w:r>
            <w:r w:rsidRPr="00E33537">
              <w:rPr>
                <w:rFonts w:asciiTheme="minorHAnsi" w:eastAsia="Tahoma" w:hAnsiTheme="minorHAnsi" w:cstheme="minorHAnsi"/>
                <w:color w:val="000000"/>
                <w:sz w:val="20"/>
                <w:szCs w:val="20"/>
              </w:rPr>
              <w:t>interacting with the public</w:t>
            </w:r>
            <w:r>
              <w:rPr>
                <w:rFonts w:asciiTheme="minorHAnsi" w:eastAsia="Tahoma" w:hAnsiTheme="minorHAnsi" w:cstheme="minorHAnsi"/>
                <w:color w:val="000000"/>
                <w:sz w:val="20"/>
                <w:szCs w:val="20"/>
              </w:rPr>
              <w:t>. Do you have experience</w:t>
            </w:r>
            <w:r w:rsidRPr="00E33537">
              <w:rPr>
                <w:rFonts w:asciiTheme="minorHAnsi" w:eastAsia="Tahoma" w:hAnsiTheme="minorHAnsi" w:cstheme="minorHAnsi"/>
                <w:color w:val="000000"/>
                <w:sz w:val="20"/>
                <w:szCs w:val="20"/>
              </w:rPr>
              <w:t xml:space="preserve"> conveying</w:t>
            </w:r>
            <w:r>
              <w:rPr>
                <w:rFonts w:asciiTheme="minorHAnsi" w:eastAsia="Tahoma" w:hAnsiTheme="minorHAnsi" w:cstheme="minorHAnsi"/>
                <w:color w:val="000000"/>
                <w:sz w:val="20"/>
                <w:szCs w:val="20"/>
              </w:rPr>
              <w:t xml:space="preserve"> potentially</w:t>
            </w:r>
            <w:r w:rsidRPr="00E33537">
              <w:rPr>
                <w:rFonts w:asciiTheme="minorHAnsi" w:eastAsia="Tahoma" w:hAnsiTheme="minorHAnsi" w:cstheme="minorHAnsi"/>
                <w:color w:val="000000"/>
                <w:sz w:val="20"/>
                <w:szCs w:val="20"/>
              </w:rPr>
              <w:t xml:space="preserve"> </w:t>
            </w:r>
            <w:r>
              <w:rPr>
                <w:rFonts w:asciiTheme="minorHAnsi" w:eastAsia="Tahoma" w:hAnsiTheme="minorHAnsi" w:cstheme="minorHAnsi"/>
                <w:color w:val="000000"/>
                <w:sz w:val="20"/>
                <w:szCs w:val="20"/>
              </w:rPr>
              <w:t xml:space="preserve">controversial </w:t>
            </w:r>
            <w:r w:rsidRPr="00E33537">
              <w:rPr>
                <w:rFonts w:asciiTheme="minorHAnsi" w:eastAsia="Tahoma" w:hAnsiTheme="minorHAnsi" w:cstheme="minorHAnsi"/>
                <w:color w:val="000000"/>
                <w:sz w:val="20"/>
                <w:szCs w:val="20"/>
              </w:rPr>
              <w:t>information on a controversial program</w:t>
            </w:r>
            <w:r>
              <w:rPr>
                <w:rFonts w:asciiTheme="minorHAnsi" w:eastAsia="Tahoma" w:hAnsiTheme="minorHAnsi" w:cstheme="minorHAnsi"/>
                <w:color w:val="000000"/>
                <w:sz w:val="20"/>
                <w:szCs w:val="20"/>
              </w:rPr>
              <w:t xml:space="preserve"> or </w:t>
            </w:r>
            <w:r w:rsidRPr="00E33537">
              <w:rPr>
                <w:rFonts w:asciiTheme="minorHAnsi" w:eastAsia="Tahoma" w:hAnsiTheme="minorHAnsi" w:cstheme="minorHAnsi"/>
                <w:color w:val="000000"/>
                <w:sz w:val="20"/>
                <w:szCs w:val="20"/>
              </w:rPr>
              <w:t>diffusing conflict</w:t>
            </w:r>
            <w:r>
              <w:rPr>
                <w:rFonts w:asciiTheme="minorHAnsi" w:eastAsia="Tahoma" w:hAnsiTheme="minorHAnsi" w:cstheme="minorHAnsi"/>
                <w:color w:val="000000"/>
                <w:sz w:val="20"/>
                <w:szCs w:val="20"/>
              </w:rPr>
              <w:t>s</w:t>
            </w:r>
            <w:r w:rsidRPr="00E33537">
              <w:rPr>
                <w:rFonts w:asciiTheme="minorHAnsi" w:eastAsia="Tahoma" w:hAnsiTheme="minorHAnsi" w:cstheme="minorHAnsi"/>
                <w:color w:val="000000"/>
                <w:sz w:val="20"/>
                <w:szCs w:val="20"/>
              </w:rPr>
              <w:t xml:space="preserve"> with members of the public</w:t>
            </w:r>
            <w:r>
              <w:rPr>
                <w:rFonts w:asciiTheme="minorHAnsi" w:eastAsia="Tahoma" w:hAnsiTheme="minorHAnsi" w:cstheme="minorHAnsi"/>
                <w:color w:val="000000"/>
                <w:sz w:val="20"/>
                <w:szCs w:val="20"/>
              </w:rPr>
              <w:t>?</w:t>
            </w:r>
          </w:p>
          <w:p w14:paraId="4FB47323" w14:textId="77777777" w:rsidR="00F32789" w:rsidRDefault="00F32789" w:rsidP="00121BD1">
            <w:pPr>
              <w:rPr>
                <w:rFonts w:asciiTheme="minorHAnsi" w:hAnsiTheme="minorHAnsi" w:cstheme="minorHAnsi"/>
                <w:color w:val="000000"/>
                <w:sz w:val="20"/>
                <w:szCs w:val="20"/>
              </w:rPr>
            </w:pPr>
          </w:p>
          <w:p w14:paraId="58B1F176" w14:textId="77777777" w:rsidR="00F32789" w:rsidRDefault="00F32789" w:rsidP="00121BD1">
            <w:pPr>
              <w:rPr>
                <w:rFonts w:asciiTheme="minorHAnsi" w:hAnsiTheme="minorHAnsi" w:cstheme="minorHAnsi"/>
                <w:color w:val="000000"/>
                <w:sz w:val="20"/>
                <w:szCs w:val="20"/>
              </w:rPr>
            </w:pPr>
          </w:p>
          <w:p w14:paraId="3D891D59" w14:textId="77777777" w:rsidR="00F32789" w:rsidRDefault="00F32789" w:rsidP="00121BD1">
            <w:pPr>
              <w:rPr>
                <w:rFonts w:asciiTheme="minorHAnsi" w:hAnsiTheme="minorHAnsi" w:cstheme="minorHAnsi"/>
                <w:color w:val="000000"/>
                <w:sz w:val="20"/>
                <w:szCs w:val="20"/>
              </w:rPr>
            </w:pPr>
          </w:p>
          <w:p w14:paraId="5037C53C" w14:textId="77777777" w:rsidR="00F32789" w:rsidRPr="00E33537" w:rsidRDefault="00F32789" w:rsidP="00121BD1">
            <w:pPr>
              <w:rPr>
                <w:rFonts w:asciiTheme="minorHAnsi" w:hAnsiTheme="minorHAnsi" w:cstheme="minorHAnsi"/>
                <w:color w:val="000000"/>
                <w:sz w:val="20"/>
                <w:szCs w:val="20"/>
              </w:rPr>
            </w:pPr>
          </w:p>
        </w:tc>
      </w:tr>
      <w:tr w:rsidR="00F32789" w:rsidRPr="00F279F3" w14:paraId="1D26C6AE" w14:textId="77777777" w:rsidTr="00F32789">
        <w:trPr>
          <w:trHeight w:val="852"/>
        </w:trPr>
        <w:tc>
          <w:tcPr>
            <w:tcW w:w="10800" w:type="dxa"/>
            <w:gridSpan w:val="6"/>
            <w:shd w:val="clear" w:color="auto" w:fill="auto"/>
            <w:hideMark/>
          </w:tcPr>
          <w:p w14:paraId="536704D1" w14:textId="0949C0D2" w:rsidR="00F32789" w:rsidRDefault="00F32789"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t>G)</w:t>
            </w:r>
            <w:r w:rsidRPr="00E33537">
              <w:rPr>
                <w:rFonts w:asciiTheme="minorHAnsi" w:eastAsia="Tahoma" w:hAnsiTheme="minorHAnsi" w:cstheme="minorHAnsi"/>
                <w:color w:val="000000"/>
                <w:sz w:val="20"/>
                <w:szCs w:val="20"/>
              </w:rPr>
              <w:t xml:space="preserve">     </w:t>
            </w:r>
            <w:r w:rsidRPr="00E33537">
              <w:rPr>
                <w:rFonts w:asciiTheme="minorHAnsi" w:eastAsia="Tahoma" w:hAnsiTheme="minorHAnsi" w:cstheme="minorHAnsi"/>
                <w:b/>
                <w:bCs/>
                <w:color w:val="000000"/>
                <w:sz w:val="20"/>
                <w:szCs w:val="20"/>
              </w:rPr>
              <w:t>Physical fitness:</w:t>
            </w:r>
            <w:r w:rsidRPr="00E33537">
              <w:rPr>
                <w:rFonts w:asciiTheme="minorHAnsi" w:eastAsia="Tahoma" w:hAnsiTheme="minorHAnsi" w:cstheme="minorHAnsi"/>
                <w:color w:val="000000"/>
                <w:sz w:val="20"/>
                <w:szCs w:val="20"/>
              </w:rPr>
              <w:t xml:space="preserve"> In order to perform this task, you must be capable of hiking up to 15 miles/ day for 7 days in a row, carrying a pack weighing up to 50 </w:t>
            </w:r>
            <w:r w:rsidR="0049621F" w:rsidRPr="00E33537">
              <w:rPr>
                <w:rFonts w:asciiTheme="minorHAnsi" w:eastAsia="Tahoma" w:hAnsiTheme="minorHAnsi" w:cstheme="minorHAnsi"/>
                <w:color w:val="000000"/>
                <w:sz w:val="20"/>
                <w:szCs w:val="20"/>
              </w:rPr>
              <w:t>lbs.</w:t>
            </w:r>
            <w:r w:rsidRPr="00E33537">
              <w:rPr>
                <w:rFonts w:asciiTheme="minorHAnsi" w:eastAsia="Tahoma" w:hAnsiTheme="minorHAnsi" w:cstheme="minorHAnsi"/>
                <w:color w:val="000000"/>
                <w:sz w:val="20"/>
                <w:szCs w:val="20"/>
              </w:rPr>
              <w:t xml:space="preserve">, in mountainous terrain.  Will you be able to meet these criteria?   </w:t>
            </w:r>
            <w:r w:rsidRPr="00E33537">
              <w:rPr>
                <w:rFonts w:asciiTheme="minorHAnsi" w:eastAsia="Tahoma" w:hAnsiTheme="minorHAnsi" w:cstheme="minorHAnsi"/>
                <w:b/>
                <w:bCs/>
                <w:color w:val="000000"/>
                <w:sz w:val="20"/>
                <w:szCs w:val="20"/>
              </w:rPr>
              <w:t xml:space="preserve">Yes </w:t>
            </w:r>
            <w:proofErr w:type="gramStart"/>
            <w:r w:rsidRPr="00E33537">
              <w:rPr>
                <w:rFonts w:asciiTheme="minorHAnsi" w:eastAsia="Tahoma" w:hAnsiTheme="minorHAnsi" w:cstheme="minorHAnsi"/>
                <w:b/>
                <w:bCs/>
                <w:color w:val="000000"/>
                <w:sz w:val="20"/>
                <w:szCs w:val="20"/>
              </w:rPr>
              <w:t>/  No</w:t>
            </w:r>
            <w:proofErr w:type="gramEnd"/>
            <w:r>
              <w:rPr>
                <w:rFonts w:asciiTheme="minorHAnsi" w:eastAsia="Tahoma" w:hAnsiTheme="minorHAnsi" w:cstheme="minorHAnsi"/>
                <w:b/>
                <w:bCs/>
                <w:color w:val="000000"/>
                <w:sz w:val="20"/>
                <w:szCs w:val="20"/>
              </w:rPr>
              <w:t xml:space="preserve">   </w:t>
            </w:r>
            <w:r w:rsidRPr="0049621F">
              <w:rPr>
                <w:rFonts w:asciiTheme="minorHAnsi" w:eastAsia="Tahoma" w:hAnsiTheme="minorHAnsi" w:cstheme="minorHAnsi"/>
                <w:color w:val="000000"/>
                <w:sz w:val="20"/>
                <w:szCs w:val="20"/>
              </w:rPr>
              <w:t>(</w:t>
            </w:r>
            <w:r w:rsidR="0049621F" w:rsidRPr="0049621F">
              <w:rPr>
                <w:rFonts w:asciiTheme="minorHAnsi" w:eastAsia="Tahoma" w:hAnsiTheme="minorHAnsi" w:cstheme="minorHAnsi"/>
                <w:color w:val="000000"/>
                <w:sz w:val="20"/>
                <w:szCs w:val="20"/>
              </w:rPr>
              <w:t>circle</w:t>
            </w:r>
            <w:r w:rsidRPr="0049621F">
              <w:rPr>
                <w:rFonts w:asciiTheme="minorHAnsi" w:eastAsia="Tahoma" w:hAnsiTheme="minorHAnsi" w:cstheme="minorHAnsi"/>
                <w:color w:val="000000"/>
                <w:sz w:val="20"/>
                <w:szCs w:val="20"/>
              </w:rPr>
              <w:t xml:space="preserve"> 1)</w:t>
            </w:r>
            <w:r w:rsidRPr="00E33537">
              <w:rPr>
                <w:rFonts w:asciiTheme="minorHAnsi" w:eastAsia="Tahoma" w:hAnsiTheme="minorHAnsi" w:cstheme="minorHAnsi"/>
                <w:b/>
                <w:bCs/>
                <w:color w:val="000000"/>
                <w:sz w:val="20"/>
                <w:szCs w:val="20"/>
              </w:rPr>
              <w:t xml:space="preserve"> </w:t>
            </w:r>
            <w:r w:rsidRPr="00E33537">
              <w:rPr>
                <w:rFonts w:asciiTheme="minorHAnsi" w:eastAsia="Tahoma" w:hAnsiTheme="minorHAnsi" w:cstheme="minorHAnsi"/>
                <w:color w:val="000000"/>
                <w:sz w:val="20"/>
                <w:szCs w:val="20"/>
              </w:rPr>
              <w:t xml:space="preserve">                                 </w:t>
            </w:r>
          </w:p>
          <w:p w14:paraId="3230AA1B" w14:textId="77777777" w:rsidR="00F32789" w:rsidRDefault="00F32789" w:rsidP="00121BD1">
            <w:pPr>
              <w:rPr>
                <w:rFonts w:asciiTheme="minorHAnsi" w:eastAsia="Tahoma" w:hAnsiTheme="minorHAnsi" w:cstheme="minorHAnsi"/>
                <w:color w:val="000000"/>
                <w:sz w:val="20"/>
                <w:szCs w:val="20"/>
              </w:rPr>
            </w:pPr>
          </w:p>
          <w:p w14:paraId="0FFAA208" w14:textId="5B237664" w:rsidR="00F32789" w:rsidRPr="00E33537" w:rsidRDefault="00F32789" w:rsidP="00121BD1">
            <w:pPr>
              <w:rPr>
                <w:rFonts w:asciiTheme="minorHAnsi" w:hAnsiTheme="minorHAnsi" w:cstheme="minorHAnsi"/>
                <w:color w:val="000000"/>
                <w:sz w:val="20"/>
                <w:szCs w:val="20"/>
              </w:rPr>
            </w:pPr>
            <w:r w:rsidRPr="00E33537">
              <w:rPr>
                <w:rFonts w:asciiTheme="minorHAnsi" w:eastAsia="Tahoma" w:hAnsiTheme="minorHAnsi" w:cstheme="minorHAnsi"/>
                <w:color w:val="000000"/>
                <w:sz w:val="20"/>
                <w:szCs w:val="20"/>
              </w:rPr>
              <w:t>Will you be able to provide a physician’s note attesting to your ability to meet the physical requirements listed above</w:t>
            </w:r>
            <w:r>
              <w:rPr>
                <w:rFonts w:asciiTheme="minorHAnsi" w:eastAsia="Tahoma" w:hAnsiTheme="minorHAnsi" w:cstheme="minorHAnsi"/>
                <w:color w:val="000000"/>
                <w:sz w:val="20"/>
                <w:szCs w:val="20"/>
              </w:rPr>
              <w:t xml:space="preserve"> by June 30</w:t>
            </w:r>
            <w:r w:rsidRPr="00E33537">
              <w:rPr>
                <w:rFonts w:asciiTheme="minorHAnsi" w:eastAsia="Tahoma" w:hAnsiTheme="minorHAnsi" w:cstheme="minorHAnsi"/>
                <w:color w:val="000000"/>
                <w:sz w:val="20"/>
                <w:szCs w:val="20"/>
              </w:rPr>
              <w:t xml:space="preserve">?   </w:t>
            </w:r>
            <w:r w:rsidRPr="00E33537">
              <w:rPr>
                <w:rFonts w:asciiTheme="minorHAnsi" w:eastAsia="Tahoma" w:hAnsiTheme="minorHAnsi" w:cstheme="minorHAnsi"/>
                <w:b/>
                <w:bCs/>
                <w:color w:val="000000"/>
                <w:sz w:val="20"/>
                <w:szCs w:val="20"/>
              </w:rPr>
              <w:t>Yes / No</w:t>
            </w:r>
            <w:proofErr w:type="gramStart"/>
            <w:r w:rsidRPr="00E33537">
              <w:rPr>
                <w:rFonts w:asciiTheme="minorHAnsi" w:eastAsia="Tahoma" w:hAnsiTheme="minorHAnsi" w:cstheme="minorHAnsi"/>
                <w:b/>
                <w:bCs/>
                <w:color w:val="000000"/>
                <w:sz w:val="20"/>
                <w:szCs w:val="20"/>
              </w:rPr>
              <w:t xml:space="preserve">  </w:t>
            </w:r>
            <w:r w:rsidRPr="00E33537">
              <w:rPr>
                <w:rFonts w:asciiTheme="minorHAnsi" w:eastAsia="Tahoma" w:hAnsiTheme="minorHAnsi" w:cstheme="minorHAnsi"/>
                <w:color w:val="000000"/>
                <w:sz w:val="20"/>
                <w:szCs w:val="20"/>
              </w:rPr>
              <w:t xml:space="preserve"> </w:t>
            </w:r>
            <w:r>
              <w:rPr>
                <w:rFonts w:asciiTheme="minorHAnsi" w:eastAsia="Tahoma" w:hAnsiTheme="minorHAnsi" w:cstheme="minorHAnsi"/>
                <w:color w:val="000000"/>
                <w:sz w:val="20"/>
                <w:szCs w:val="20"/>
              </w:rPr>
              <w:t>(</w:t>
            </w:r>
            <w:proofErr w:type="gramEnd"/>
            <w:r w:rsidR="0049621F">
              <w:rPr>
                <w:rFonts w:asciiTheme="minorHAnsi" w:eastAsia="Tahoma" w:hAnsiTheme="minorHAnsi" w:cstheme="minorHAnsi"/>
                <w:color w:val="000000"/>
                <w:sz w:val="20"/>
                <w:szCs w:val="20"/>
              </w:rPr>
              <w:t>circle</w:t>
            </w:r>
            <w:r>
              <w:rPr>
                <w:rFonts w:asciiTheme="minorHAnsi" w:eastAsia="Tahoma" w:hAnsiTheme="minorHAnsi" w:cstheme="minorHAnsi"/>
                <w:color w:val="000000"/>
                <w:sz w:val="20"/>
                <w:szCs w:val="20"/>
              </w:rPr>
              <w:t xml:space="preserve"> 1)</w:t>
            </w:r>
          </w:p>
        </w:tc>
      </w:tr>
      <w:tr w:rsidR="00F32789" w:rsidRPr="00F279F3" w14:paraId="7782B2A2" w14:textId="77777777" w:rsidTr="00F32789">
        <w:trPr>
          <w:trHeight w:val="840"/>
        </w:trPr>
        <w:tc>
          <w:tcPr>
            <w:tcW w:w="10800" w:type="dxa"/>
            <w:gridSpan w:val="6"/>
            <w:shd w:val="clear" w:color="auto" w:fill="auto"/>
            <w:hideMark/>
          </w:tcPr>
          <w:p w14:paraId="73A0B668" w14:textId="3C8D9B83" w:rsidR="00F32789" w:rsidRPr="00E33537" w:rsidRDefault="00F32789" w:rsidP="00121BD1">
            <w:pPr>
              <w:rPr>
                <w:rFonts w:asciiTheme="minorHAnsi" w:hAnsiTheme="minorHAnsi" w:cstheme="minorHAnsi"/>
                <w:color w:val="000000"/>
                <w:sz w:val="20"/>
                <w:szCs w:val="20"/>
              </w:rPr>
            </w:pPr>
            <w:r w:rsidRPr="00E33537">
              <w:rPr>
                <w:rFonts w:asciiTheme="minorHAnsi" w:hAnsiTheme="minorHAnsi" w:cstheme="minorHAnsi"/>
                <w:color w:val="000000"/>
                <w:sz w:val="20"/>
                <w:szCs w:val="20"/>
              </w:rPr>
              <w:t xml:space="preserve">H) </w:t>
            </w:r>
            <w:r w:rsidRPr="00E33537">
              <w:rPr>
                <w:rFonts w:asciiTheme="minorHAnsi" w:hAnsiTheme="minorHAnsi" w:cstheme="minorHAnsi"/>
                <w:b/>
                <w:bCs/>
                <w:color w:val="000000"/>
                <w:sz w:val="20"/>
                <w:szCs w:val="20"/>
              </w:rPr>
              <w:t>Marksmanship</w:t>
            </w:r>
            <w:r w:rsidRPr="00E33537">
              <w:rPr>
                <w:rFonts w:asciiTheme="minorHAnsi" w:hAnsiTheme="minorHAnsi" w:cstheme="minorHAnsi"/>
                <w:color w:val="000000"/>
                <w:sz w:val="20"/>
                <w:szCs w:val="20"/>
              </w:rPr>
              <w:t xml:space="preserve">: If applying as a shooter, you will be required to demonstrate your skill during the training day by putting 5/8 shots, using the ammunition and rifle that you will use in the field, in an 8” target from 200 yards.  Will you be able to meet that requirement?  </w:t>
            </w:r>
            <w:r w:rsidRPr="00E33537">
              <w:rPr>
                <w:rFonts w:asciiTheme="minorHAnsi" w:hAnsiTheme="minorHAnsi" w:cstheme="minorHAnsi"/>
                <w:b/>
                <w:bCs/>
                <w:color w:val="000000"/>
                <w:sz w:val="20"/>
                <w:szCs w:val="20"/>
              </w:rPr>
              <w:t xml:space="preserve"> Yes /   </w:t>
            </w:r>
            <w:proofErr w:type="gramStart"/>
            <w:r w:rsidRPr="00E33537">
              <w:rPr>
                <w:rFonts w:asciiTheme="minorHAnsi" w:hAnsiTheme="minorHAnsi" w:cstheme="minorHAnsi"/>
                <w:b/>
                <w:bCs/>
                <w:color w:val="000000"/>
                <w:sz w:val="20"/>
                <w:szCs w:val="20"/>
              </w:rPr>
              <w:t>No  /</w:t>
            </w:r>
            <w:proofErr w:type="gramEnd"/>
            <w:r w:rsidRPr="00E33537">
              <w:rPr>
                <w:rFonts w:asciiTheme="minorHAnsi" w:hAnsiTheme="minorHAnsi" w:cstheme="minorHAnsi"/>
                <w:b/>
                <w:bCs/>
                <w:color w:val="000000"/>
                <w:sz w:val="20"/>
                <w:szCs w:val="20"/>
              </w:rPr>
              <w:t xml:space="preserve"> not Applicable</w:t>
            </w:r>
            <w:r w:rsidRPr="00E3353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0049621F">
              <w:rPr>
                <w:rFonts w:asciiTheme="minorHAnsi" w:hAnsiTheme="minorHAnsi" w:cstheme="minorHAnsi"/>
                <w:color w:val="000000"/>
                <w:sz w:val="20"/>
                <w:szCs w:val="20"/>
              </w:rPr>
              <w:t>circle</w:t>
            </w:r>
            <w:r>
              <w:rPr>
                <w:rFonts w:asciiTheme="minorHAnsi" w:hAnsiTheme="minorHAnsi" w:cstheme="minorHAnsi"/>
                <w:color w:val="000000"/>
                <w:sz w:val="20"/>
                <w:szCs w:val="20"/>
              </w:rPr>
              <w:t xml:space="preserve"> 1)</w:t>
            </w:r>
          </w:p>
        </w:tc>
      </w:tr>
      <w:tr w:rsidR="00F32789" w:rsidRPr="00F279F3" w14:paraId="23F745B6" w14:textId="77777777" w:rsidTr="00F32789">
        <w:trPr>
          <w:trHeight w:val="1142"/>
        </w:trPr>
        <w:tc>
          <w:tcPr>
            <w:tcW w:w="10800" w:type="dxa"/>
            <w:gridSpan w:val="6"/>
            <w:shd w:val="clear" w:color="auto" w:fill="auto"/>
          </w:tcPr>
          <w:p w14:paraId="6C0BDE9F" w14:textId="00ECB09D" w:rsidR="00F32789" w:rsidRDefault="00F32789" w:rsidP="00121B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J ) Are you a hunting guide?   Yes / </w:t>
            </w:r>
            <w:proofErr w:type="gramStart"/>
            <w:r>
              <w:rPr>
                <w:rFonts w:asciiTheme="minorHAnsi" w:hAnsiTheme="minorHAnsi" w:cstheme="minorHAnsi"/>
                <w:color w:val="000000"/>
                <w:sz w:val="20"/>
                <w:szCs w:val="20"/>
              </w:rPr>
              <w:t>No  (</w:t>
            </w:r>
            <w:proofErr w:type="gramEnd"/>
            <w:r w:rsidR="0049621F">
              <w:rPr>
                <w:rFonts w:asciiTheme="minorHAnsi" w:hAnsiTheme="minorHAnsi" w:cstheme="minorHAnsi"/>
                <w:color w:val="000000"/>
                <w:sz w:val="20"/>
                <w:szCs w:val="20"/>
              </w:rPr>
              <w:t>circle</w:t>
            </w:r>
            <w:r>
              <w:rPr>
                <w:rFonts w:asciiTheme="minorHAnsi" w:hAnsiTheme="minorHAnsi" w:cstheme="minorHAnsi"/>
                <w:color w:val="000000"/>
                <w:sz w:val="20"/>
                <w:szCs w:val="20"/>
              </w:rPr>
              <w:t xml:space="preserve"> 1).</w:t>
            </w:r>
          </w:p>
          <w:p w14:paraId="1E6857A6" w14:textId="77777777" w:rsidR="00F32789" w:rsidRPr="00E33537" w:rsidRDefault="00F32789" w:rsidP="00121B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If yes, please describe your experience: when, where, how  and what.  </w:t>
            </w:r>
          </w:p>
        </w:tc>
      </w:tr>
    </w:tbl>
    <w:p w14:paraId="603A18C1" w14:textId="77777777" w:rsidR="00C81CC5" w:rsidRDefault="00C81CC5" w:rsidP="00C51685"/>
    <w:p w14:paraId="2FD48273" w14:textId="0AF8CB13" w:rsidR="00C81CC5" w:rsidRDefault="00533CF3" w:rsidP="00C51685">
      <w:r>
        <w:rPr>
          <w:b/>
          <w:caps/>
        </w:rPr>
        <w:t>anything Else you want to add:</w:t>
      </w:r>
    </w:p>
    <w:p w14:paraId="069D438F" w14:textId="77777777" w:rsidR="00C81CC5" w:rsidRDefault="00C81CC5">
      <w:r>
        <w:br w:type="page"/>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725"/>
        <w:gridCol w:w="331"/>
        <w:gridCol w:w="1819"/>
        <w:gridCol w:w="1169"/>
        <w:gridCol w:w="1119"/>
        <w:gridCol w:w="642"/>
        <w:gridCol w:w="503"/>
        <w:gridCol w:w="143"/>
        <w:gridCol w:w="890"/>
        <w:gridCol w:w="559"/>
        <w:gridCol w:w="512"/>
        <w:gridCol w:w="419"/>
        <w:gridCol w:w="439"/>
        <w:gridCol w:w="393"/>
        <w:gridCol w:w="1138"/>
      </w:tblGrid>
      <w:tr w:rsidR="004E2DF7" w:rsidRPr="002A733C" w14:paraId="4DB91D88" w14:textId="77777777" w:rsidTr="00D17DE9">
        <w:trPr>
          <w:trHeight w:hRule="exact" w:val="375"/>
          <w:jc w:val="center"/>
        </w:trPr>
        <w:tc>
          <w:tcPr>
            <w:tcW w:w="5000" w:type="pct"/>
            <w:gridSpan w:val="15"/>
            <w:tcBorders>
              <w:bottom w:val="single" w:sz="4" w:space="0" w:color="auto"/>
            </w:tcBorders>
            <w:shd w:val="clear" w:color="auto" w:fill="E6E6E6"/>
            <w:vAlign w:val="center"/>
          </w:tcPr>
          <w:p w14:paraId="5A3566E4" w14:textId="77777777" w:rsidR="004E2DF7" w:rsidRPr="004E2DF7" w:rsidRDefault="004E2DF7" w:rsidP="00121BD1">
            <w:pPr>
              <w:pStyle w:val="Heading2"/>
              <w:rPr>
                <w:color w:val="FF0000"/>
              </w:rPr>
            </w:pPr>
            <w:r>
              <w:lastRenderedPageBreak/>
              <w:t xml:space="preserve">Group                                                             </w:t>
            </w:r>
            <w:r w:rsidR="00D17DE9">
              <w:t xml:space="preserve">        </w:t>
            </w:r>
            <w:r>
              <w:t xml:space="preserve"> Member # 3 </w:t>
            </w:r>
            <w:r>
              <w:rPr>
                <w:color w:val="FF0000"/>
              </w:rPr>
              <w:t>You must have at least 3 people in your group</w:t>
            </w:r>
          </w:p>
        </w:tc>
      </w:tr>
      <w:tr w:rsidR="004E2DF7" w:rsidRPr="002A733C" w14:paraId="64875C8B" w14:textId="77777777" w:rsidTr="00C805C2">
        <w:trPr>
          <w:trHeight w:hRule="exact" w:val="403"/>
          <w:jc w:val="center"/>
        </w:trPr>
        <w:tc>
          <w:tcPr>
            <w:tcW w:w="489" w:type="pct"/>
            <w:gridSpan w:val="2"/>
            <w:tcBorders>
              <w:top w:val="single" w:sz="4" w:space="0" w:color="auto"/>
              <w:left w:val="single" w:sz="4" w:space="0" w:color="auto"/>
              <w:bottom w:val="single" w:sz="4" w:space="0" w:color="auto"/>
              <w:right w:val="nil"/>
            </w:tcBorders>
            <w:vAlign w:val="center"/>
          </w:tcPr>
          <w:p w14:paraId="51AEC90A" w14:textId="77777777" w:rsidR="004E2DF7" w:rsidRPr="002A733C" w:rsidRDefault="004E2DF7" w:rsidP="00121BD1">
            <w:r>
              <w:t>Last Name</w:t>
            </w:r>
          </w:p>
        </w:tc>
        <w:tc>
          <w:tcPr>
            <w:tcW w:w="1901" w:type="pct"/>
            <w:gridSpan w:val="3"/>
            <w:tcBorders>
              <w:top w:val="single" w:sz="4" w:space="0" w:color="auto"/>
              <w:left w:val="nil"/>
              <w:bottom w:val="single" w:sz="4" w:space="0" w:color="auto"/>
              <w:right w:val="nil"/>
            </w:tcBorders>
            <w:vAlign w:val="center"/>
          </w:tcPr>
          <w:p w14:paraId="39636E48" w14:textId="77777777" w:rsidR="004E2DF7" w:rsidRPr="002A733C" w:rsidRDefault="004E2DF7" w:rsidP="00121BD1"/>
        </w:tc>
        <w:tc>
          <w:tcPr>
            <w:tcW w:w="297" w:type="pct"/>
            <w:tcBorders>
              <w:top w:val="single" w:sz="4" w:space="0" w:color="auto"/>
              <w:left w:val="nil"/>
              <w:bottom w:val="single" w:sz="4" w:space="0" w:color="auto"/>
              <w:right w:val="nil"/>
            </w:tcBorders>
            <w:vAlign w:val="center"/>
          </w:tcPr>
          <w:p w14:paraId="368A9E58" w14:textId="77777777" w:rsidR="004E2DF7" w:rsidRPr="002A733C" w:rsidRDefault="004E2DF7" w:rsidP="00121BD1">
            <w:r>
              <w:t>First</w:t>
            </w:r>
          </w:p>
        </w:tc>
        <w:tc>
          <w:tcPr>
            <w:tcW w:w="970" w:type="pct"/>
            <w:gridSpan w:val="4"/>
            <w:tcBorders>
              <w:top w:val="single" w:sz="4" w:space="0" w:color="auto"/>
              <w:left w:val="nil"/>
              <w:bottom w:val="single" w:sz="4" w:space="0" w:color="auto"/>
              <w:right w:val="nil"/>
            </w:tcBorders>
            <w:vAlign w:val="center"/>
          </w:tcPr>
          <w:p w14:paraId="7EE955CE" w14:textId="77777777" w:rsidR="004E2DF7" w:rsidRPr="002A733C" w:rsidRDefault="004E2DF7" w:rsidP="00121BD1"/>
        </w:tc>
        <w:tc>
          <w:tcPr>
            <w:tcW w:w="431" w:type="pct"/>
            <w:gridSpan w:val="2"/>
            <w:tcBorders>
              <w:top w:val="single" w:sz="4" w:space="0" w:color="auto"/>
              <w:left w:val="nil"/>
              <w:bottom w:val="single" w:sz="4" w:space="0" w:color="auto"/>
              <w:right w:val="nil"/>
            </w:tcBorders>
            <w:vAlign w:val="center"/>
          </w:tcPr>
          <w:p w14:paraId="588DB6BF" w14:textId="501C0113" w:rsidR="004E2DF7" w:rsidRPr="002A733C" w:rsidRDefault="004E2DF7" w:rsidP="00121BD1">
            <w:r>
              <w:t xml:space="preserve">M.I.  </w:t>
            </w:r>
          </w:p>
        </w:tc>
        <w:tc>
          <w:tcPr>
            <w:tcW w:w="385" w:type="pct"/>
            <w:gridSpan w:val="2"/>
            <w:tcBorders>
              <w:top w:val="single" w:sz="4" w:space="0" w:color="auto"/>
              <w:left w:val="nil"/>
              <w:bottom w:val="single" w:sz="4" w:space="0" w:color="auto"/>
              <w:right w:val="nil"/>
            </w:tcBorders>
            <w:vAlign w:val="center"/>
          </w:tcPr>
          <w:p w14:paraId="4FA8A16A" w14:textId="77777777" w:rsidR="004E2DF7" w:rsidRPr="002A733C" w:rsidRDefault="004E2DF7" w:rsidP="00121BD1"/>
        </w:tc>
        <w:tc>
          <w:tcPr>
            <w:tcW w:w="527" w:type="pct"/>
            <w:tcBorders>
              <w:top w:val="single" w:sz="4" w:space="0" w:color="auto"/>
              <w:left w:val="nil"/>
              <w:bottom w:val="single" w:sz="4" w:space="0" w:color="auto"/>
              <w:right w:val="single" w:sz="4" w:space="0" w:color="auto"/>
            </w:tcBorders>
            <w:vAlign w:val="center"/>
          </w:tcPr>
          <w:p w14:paraId="13454C28" w14:textId="77777777" w:rsidR="004E2DF7" w:rsidRPr="002A733C" w:rsidRDefault="004E2DF7" w:rsidP="00121BD1"/>
        </w:tc>
      </w:tr>
      <w:tr w:rsidR="004E2DF7" w:rsidRPr="002A733C" w14:paraId="30C91873" w14:textId="77777777" w:rsidTr="00C805C2">
        <w:trPr>
          <w:trHeight w:hRule="exact" w:val="403"/>
          <w:jc w:val="center"/>
        </w:trPr>
        <w:tc>
          <w:tcPr>
            <w:tcW w:w="489" w:type="pct"/>
            <w:gridSpan w:val="2"/>
            <w:tcBorders>
              <w:top w:val="single" w:sz="4" w:space="0" w:color="auto"/>
              <w:left w:val="single" w:sz="4" w:space="0" w:color="auto"/>
              <w:bottom w:val="nil"/>
              <w:right w:val="nil"/>
            </w:tcBorders>
            <w:vAlign w:val="center"/>
          </w:tcPr>
          <w:p w14:paraId="37F61B4F" w14:textId="77777777" w:rsidR="004E2DF7" w:rsidRPr="002A733C" w:rsidRDefault="004E2DF7" w:rsidP="00121BD1">
            <w:r>
              <w:t>Mailing Address</w:t>
            </w:r>
          </w:p>
        </w:tc>
        <w:tc>
          <w:tcPr>
            <w:tcW w:w="3168" w:type="pct"/>
            <w:gridSpan w:val="8"/>
            <w:tcBorders>
              <w:top w:val="single" w:sz="4" w:space="0" w:color="auto"/>
              <w:left w:val="nil"/>
              <w:bottom w:val="nil"/>
              <w:right w:val="nil"/>
            </w:tcBorders>
            <w:vAlign w:val="center"/>
          </w:tcPr>
          <w:p w14:paraId="7782853B" w14:textId="16C482A3" w:rsidR="004E2DF7" w:rsidRPr="002A733C" w:rsidRDefault="004E2DF7" w:rsidP="00121BD1"/>
        </w:tc>
        <w:tc>
          <w:tcPr>
            <w:tcW w:w="816" w:type="pct"/>
            <w:gridSpan w:val="4"/>
            <w:tcBorders>
              <w:top w:val="single" w:sz="4" w:space="0" w:color="auto"/>
              <w:left w:val="nil"/>
              <w:bottom w:val="nil"/>
              <w:right w:val="nil"/>
            </w:tcBorders>
            <w:vAlign w:val="center"/>
          </w:tcPr>
          <w:p w14:paraId="653E18F9" w14:textId="77777777" w:rsidR="004E2DF7" w:rsidRPr="002A733C" w:rsidRDefault="004E2DF7" w:rsidP="00121BD1">
            <w:r>
              <w:t>Apartment/Unit #</w:t>
            </w:r>
          </w:p>
        </w:tc>
        <w:tc>
          <w:tcPr>
            <w:tcW w:w="527" w:type="pct"/>
            <w:tcBorders>
              <w:top w:val="single" w:sz="4" w:space="0" w:color="auto"/>
              <w:left w:val="nil"/>
              <w:bottom w:val="nil"/>
              <w:right w:val="single" w:sz="4" w:space="0" w:color="auto"/>
            </w:tcBorders>
            <w:vAlign w:val="center"/>
          </w:tcPr>
          <w:p w14:paraId="1A510211" w14:textId="77777777" w:rsidR="004E2DF7" w:rsidRPr="002A733C" w:rsidRDefault="004E2DF7" w:rsidP="00121BD1"/>
        </w:tc>
      </w:tr>
      <w:tr w:rsidR="004E2DF7" w:rsidRPr="002A733C" w14:paraId="7421D07F" w14:textId="77777777" w:rsidTr="00C805C2">
        <w:trPr>
          <w:trHeight w:hRule="exact" w:val="403"/>
          <w:jc w:val="center"/>
        </w:trPr>
        <w:tc>
          <w:tcPr>
            <w:tcW w:w="336" w:type="pct"/>
            <w:tcBorders>
              <w:top w:val="nil"/>
              <w:left w:val="single" w:sz="4" w:space="0" w:color="auto"/>
              <w:bottom w:val="nil"/>
              <w:right w:val="nil"/>
            </w:tcBorders>
            <w:vAlign w:val="center"/>
          </w:tcPr>
          <w:p w14:paraId="2DBBB830" w14:textId="77777777" w:rsidR="004E2DF7" w:rsidRPr="002A733C" w:rsidRDefault="004E2DF7" w:rsidP="00121BD1">
            <w:r>
              <w:t>City</w:t>
            </w:r>
          </w:p>
        </w:tc>
        <w:tc>
          <w:tcPr>
            <w:tcW w:w="2054" w:type="pct"/>
            <w:gridSpan w:val="4"/>
            <w:tcBorders>
              <w:top w:val="nil"/>
              <w:left w:val="nil"/>
              <w:bottom w:val="nil"/>
              <w:right w:val="nil"/>
            </w:tcBorders>
            <w:vAlign w:val="center"/>
          </w:tcPr>
          <w:p w14:paraId="1595DD0F" w14:textId="77777777" w:rsidR="004E2DF7" w:rsidRPr="002A733C" w:rsidRDefault="004E2DF7" w:rsidP="00121BD1"/>
        </w:tc>
        <w:tc>
          <w:tcPr>
            <w:tcW w:w="297" w:type="pct"/>
            <w:tcBorders>
              <w:top w:val="nil"/>
              <w:left w:val="nil"/>
              <w:bottom w:val="nil"/>
              <w:right w:val="nil"/>
            </w:tcBorders>
            <w:vAlign w:val="center"/>
          </w:tcPr>
          <w:p w14:paraId="314E5733" w14:textId="77777777" w:rsidR="004E2DF7" w:rsidRPr="002A733C" w:rsidRDefault="004E2DF7" w:rsidP="00121BD1">
            <w:r>
              <w:t>State</w:t>
            </w:r>
          </w:p>
        </w:tc>
        <w:tc>
          <w:tcPr>
            <w:tcW w:w="970" w:type="pct"/>
            <w:gridSpan w:val="4"/>
            <w:tcBorders>
              <w:top w:val="nil"/>
              <w:left w:val="nil"/>
              <w:bottom w:val="nil"/>
              <w:right w:val="nil"/>
            </w:tcBorders>
            <w:vAlign w:val="center"/>
          </w:tcPr>
          <w:p w14:paraId="257415B2" w14:textId="77777777" w:rsidR="004E2DF7" w:rsidRPr="002A733C" w:rsidRDefault="004E2DF7" w:rsidP="00121BD1"/>
        </w:tc>
        <w:tc>
          <w:tcPr>
            <w:tcW w:w="237" w:type="pct"/>
            <w:tcBorders>
              <w:top w:val="nil"/>
              <w:left w:val="nil"/>
              <w:bottom w:val="nil"/>
              <w:right w:val="nil"/>
            </w:tcBorders>
            <w:vAlign w:val="center"/>
          </w:tcPr>
          <w:p w14:paraId="71712328" w14:textId="77777777" w:rsidR="004E2DF7" w:rsidRPr="002A733C" w:rsidRDefault="004E2DF7" w:rsidP="00121BD1">
            <w:r>
              <w:t>ZIP</w:t>
            </w:r>
          </w:p>
        </w:tc>
        <w:tc>
          <w:tcPr>
            <w:tcW w:w="1106" w:type="pct"/>
            <w:gridSpan w:val="4"/>
            <w:tcBorders>
              <w:top w:val="nil"/>
              <w:left w:val="nil"/>
              <w:bottom w:val="nil"/>
              <w:right w:val="single" w:sz="4" w:space="0" w:color="auto"/>
            </w:tcBorders>
            <w:vAlign w:val="center"/>
          </w:tcPr>
          <w:p w14:paraId="1C5E990A" w14:textId="77777777" w:rsidR="004E2DF7" w:rsidRPr="002A733C" w:rsidRDefault="004E2DF7" w:rsidP="00121BD1"/>
        </w:tc>
      </w:tr>
      <w:tr w:rsidR="004E2DF7" w:rsidRPr="002A733C" w14:paraId="01F4ACDC" w14:textId="77777777" w:rsidTr="00C805C2">
        <w:trPr>
          <w:trHeight w:hRule="exact" w:val="403"/>
          <w:jc w:val="center"/>
        </w:trPr>
        <w:tc>
          <w:tcPr>
            <w:tcW w:w="336" w:type="pct"/>
            <w:tcBorders>
              <w:top w:val="nil"/>
              <w:left w:val="single" w:sz="4" w:space="0" w:color="auto"/>
              <w:bottom w:val="single" w:sz="4" w:space="0" w:color="auto"/>
              <w:right w:val="nil"/>
            </w:tcBorders>
            <w:vAlign w:val="center"/>
          </w:tcPr>
          <w:p w14:paraId="50489D5C" w14:textId="77777777" w:rsidR="004E2DF7" w:rsidRPr="002A733C" w:rsidRDefault="004E2DF7" w:rsidP="00121BD1">
            <w:r>
              <w:t>Phone</w:t>
            </w:r>
          </w:p>
        </w:tc>
        <w:tc>
          <w:tcPr>
            <w:tcW w:w="2054" w:type="pct"/>
            <w:gridSpan w:val="4"/>
            <w:tcBorders>
              <w:top w:val="nil"/>
              <w:left w:val="nil"/>
              <w:bottom w:val="single" w:sz="4" w:space="0" w:color="auto"/>
              <w:right w:val="nil"/>
            </w:tcBorders>
            <w:vAlign w:val="center"/>
          </w:tcPr>
          <w:p w14:paraId="0CC9AAC4" w14:textId="77777777" w:rsidR="004E2DF7" w:rsidRPr="002A733C" w:rsidRDefault="004E2DF7" w:rsidP="00121BD1"/>
        </w:tc>
        <w:tc>
          <w:tcPr>
            <w:tcW w:w="596" w:type="pct"/>
            <w:gridSpan w:val="3"/>
            <w:tcBorders>
              <w:top w:val="nil"/>
              <w:left w:val="nil"/>
              <w:bottom w:val="single" w:sz="4" w:space="0" w:color="auto"/>
              <w:right w:val="nil"/>
            </w:tcBorders>
            <w:vAlign w:val="center"/>
          </w:tcPr>
          <w:p w14:paraId="2FA8DA99" w14:textId="77777777" w:rsidR="004E2DF7" w:rsidRPr="002A733C" w:rsidRDefault="004E2DF7" w:rsidP="00121BD1">
            <w:r>
              <w:t>E-mail Address</w:t>
            </w:r>
          </w:p>
        </w:tc>
        <w:tc>
          <w:tcPr>
            <w:tcW w:w="2014" w:type="pct"/>
            <w:gridSpan w:val="7"/>
            <w:tcBorders>
              <w:top w:val="nil"/>
              <w:left w:val="nil"/>
              <w:bottom w:val="single" w:sz="4" w:space="0" w:color="auto"/>
              <w:right w:val="single" w:sz="4" w:space="0" w:color="auto"/>
            </w:tcBorders>
            <w:vAlign w:val="center"/>
          </w:tcPr>
          <w:p w14:paraId="7BD6FEAA" w14:textId="77777777" w:rsidR="004E2DF7" w:rsidRPr="002A733C" w:rsidRDefault="004E2DF7" w:rsidP="00121BD1"/>
        </w:tc>
      </w:tr>
      <w:tr w:rsidR="004E2DF7" w:rsidRPr="002A733C" w14:paraId="255CF1BD" w14:textId="77777777" w:rsidTr="00C805C2">
        <w:trPr>
          <w:trHeight w:hRule="exact" w:val="403"/>
          <w:jc w:val="center"/>
        </w:trPr>
        <w:tc>
          <w:tcPr>
            <w:tcW w:w="2687" w:type="pct"/>
            <w:gridSpan w:val="6"/>
            <w:tcBorders>
              <w:top w:val="single" w:sz="4" w:space="0" w:color="auto"/>
            </w:tcBorders>
            <w:vAlign w:val="center"/>
          </w:tcPr>
          <w:p w14:paraId="22981305" w14:textId="77777777" w:rsidR="004E2DF7" w:rsidRPr="00F32789" w:rsidRDefault="004E2DF7" w:rsidP="00121BD1">
            <w:pPr>
              <w:rPr>
                <w:rFonts w:asciiTheme="minorHAnsi" w:hAnsiTheme="minorHAnsi" w:cstheme="minorHAnsi"/>
                <w:sz w:val="20"/>
                <w:szCs w:val="20"/>
              </w:rPr>
            </w:pPr>
            <w:r w:rsidRPr="00F32789">
              <w:rPr>
                <w:rFonts w:asciiTheme="minorHAnsi" w:hAnsiTheme="minorHAnsi" w:cstheme="minorHAnsi"/>
                <w:sz w:val="20"/>
                <w:szCs w:val="20"/>
              </w:rPr>
              <w:t xml:space="preserve">Will you be applying to be an expert shooter or field support? </w:t>
            </w:r>
          </w:p>
        </w:tc>
        <w:tc>
          <w:tcPr>
            <w:tcW w:w="711" w:type="pct"/>
            <w:gridSpan w:val="3"/>
            <w:tcBorders>
              <w:top w:val="single" w:sz="4" w:space="0" w:color="auto"/>
            </w:tcBorders>
            <w:vAlign w:val="center"/>
          </w:tcPr>
          <w:p w14:paraId="3F1E68E8" w14:textId="77777777" w:rsidR="004E2DF7" w:rsidRPr="00F32789" w:rsidRDefault="004E2DF7" w:rsidP="00121BD1">
            <w:pPr>
              <w:rPr>
                <w:rFonts w:asciiTheme="minorHAnsi" w:hAnsiTheme="minorHAnsi" w:cstheme="minorHAnsi"/>
                <w:sz w:val="20"/>
                <w:szCs w:val="20"/>
              </w:rPr>
            </w:pPr>
            <w:r w:rsidRPr="00F32789">
              <w:rPr>
                <w:rFonts w:asciiTheme="minorHAnsi" w:hAnsiTheme="minorHAnsi" w:cstheme="minorHAnsi"/>
                <w:sz w:val="20"/>
                <w:szCs w:val="20"/>
              </w:rPr>
              <w:t xml:space="preserve">shooter  </w:t>
            </w:r>
            <w:r w:rsidRPr="00F32789">
              <w:rPr>
                <w:rStyle w:val="CheckBoxChar"/>
                <w:rFonts w:asciiTheme="minorHAnsi" w:hAnsiTheme="minorHAnsi" w:cstheme="minorHAnsi"/>
                <w:sz w:val="20"/>
                <w:szCs w:val="20"/>
              </w:rPr>
              <w:fldChar w:fldCharType="begin">
                <w:ffData>
                  <w:name w:val=""/>
                  <w:enabled/>
                  <w:calcOnExit w:val="0"/>
                  <w:checkBox>
                    <w:sizeAuto/>
                    <w:default w:val="0"/>
                  </w:checkBox>
                </w:ffData>
              </w:fldChar>
            </w:r>
            <w:r w:rsidRPr="00F32789">
              <w:rPr>
                <w:rStyle w:val="CheckBoxChar"/>
                <w:rFonts w:asciiTheme="minorHAnsi" w:hAnsiTheme="minorHAnsi" w:cstheme="minorHAnsi"/>
                <w:sz w:val="20"/>
                <w:szCs w:val="20"/>
              </w:rPr>
              <w:instrText xml:space="preserve"> FORMCHECKBOX </w:instrText>
            </w:r>
            <w:r w:rsidR="0049621F">
              <w:rPr>
                <w:rStyle w:val="CheckBoxChar"/>
                <w:rFonts w:asciiTheme="minorHAnsi" w:hAnsiTheme="minorHAnsi" w:cstheme="minorHAnsi"/>
                <w:sz w:val="20"/>
                <w:szCs w:val="20"/>
              </w:rPr>
            </w:r>
            <w:r w:rsidR="0049621F">
              <w:rPr>
                <w:rStyle w:val="CheckBoxChar"/>
                <w:rFonts w:asciiTheme="minorHAnsi" w:hAnsiTheme="minorHAnsi" w:cstheme="minorHAnsi"/>
                <w:sz w:val="20"/>
                <w:szCs w:val="20"/>
              </w:rPr>
              <w:fldChar w:fldCharType="separate"/>
            </w:r>
            <w:r w:rsidRPr="00F32789">
              <w:rPr>
                <w:rStyle w:val="CheckBoxChar"/>
                <w:rFonts w:asciiTheme="minorHAnsi" w:hAnsiTheme="minorHAnsi" w:cstheme="minorHAnsi"/>
                <w:sz w:val="20"/>
                <w:szCs w:val="20"/>
              </w:rPr>
              <w:fldChar w:fldCharType="end"/>
            </w:r>
          </w:p>
        </w:tc>
        <w:tc>
          <w:tcPr>
            <w:tcW w:w="1602" w:type="pct"/>
            <w:gridSpan w:val="6"/>
            <w:tcBorders>
              <w:top w:val="single" w:sz="4" w:space="0" w:color="auto"/>
            </w:tcBorders>
            <w:vAlign w:val="center"/>
          </w:tcPr>
          <w:p w14:paraId="0CAB5EB5" w14:textId="77777777" w:rsidR="004E2DF7" w:rsidRPr="00F32789" w:rsidRDefault="004E2DF7" w:rsidP="00121BD1">
            <w:pPr>
              <w:rPr>
                <w:rFonts w:asciiTheme="minorHAnsi" w:hAnsiTheme="minorHAnsi" w:cstheme="minorHAnsi"/>
                <w:sz w:val="20"/>
                <w:szCs w:val="20"/>
              </w:rPr>
            </w:pPr>
            <w:r w:rsidRPr="00F32789">
              <w:rPr>
                <w:rFonts w:asciiTheme="minorHAnsi" w:hAnsiTheme="minorHAnsi" w:cstheme="minorHAnsi"/>
                <w:sz w:val="20"/>
                <w:szCs w:val="20"/>
              </w:rPr>
              <w:t xml:space="preserve">support </w:t>
            </w:r>
            <w:r w:rsidRPr="00F32789">
              <w:rPr>
                <w:rStyle w:val="CheckBoxChar"/>
                <w:rFonts w:asciiTheme="minorHAnsi" w:hAnsiTheme="minorHAnsi" w:cstheme="minorHAnsi"/>
                <w:sz w:val="20"/>
                <w:szCs w:val="20"/>
              </w:rPr>
              <w:t xml:space="preserve"> </w:t>
            </w:r>
            <w:r w:rsidRPr="00F32789">
              <w:rPr>
                <w:rStyle w:val="CheckBoxChar"/>
                <w:rFonts w:asciiTheme="minorHAnsi" w:hAnsiTheme="minorHAnsi" w:cstheme="minorHAnsi"/>
                <w:sz w:val="20"/>
                <w:szCs w:val="20"/>
              </w:rPr>
              <w:fldChar w:fldCharType="begin">
                <w:ffData>
                  <w:name w:val="Check3"/>
                  <w:enabled/>
                  <w:calcOnExit w:val="0"/>
                  <w:checkBox>
                    <w:sizeAuto/>
                    <w:default w:val="0"/>
                  </w:checkBox>
                </w:ffData>
              </w:fldChar>
            </w:r>
            <w:r w:rsidRPr="00F32789">
              <w:rPr>
                <w:rStyle w:val="CheckBoxChar"/>
                <w:rFonts w:asciiTheme="minorHAnsi" w:hAnsiTheme="minorHAnsi" w:cstheme="minorHAnsi"/>
                <w:sz w:val="20"/>
                <w:szCs w:val="20"/>
              </w:rPr>
              <w:instrText xml:space="preserve"> FORMCHECKBOX </w:instrText>
            </w:r>
            <w:r w:rsidR="0049621F">
              <w:rPr>
                <w:rStyle w:val="CheckBoxChar"/>
                <w:rFonts w:asciiTheme="minorHAnsi" w:hAnsiTheme="minorHAnsi" w:cstheme="minorHAnsi"/>
                <w:sz w:val="20"/>
                <w:szCs w:val="20"/>
              </w:rPr>
            </w:r>
            <w:r w:rsidR="0049621F">
              <w:rPr>
                <w:rStyle w:val="CheckBoxChar"/>
                <w:rFonts w:asciiTheme="minorHAnsi" w:hAnsiTheme="minorHAnsi" w:cstheme="minorHAnsi"/>
                <w:sz w:val="20"/>
                <w:szCs w:val="20"/>
              </w:rPr>
              <w:fldChar w:fldCharType="separate"/>
            </w:r>
            <w:r w:rsidRPr="00F32789">
              <w:rPr>
                <w:rStyle w:val="CheckBoxChar"/>
                <w:rFonts w:asciiTheme="minorHAnsi" w:hAnsiTheme="minorHAnsi" w:cstheme="minorHAnsi"/>
                <w:sz w:val="20"/>
                <w:szCs w:val="20"/>
              </w:rPr>
              <w:fldChar w:fldCharType="end"/>
            </w:r>
          </w:p>
        </w:tc>
      </w:tr>
      <w:tr w:rsidR="004E2DF7" w:rsidRPr="00F279F3" w14:paraId="56586E21" w14:textId="77777777" w:rsidTr="00121BD1">
        <w:tblPrEx>
          <w:jc w:val="left"/>
          <w:tblCellMar>
            <w:top w:w="0" w:type="dxa"/>
            <w:left w:w="108" w:type="dxa"/>
            <w:bottom w:w="0" w:type="dxa"/>
            <w:right w:w="108" w:type="dxa"/>
          </w:tblCellMar>
          <w:tblLook w:val="04A0" w:firstRow="1" w:lastRow="0" w:firstColumn="1" w:lastColumn="0" w:noHBand="0" w:noVBand="1"/>
        </w:tblPrEx>
        <w:trPr>
          <w:trHeight w:val="612"/>
        </w:trPr>
        <w:tc>
          <w:tcPr>
            <w:tcW w:w="5000" w:type="pct"/>
            <w:gridSpan w:val="15"/>
            <w:shd w:val="clear" w:color="auto" w:fill="auto"/>
            <w:vAlign w:val="center"/>
            <w:hideMark/>
          </w:tcPr>
          <w:p w14:paraId="79B2AB09" w14:textId="77777777" w:rsidR="004E2DF7" w:rsidRPr="00F32789" w:rsidRDefault="004E2DF7" w:rsidP="00121BD1">
            <w:pPr>
              <w:rPr>
                <w:rFonts w:asciiTheme="minorHAnsi" w:hAnsiTheme="minorHAnsi" w:cstheme="minorHAnsi"/>
                <w:b/>
                <w:bCs/>
                <w:color w:val="000000"/>
                <w:sz w:val="20"/>
                <w:szCs w:val="20"/>
              </w:rPr>
            </w:pPr>
            <w:r w:rsidRPr="00F32789">
              <w:rPr>
                <w:rFonts w:asciiTheme="minorHAnsi" w:hAnsiTheme="minorHAnsi" w:cstheme="minorHAnsi"/>
                <w:b/>
                <w:bCs/>
                <w:color w:val="000000"/>
                <w:sz w:val="20"/>
                <w:szCs w:val="20"/>
              </w:rPr>
              <w:t>Please</w:t>
            </w:r>
            <w:r w:rsidRPr="00F32789">
              <w:rPr>
                <w:rFonts w:asciiTheme="minorHAnsi" w:hAnsiTheme="minorHAnsi" w:cstheme="minorHAnsi"/>
                <w:color w:val="000000"/>
                <w:sz w:val="20"/>
                <w:szCs w:val="20"/>
              </w:rPr>
              <w:t xml:space="preserve"> provide information on your experience and qualifications. If you do not have enough room, or do not like the table format, you can attach a letter, but be sure you provide the information requested, as this is what you will be evaluated on.</w:t>
            </w:r>
          </w:p>
        </w:tc>
      </w:tr>
      <w:tr w:rsidR="004E2DF7" w:rsidRPr="00F279F3" w14:paraId="3F9143D6" w14:textId="77777777" w:rsidTr="00121BD1">
        <w:tblPrEx>
          <w:jc w:val="left"/>
          <w:tblCellMar>
            <w:top w:w="0" w:type="dxa"/>
            <w:left w:w="108" w:type="dxa"/>
            <w:bottom w:w="0" w:type="dxa"/>
            <w:right w:w="108" w:type="dxa"/>
          </w:tblCellMar>
          <w:tblLook w:val="04A0" w:firstRow="1" w:lastRow="0" w:firstColumn="1" w:lastColumn="0" w:noHBand="0" w:noVBand="1"/>
        </w:tblPrEx>
        <w:trPr>
          <w:trHeight w:val="935"/>
        </w:trPr>
        <w:tc>
          <w:tcPr>
            <w:tcW w:w="5000" w:type="pct"/>
            <w:gridSpan w:val="15"/>
            <w:shd w:val="clear" w:color="auto" w:fill="auto"/>
            <w:vAlign w:val="center"/>
            <w:hideMark/>
          </w:tcPr>
          <w:p w14:paraId="1985DD8E" w14:textId="77777777" w:rsidR="004E2DF7" w:rsidRPr="00F32789" w:rsidRDefault="004E2DF7" w:rsidP="00121BD1">
            <w:pPr>
              <w:rPr>
                <w:rFonts w:asciiTheme="minorHAnsi" w:hAnsiTheme="minorHAnsi" w:cstheme="minorHAnsi"/>
                <w:color w:val="000000"/>
                <w:sz w:val="20"/>
                <w:szCs w:val="20"/>
              </w:rPr>
            </w:pPr>
            <w:r w:rsidRPr="00F32789">
              <w:rPr>
                <w:rFonts w:asciiTheme="minorHAnsi" w:eastAsia="Tahoma" w:hAnsiTheme="minorHAnsi" w:cstheme="minorHAnsi"/>
                <w:b/>
                <w:bCs/>
                <w:color w:val="000000"/>
                <w:sz w:val="20"/>
                <w:szCs w:val="20"/>
              </w:rPr>
              <w:t>A </w:t>
            </w:r>
            <w:r w:rsidRPr="00F32789">
              <w:rPr>
                <w:rFonts w:asciiTheme="minorHAnsi" w:eastAsia="Tahoma" w:hAnsiTheme="minorHAnsi" w:cstheme="minorHAnsi"/>
                <w:b/>
                <w:color w:val="000000"/>
                <w:sz w:val="20"/>
                <w:szCs w:val="20"/>
              </w:rPr>
              <w:t>   Experience harvesting ungulates in mountainous wilderness</w:t>
            </w:r>
            <w:r w:rsidRPr="00F32789">
              <w:rPr>
                <w:rFonts w:asciiTheme="minorHAnsi" w:eastAsia="Tahoma" w:hAnsiTheme="minorHAnsi" w:cstheme="minorHAnsi"/>
                <w:color w:val="000000"/>
                <w:sz w:val="20"/>
                <w:szCs w:val="20"/>
              </w:rPr>
              <w:t>.  List details of up to 5 of your most relevant trips (that is your closest experience to shooting mountain goats in a wilderness area in the coast range of Washington State. Please include information on 1) where hunt occurred, and if was in wilderness 2) trip dates (year and month) and duration, 3) species targeted, 4) were you successful 5 )how did you access the area (e.g. flew in, horseback, boat, hike), and on that trip how many miles did you hike, e) were you guided, self-guided, were you a guide for others.</w:t>
            </w:r>
          </w:p>
        </w:tc>
      </w:tr>
      <w:tr w:rsidR="004E2DF7" w:rsidRPr="00F279F3" w14:paraId="1BAF8BD2" w14:textId="77777777" w:rsidTr="00C805C2">
        <w:tblPrEx>
          <w:jc w:val="left"/>
          <w:tblCellMar>
            <w:top w:w="0" w:type="dxa"/>
            <w:left w:w="108" w:type="dxa"/>
            <w:bottom w:w="0" w:type="dxa"/>
            <w:right w:w="108" w:type="dxa"/>
          </w:tblCellMar>
          <w:tblLook w:val="04A0" w:firstRow="1" w:lastRow="0" w:firstColumn="1" w:lastColumn="0" w:noHBand="0" w:noVBand="1"/>
        </w:tblPrEx>
        <w:trPr>
          <w:trHeight w:val="696"/>
        </w:trPr>
        <w:tc>
          <w:tcPr>
            <w:tcW w:w="1331" w:type="pct"/>
            <w:gridSpan w:val="3"/>
            <w:shd w:val="clear" w:color="auto" w:fill="auto"/>
            <w:vAlign w:val="center"/>
            <w:hideMark/>
          </w:tcPr>
          <w:p w14:paraId="42E44BDF"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Where? Was it in wilderness?  Elevation?</w:t>
            </w:r>
          </w:p>
        </w:tc>
        <w:tc>
          <w:tcPr>
            <w:tcW w:w="541" w:type="pct"/>
            <w:shd w:val="clear" w:color="auto" w:fill="auto"/>
            <w:vAlign w:val="center"/>
            <w:hideMark/>
          </w:tcPr>
          <w:p w14:paraId="4B3F8FC4"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 xml:space="preserve">Dates of trip </w:t>
            </w:r>
          </w:p>
        </w:tc>
        <w:tc>
          <w:tcPr>
            <w:tcW w:w="518" w:type="pct"/>
            <w:shd w:val="clear" w:color="auto" w:fill="auto"/>
            <w:vAlign w:val="center"/>
            <w:hideMark/>
          </w:tcPr>
          <w:p w14:paraId="607B1F4D" w14:textId="1F571D8C"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Species targeted</w:t>
            </w:r>
          </w:p>
        </w:tc>
        <w:tc>
          <w:tcPr>
            <w:tcW w:w="530" w:type="pct"/>
            <w:gridSpan w:val="2"/>
            <w:shd w:val="clear" w:color="auto" w:fill="auto"/>
            <w:vAlign w:val="bottom"/>
            <w:hideMark/>
          </w:tcPr>
          <w:p w14:paraId="6E6CC9A7"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Successful?</w:t>
            </w:r>
          </w:p>
        </w:tc>
        <w:tc>
          <w:tcPr>
            <w:tcW w:w="1371" w:type="pct"/>
            <w:gridSpan w:val="6"/>
            <w:shd w:val="clear" w:color="auto" w:fill="auto"/>
            <w:vAlign w:val="bottom"/>
            <w:hideMark/>
          </w:tcPr>
          <w:p w14:paraId="5E80EF19"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How accessed area: how many miles hiked</w:t>
            </w:r>
          </w:p>
        </w:tc>
        <w:tc>
          <w:tcPr>
            <w:tcW w:w="709" w:type="pct"/>
            <w:gridSpan w:val="2"/>
            <w:shd w:val="clear" w:color="auto" w:fill="auto"/>
            <w:vAlign w:val="bottom"/>
            <w:hideMark/>
          </w:tcPr>
          <w:p w14:paraId="13616D6C" w14:textId="77777777" w:rsidR="004E2DF7" w:rsidRPr="00E33537" w:rsidRDefault="004E2DF7" w:rsidP="00121BD1">
            <w:pPr>
              <w:rPr>
                <w:rFonts w:ascii="Calibri" w:hAnsi="Calibri" w:cs="Calibri"/>
                <w:color w:val="000000"/>
                <w:sz w:val="20"/>
                <w:szCs w:val="20"/>
              </w:rPr>
            </w:pPr>
            <w:r w:rsidRPr="00E33537">
              <w:rPr>
                <w:rFonts w:ascii="Calibri" w:hAnsi="Calibri" w:cs="Calibri"/>
                <w:color w:val="000000"/>
                <w:sz w:val="20"/>
                <w:szCs w:val="20"/>
              </w:rPr>
              <w:t xml:space="preserve">Guided? </w:t>
            </w:r>
          </w:p>
        </w:tc>
      </w:tr>
      <w:tr w:rsidR="004E2DF7" w:rsidRPr="00F279F3" w14:paraId="51ACB7CD" w14:textId="77777777" w:rsidTr="00C805C2">
        <w:tblPrEx>
          <w:jc w:val="left"/>
          <w:tblCellMar>
            <w:top w:w="0" w:type="dxa"/>
            <w:left w:w="108" w:type="dxa"/>
            <w:bottom w:w="0" w:type="dxa"/>
            <w:right w:w="108" w:type="dxa"/>
          </w:tblCellMar>
          <w:tblLook w:val="04A0" w:firstRow="1" w:lastRow="0" w:firstColumn="1" w:lastColumn="0" w:noHBand="0" w:noVBand="1"/>
        </w:tblPrEx>
        <w:trPr>
          <w:trHeight w:val="557"/>
        </w:trPr>
        <w:tc>
          <w:tcPr>
            <w:tcW w:w="1331" w:type="pct"/>
            <w:gridSpan w:val="3"/>
            <w:shd w:val="clear" w:color="auto" w:fill="auto"/>
            <w:hideMark/>
          </w:tcPr>
          <w:p w14:paraId="3893CAFC" w14:textId="77777777" w:rsidR="004E2DF7" w:rsidRPr="00F279F3" w:rsidRDefault="004E2DF7" w:rsidP="00121BD1">
            <w:pPr>
              <w:rPr>
                <w:rFonts w:cs="Tahoma"/>
                <w:color w:val="000000"/>
                <w:szCs w:val="16"/>
              </w:rPr>
            </w:pPr>
          </w:p>
        </w:tc>
        <w:tc>
          <w:tcPr>
            <w:tcW w:w="541" w:type="pct"/>
            <w:shd w:val="clear" w:color="auto" w:fill="auto"/>
            <w:vAlign w:val="center"/>
            <w:hideMark/>
          </w:tcPr>
          <w:p w14:paraId="18DEFB44" w14:textId="77777777" w:rsidR="004E2DF7" w:rsidRPr="00F279F3" w:rsidRDefault="004E2DF7" w:rsidP="00121BD1">
            <w:pPr>
              <w:rPr>
                <w:rFonts w:cs="Tahoma"/>
                <w:color w:val="000000"/>
                <w:szCs w:val="16"/>
              </w:rPr>
            </w:pPr>
            <w:r w:rsidRPr="00F279F3">
              <w:rPr>
                <w:rFonts w:cs="Tahoma"/>
                <w:color w:val="000000"/>
                <w:szCs w:val="16"/>
              </w:rPr>
              <w:t> </w:t>
            </w:r>
          </w:p>
        </w:tc>
        <w:tc>
          <w:tcPr>
            <w:tcW w:w="518" w:type="pct"/>
            <w:shd w:val="clear" w:color="auto" w:fill="auto"/>
            <w:vAlign w:val="center"/>
            <w:hideMark/>
          </w:tcPr>
          <w:p w14:paraId="3D5A31C0" w14:textId="77777777" w:rsidR="004E2DF7" w:rsidRPr="00F279F3" w:rsidRDefault="004E2DF7" w:rsidP="00121BD1">
            <w:pPr>
              <w:rPr>
                <w:rFonts w:cs="Tahoma"/>
                <w:color w:val="000000"/>
                <w:szCs w:val="16"/>
              </w:rPr>
            </w:pPr>
            <w:r w:rsidRPr="00F279F3">
              <w:rPr>
                <w:rFonts w:cs="Tahoma"/>
                <w:color w:val="000000"/>
                <w:szCs w:val="16"/>
              </w:rPr>
              <w:t> </w:t>
            </w:r>
          </w:p>
        </w:tc>
        <w:tc>
          <w:tcPr>
            <w:tcW w:w="530" w:type="pct"/>
            <w:gridSpan w:val="2"/>
            <w:shd w:val="clear" w:color="auto" w:fill="auto"/>
            <w:noWrap/>
            <w:vAlign w:val="bottom"/>
            <w:hideMark/>
          </w:tcPr>
          <w:p w14:paraId="4833689E" w14:textId="77777777" w:rsidR="004E2DF7" w:rsidRPr="00F279F3" w:rsidRDefault="004E2DF7" w:rsidP="00121BD1">
            <w:pPr>
              <w:rPr>
                <w:rFonts w:ascii="Calibri" w:hAnsi="Calibri" w:cs="Calibri"/>
                <w:color w:val="000000"/>
                <w:sz w:val="22"/>
                <w:szCs w:val="22"/>
              </w:rPr>
            </w:pPr>
            <w:r w:rsidRPr="00F279F3">
              <w:rPr>
                <w:rFonts w:ascii="Calibri" w:hAnsi="Calibri" w:cs="Calibri"/>
                <w:color w:val="000000"/>
                <w:sz w:val="22"/>
                <w:szCs w:val="22"/>
              </w:rPr>
              <w:t> </w:t>
            </w:r>
          </w:p>
        </w:tc>
        <w:tc>
          <w:tcPr>
            <w:tcW w:w="1371" w:type="pct"/>
            <w:gridSpan w:val="6"/>
            <w:shd w:val="clear" w:color="auto" w:fill="auto"/>
            <w:noWrap/>
            <w:vAlign w:val="bottom"/>
            <w:hideMark/>
          </w:tcPr>
          <w:p w14:paraId="77415561" w14:textId="77777777" w:rsidR="004E2DF7" w:rsidRPr="00F279F3" w:rsidRDefault="004E2DF7" w:rsidP="00121BD1">
            <w:pPr>
              <w:rPr>
                <w:rFonts w:ascii="Calibri" w:hAnsi="Calibri" w:cs="Calibri"/>
                <w:color w:val="000000"/>
                <w:sz w:val="22"/>
                <w:szCs w:val="22"/>
              </w:rPr>
            </w:pPr>
            <w:r w:rsidRPr="00F279F3">
              <w:rPr>
                <w:rFonts w:ascii="Calibri" w:hAnsi="Calibri" w:cs="Calibri"/>
                <w:color w:val="000000"/>
                <w:sz w:val="22"/>
                <w:szCs w:val="22"/>
              </w:rPr>
              <w:t> </w:t>
            </w:r>
          </w:p>
        </w:tc>
        <w:tc>
          <w:tcPr>
            <w:tcW w:w="709" w:type="pct"/>
            <w:gridSpan w:val="2"/>
            <w:shd w:val="clear" w:color="auto" w:fill="auto"/>
            <w:noWrap/>
            <w:vAlign w:val="bottom"/>
            <w:hideMark/>
          </w:tcPr>
          <w:p w14:paraId="20755E3B" w14:textId="77777777" w:rsidR="004E2DF7" w:rsidRPr="00F279F3" w:rsidRDefault="004E2DF7" w:rsidP="00121BD1">
            <w:pPr>
              <w:rPr>
                <w:rFonts w:ascii="Calibri" w:hAnsi="Calibri" w:cs="Calibri"/>
                <w:color w:val="000000"/>
                <w:sz w:val="22"/>
                <w:szCs w:val="22"/>
              </w:rPr>
            </w:pPr>
            <w:r w:rsidRPr="00F279F3">
              <w:rPr>
                <w:rFonts w:ascii="Calibri" w:hAnsi="Calibri" w:cs="Calibri"/>
                <w:color w:val="000000"/>
                <w:sz w:val="22"/>
                <w:szCs w:val="22"/>
              </w:rPr>
              <w:t> </w:t>
            </w:r>
          </w:p>
        </w:tc>
      </w:tr>
      <w:tr w:rsidR="004E2DF7" w:rsidRPr="00F279F3" w14:paraId="16D4BC73" w14:textId="77777777" w:rsidTr="00C805C2">
        <w:tblPrEx>
          <w:jc w:val="left"/>
          <w:tblCellMar>
            <w:top w:w="0" w:type="dxa"/>
            <w:left w:w="108" w:type="dxa"/>
            <w:bottom w:w="0" w:type="dxa"/>
            <w:right w:w="108" w:type="dxa"/>
          </w:tblCellMar>
          <w:tblLook w:val="04A0" w:firstRow="1" w:lastRow="0" w:firstColumn="1" w:lastColumn="0" w:noHBand="0" w:noVBand="1"/>
        </w:tblPrEx>
        <w:trPr>
          <w:trHeight w:val="540"/>
        </w:trPr>
        <w:tc>
          <w:tcPr>
            <w:tcW w:w="1331" w:type="pct"/>
            <w:gridSpan w:val="3"/>
            <w:shd w:val="clear" w:color="auto" w:fill="auto"/>
          </w:tcPr>
          <w:p w14:paraId="6A14206B" w14:textId="77777777" w:rsidR="004E2DF7" w:rsidRPr="00F279F3" w:rsidRDefault="004E2DF7" w:rsidP="00121BD1">
            <w:pPr>
              <w:rPr>
                <w:rFonts w:cs="Tahoma"/>
                <w:color w:val="000000"/>
                <w:szCs w:val="16"/>
              </w:rPr>
            </w:pPr>
          </w:p>
        </w:tc>
        <w:tc>
          <w:tcPr>
            <w:tcW w:w="541" w:type="pct"/>
            <w:shd w:val="clear" w:color="auto" w:fill="auto"/>
            <w:vAlign w:val="center"/>
          </w:tcPr>
          <w:p w14:paraId="212C86C2" w14:textId="77777777" w:rsidR="004E2DF7" w:rsidRPr="00F279F3" w:rsidRDefault="004E2DF7" w:rsidP="00121BD1">
            <w:pPr>
              <w:rPr>
                <w:rFonts w:cs="Tahoma"/>
                <w:color w:val="000000"/>
                <w:szCs w:val="16"/>
              </w:rPr>
            </w:pPr>
          </w:p>
        </w:tc>
        <w:tc>
          <w:tcPr>
            <w:tcW w:w="518" w:type="pct"/>
            <w:shd w:val="clear" w:color="auto" w:fill="auto"/>
            <w:vAlign w:val="center"/>
          </w:tcPr>
          <w:p w14:paraId="443A8ACE"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14EBE1DF"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3844E41B" w14:textId="77777777" w:rsidR="004E2DF7" w:rsidRPr="00F279F3" w:rsidRDefault="004E2DF7" w:rsidP="00121BD1">
            <w:pPr>
              <w:rPr>
                <w:rFonts w:ascii="Calibri" w:hAnsi="Calibri" w:cs="Calibri"/>
                <w:color w:val="000000"/>
                <w:sz w:val="22"/>
                <w:szCs w:val="22"/>
              </w:rPr>
            </w:pPr>
          </w:p>
        </w:tc>
        <w:tc>
          <w:tcPr>
            <w:tcW w:w="709" w:type="pct"/>
            <w:gridSpan w:val="2"/>
            <w:shd w:val="clear" w:color="auto" w:fill="auto"/>
            <w:noWrap/>
            <w:vAlign w:val="bottom"/>
          </w:tcPr>
          <w:p w14:paraId="45EFAD36" w14:textId="77777777" w:rsidR="004E2DF7" w:rsidRPr="00F279F3" w:rsidRDefault="004E2DF7" w:rsidP="00121BD1">
            <w:pPr>
              <w:rPr>
                <w:rFonts w:ascii="Calibri" w:hAnsi="Calibri" w:cs="Calibri"/>
                <w:color w:val="000000"/>
                <w:sz w:val="22"/>
                <w:szCs w:val="22"/>
              </w:rPr>
            </w:pPr>
          </w:p>
        </w:tc>
      </w:tr>
      <w:tr w:rsidR="004E2DF7" w:rsidRPr="00F279F3" w14:paraId="70BA15E6" w14:textId="77777777" w:rsidTr="00C805C2">
        <w:tblPrEx>
          <w:jc w:val="left"/>
          <w:tblCellMar>
            <w:top w:w="0" w:type="dxa"/>
            <w:left w:w="108" w:type="dxa"/>
            <w:bottom w:w="0" w:type="dxa"/>
            <w:right w:w="108" w:type="dxa"/>
          </w:tblCellMar>
          <w:tblLook w:val="04A0" w:firstRow="1" w:lastRow="0" w:firstColumn="1" w:lastColumn="0" w:noHBand="0" w:noVBand="1"/>
        </w:tblPrEx>
        <w:trPr>
          <w:trHeight w:val="540"/>
        </w:trPr>
        <w:tc>
          <w:tcPr>
            <w:tcW w:w="1331" w:type="pct"/>
            <w:gridSpan w:val="3"/>
            <w:shd w:val="clear" w:color="auto" w:fill="auto"/>
          </w:tcPr>
          <w:p w14:paraId="7A4E345B" w14:textId="77777777" w:rsidR="004E2DF7" w:rsidRPr="00F279F3" w:rsidRDefault="004E2DF7" w:rsidP="00121BD1">
            <w:pPr>
              <w:rPr>
                <w:rFonts w:cs="Tahoma"/>
                <w:color w:val="000000"/>
                <w:szCs w:val="16"/>
              </w:rPr>
            </w:pPr>
          </w:p>
        </w:tc>
        <w:tc>
          <w:tcPr>
            <w:tcW w:w="541" w:type="pct"/>
            <w:shd w:val="clear" w:color="auto" w:fill="auto"/>
            <w:vAlign w:val="center"/>
          </w:tcPr>
          <w:p w14:paraId="253B8A2F" w14:textId="77777777" w:rsidR="004E2DF7" w:rsidRPr="00F279F3" w:rsidRDefault="004E2DF7" w:rsidP="00121BD1">
            <w:pPr>
              <w:rPr>
                <w:rFonts w:cs="Tahoma"/>
                <w:color w:val="000000"/>
                <w:szCs w:val="16"/>
              </w:rPr>
            </w:pPr>
          </w:p>
        </w:tc>
        <w:tc>
          <w:tcPr>
            <w:tcW w:w="518" w:type="pct"/>
            <w:shd w:val="clear" w:color="auto" w:fill="auto"/>
            <w:vAlign w:val="center"/>
          </w:tcPr>
          <w:p w14:paraId="7831021D"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0B2B18F6"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0F6943C0" w14:textId="77777777" w:rsidR="004E2DF7" w:rsidRPr="00F279F3" w:rsidRDefault="004E2DF7" w:rsidP="00121BD1">
            <w:pPr>
              <w:rPr>
                <w:rFonts w:ascii="Calibri" w:hAnsi="Calibri" w:cs="Calibri"/>
                <w:color w:val="000000"/>
                <w:sz w:val="22"/>
                <w:szCs w:val="22"/>
              </w:rPr>
            </w:pPr>
          </w:p>
        </w:tc>
        <w:tc>
          <w:tcPr>
            <w:tcW w:w="709" w:type="pct"/>
            <w:gridSpan w:val="2"/>
            <w:shd w:val="clear" w:color="auto" w:fill="auto"/>
            <w:noWrap/>
            <w:vAlign w:val="bottom"/>
          </w:tcPr>
          <w:p w14:paraId="5458E0EF" w14:textId="77777777" w:rsidR="004E2DF7" w:rsidRPr="00F279F3" w:rsidRDefault="004E2DF7" w:rsidP="00121BD1">
            <w:pPr>
              <w:rPr>
                <w:rFonts w:ascii="Calibri" w:hAnsi="Calibri" w:cs="Calibri"/>
                <w:color w:val="000000"/>
                <w:sz w:val="22"/>
                <w:szCs w:val="22"/>
              </w:rPr>
            </w:pPr>
          </w:p>
        </w:tc>
      </w:tr>
      <w:tr w:rsidR="004E2DF7" w:rsidRPr="00F279F3" w14:paraId="0CACD5D2" w14:textId="77777777" w:rsidTr="00C805C2">
        <w:tblPrEx>
          <w:jc w:val="left"/>
          <w:tblCellMar>
            <w:top w:w="0" w:type="dxa"/>
            <w:left w:w="108" w:type="dxa"/>
            <w:bottom w:w="0" w:type="dxa"/>
            <w:right w:w="108" w:type="dxa"/>
          </w:tblCellMar>
          <w:tblLook w:val="04A0" w:firstRow="1" w:lastRow="0" w:firstColumn="1" w:lastColumn="0" w:noHBand="0" w:noVBand="1"/>
        </w:tblPrEx>
        <w:trPr>
          <w:trHeight w:val="660"/>
        </w:trPr>
        <w:tc>
          <w:tcPr>
            <w:tcW w:w="1331" w:type="pct"/>
            <w:gridSpan w:val="3"/>
            <w:shd w:val="clear" w:color="auto" w:fill="auto"/>
          </w:tcPr>
          <w:p w14:paraId="2DE71A08" w14:textId="77777777" w:rsidR="004E2DF7" w:rsidRPr="00F279F3" w:rsidRDefault="004E2DF7" w:rsidP="00121BD1">
            <w:pPr>
              <w:rPr>
                <w:rFonts w:cs="Tahoma"/>
                <w:color w:val="000000"/>
                <w:szCs w:val="16"/>
              </w:rPr>
            </w:pPr>
          </w:p>
        </w:tc>
        <w:tc>
          <w:tcPr>
            <w:tcW w:w="541" w:type="pct"/>
            <w:shd w:val="clear" w:color="auto" w:fill="auto"/>
            <w:vAlign w:val="center"/>
          </w:tcPr>
          <w:p w14:paraId="15DE79F4" w14:textId="77777777" w:rsidR="004E2DF7" w:rsidRPr="00F279F3" w:rsidRDefault="004E2DF7" w:rsidP="00121BD1">
            <w:pPr>
              <w:rPr>
                <w:rFonts w:cs="Tahoma"/>
                <w:color w:val="000000"/>
                <w:szCs w:val="16"/>
              </w:rPr>
            </w:pPr>
          </w:p>
        </w:tc>
        <w:tc>
          <w:tcPr>
            <w:tcW w:w="518" w:type="pct"/>
            <w:shd w:val="clear" w:color="auto" w:fill="auto"/>
            <w:vAlign w:val="center"/>
          </w:tcPr>
          <w:p w14:paraId="12F93F57"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7EFF9AD5"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2EE3E05B" w14:textId="77777777" w:rsidR="004E2DF7" w:rsidRPr="00F279F3" w:rsidRDefault="004E2DF7" w:rsidP="00121BD1">
            <w:pPr>
              <w:rPr>
                <w:rFonts w:ascii="Calibri" w:hAnsi="Calibri" w:cs="Calibri"/>
                <w:color w:val="000000"/>
                <w:sz w:val="22"/>
                <w:szCs w:val="22"/>
              </w:rPr>
            </w:pPr>
          </w:p>
        </w:tc>
        <w:tc>
          <w:tcPr>
            <w:tcW w:w="709" w:type="pct"/>
            <w:gridSpan w:val="2"/>
            <w:shd w:val="clear" w:color="auto" w:fill="auto"/>
            <w:noWrap/>
            <w:vAlign w:val="bottom"/>
          </w:tcPr>
          <w:p w14:paraId="7722CA03" w14:textId="77777777" w:rsidR="004E2DF7" w:rsidRPr="00F279F3" w:rsidRDefault="004E2DF7" w:rsidP="00121BD1">
            <w:pPr>
              <w:rPr>
                <w:rFonts w:ascii="Calibri" w:hAnsi="Calibri" w:cs="Calibri"/>
                <w:color w:val="000000"/>
                <w:sz w:val="22"/>
                <w:szCs w:val="22"/>
              </w:rPr>
            </w:pPr>
          </w:p>
        </w:tc>
      </w:tr>
      <w:tr w:rsidR="004E2DF7" w:rsidRPr="00F279F3" w14:paraId="4E1C559A" w14:textId="77777777" w:rsidTr="00C805C2">
        <w:tblPrEx>
          <w:jc w:val="left"/>
          <w:tblCellMar>
            <w:top w:w="0" w:type="dxa"/>
            <w:left w:w="108" w:type="dxa"/>
            <w:bottom w:w="0" w:type="dxa"/>
            <w:right w:w="108" w:type="dxa"/>
          </w:tblCellMar>
          <w:tblLook w:val="04A0" w:firstRow="1" w:lastRow="0" w:firstColumn="1" w:lastColumn="0" w:noHBand="0" w:noVBand="1"/>
        </w:tblPrEx>
        <w:trPr>
          <w:trHeight w:val="660"/>
        </w:trPr>
        <w:tc>
          <w:tcPr>
            <w:tcW w:w="1331" w:type="pct"/>
            <w:gridSpan w:val="3"/>
            <w:shd w:val="clear" w:color="auto" w:fill="auto"/>
          </w:tcPr>
          <w:p w14:paraId="5D938F29" w14:textId="77777777" w:rsidR="004E2DF7" w:rsidRPr="00F279F3" w:rsidRDefault="004E2DF7" w:rsidP="00121BD1">
            <w:pPr>
              <w:rPr>
                <w:rFonts w:cs="Tahoma"/>
                <w:color w:val="000000"/>
                <w:szCs w:val="16"/>
              </w:rPr>
            </w:pPr>
          </w:p>
        </w:tc>
        <w:tc>
          <w:tcPr>
            <w:tcW w:w="541" w:type="pct"/>
            <w:shd w:val="clear" w:color="auto" w:fill="auto"/>
            <w:vAlign w:val="center"/>
          </w:tcPr>
          <w:p w14:paraId="00E808BE" w14:textId="77777777" w:rsidR="004E2DF7" w:rsidRPr="00F279F3" w:rsidRDefault="004E2DF7" w:rsidP="00121BD1">
            <w:pPr>
              <w:rPr>
                <w:rFonts w:cs="Tahoma"/>
                <w:color w:val="000000"/>
                <w:szCs w:val="16"/>
              </w:rPr>
            </w:pPr>
          </w:p>
        </w:tc>
        <w:tc>
          <w:tcPr>
            <w:tcW w:w="518" w:type="pct"/>
            <w:shd w:val="clear" w:color="auto" w:fill="auto"/>
            <w:vAlign w:val="center"/>
          </w:tcPr>
          <w:p w14:paraId="60A40344"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0F1E21EC"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12080DFD" w14:textId="77777777" w:rsidR="004E2DF7" w:rsidRPr="00F279F3" w:rsidRDefault="004E2DF7" w:rsidP="00121BD1">
            <w:pPr>
              <w:rPr>
                <w:rFonts w:ascii="Calibri" w:hAnsi="Calibri" w:cs="Calibri"/>
                <w:color w:val="000000"/>
                <w:sz w:val="22"/>
                <w:szCs w:val="22"/>
              </w:rPr>
            </w:pPr>
          </w:p>
        </w:tc>
        <w:tc>
          <w:tcPr>
            <w:tcW w:w="709" w:type="pct"/>
            <w:gridSpan w:val="2"/>
            <w:shd w:val="clear" w:color="auto" w:fill="auto"/>
            <w:noWrap/>
            <w:vAlign w:val="bottom"/>
          </w:tcPr>
          <w:p w14:paraId="5A0D5FAD" w14:textId="77777777" w:rsidR="004E2DF7" w:rsidRPr="00F279F3" w:rsidRDefault="004E2DF7" w:rsidP="00121BD1">
            <w:pPr>
              <w:rPr>
                <w:rFonts w:ascii="Calibri" w:hAnsi="Calibri" w:cs="Calibri"/>
                <w:color w:val="000000"/>
                <w:sz w:val="22"/>
                <w:szCs w:val="22"/>
              </w:rPr>
            </w:pPr>
          </w:p>
        </w:tc>
      </w:tr>
    </w:tbl>
    <w:p w14:paraId="300CC20C" w14:textId="77777777" w:rsidR="00C81CC5" w:rsidRDefault="00C81CC5" w:rsidP="00C51685"/>
    <w:p w14:paraId="747D1CAD" w14:textId="77777777" w:rsidR="004E2DF7" w:rsidRDefault="004E2DF7" w:rsidP="00C51685"/>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530"/>
        <w:gridCol w:w="1260"/>
        <w:gridCol w:w="1980"/>
        <w:gridCol w:w="1440"/>
        <w:gridCol w:w="1530"/>
      </w:tblGrid>
      <w:tr w:rsidR="004E2DF7" w:rsidRPr="00F279F3" w14:paraId="72F80B21" w14:textId="77777777" w:rsidTr="00121BD1">
        <w:trPr>
          <w:trHeight w:val="744"/>
        </w:trPr>
        <w:tc>
          <w:tcPr>
            <w:tcW w:w="10800" w:type="dxa"/>
            <w:gridSpan w:val="6"/>
            <w:shd w:val="clear" w:color="auto" w:fill="auto"/>
            <w:vAlign w:val="center"/>
            <w:hideMark/>
          </w:tcPr>
          <w:p w14:paraId="7EC1FC46" w14:textId="77777777" w:rsidR="004E2DF7" w:rsidRPr="00F32789" w:rsidRDefault="004E2DF7" w:rsidP="00121BD1">
            <w:pPr>
              <w:rPr>
                <w:rFonts w:asciiTheme="minorHAnsi" w:hAnsiTheme="minorHAnsi" w:cstheme="minorHAnsi"/>
                <w:color w:val="000000"/>
                <w:sz w:val="20"/>
                <w:szCs w:val="20"/>
              </w:rPr>
            </w:pPr>
            <w:r w:rsidRPr="00F32789">
              <w:rPr>
                <w:rFonts w:asciiTheme="minorHAnsi" w:eastAsia="Tahoma" w:hAnsiTheme="minorHAnsi" w:cstheme="minorHAnsi"/>
                <w:b/>
                <w:bCs/>
                <w:color w:val="000000"/>
                <w:sz w:val="20"/>
                <w:szCs w:val="20"/>
              </w:rPr>
              <w:t>B</w:t>
            </w:r>
            <w:r w:rsidRPr="00F32789">
              <w:rPr>
                <w:rFonts w:asciiTheme="minorHAnsi" w:eastAsia="Tahoma" w:hAnsiTheme="minorHAnsi" w:cstheme="minorHAnsi"/>
                <w:color w:val="000000"/>
                <w:sz w:val="20"/>
                <w:szCs w:val="20"/>
              </w:rPr>
              <w:t xml:space="preserve"> Describe your experience backpacking in mountainous wilderness.  List details of up to </w:t>
            </w:r>
            <w:r>
              <w:rPr>
                <w:rFonts w:asciiTheme="minorHAnsi" w:eastAsia="Tahoma" w:hAnsiTheme="minorHAnsi" w:cstheme="minorHAnsi"/>
                <w:color w:val="000000"/>
                <w:sz w:val="20"/>
                <w:szCs w:val="20"/>
              </w:rPr>
              <w:t>4</w:t>
            </w:r>
            <w:r w:rsidRPr="00F32789">
              <w:rPr>
                <w:rFonts w:asciiTheme="minorHAnsi" w:eastAsia="Tahoma" w:hAnsiTheme="minorHAnsi" w:cstheme="minorHAnsi"/>
                <w:color w:val="000000"/>
                <w:sz w:val="20"/>
                <w:szCs w:val="20"/>
              </w:rPr>
              <w:t xml:space="preserve"> most relevant trips. Please include information on 1) where the trip occurred, 2) elevation range 3) duration (days) of the trip, 4) mode of access (horse or foot), 5) miles traveled, 6) amount (or %) of off-trail travel.</w:t>
            </w:r>
          </w:p>
        </w:tc>
      </w:tr>
      <w:tr w:rsidR="004E2DF7" w:rsidRPr="00F279F3" w14:paraId="36F67B38" w14:textId="77777777" w:rsidTr="00C805C2">
        <w:trPr>
          <w:trHeight w:val="744"/>
        </w:trPr>
        <w:tc>
          <w:tcPr>
            <w:tcW w:w="3060" w:type="dxa"/>
            <w:shd w:val="clear" w:color="auto" w:fill="auto"/>
            <w:vAlign w:val="center"/>
            <w:hideMark/>
          </w:tcPr>
          <w:p w14:paraId="30CFDB03"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 xml:space="preserve">Where? Was it in wilderness?  </w:t>
            </w:r>
          </w:p>
        </w:tc>
        <w:tc>
          <w:tcPr>
            <w:tcW w:w="1530" w:type="dxa"/>
            <w:shd w:val="clear" w:color="auto" w:fill="auto"/>
            <w:noWrap/>
            <w:vAlign w:val="center"/>
            <w:hideMark/>
          </w:tcPr>
          <w:p w14:paraId="3111DCD4"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Elevation range</w:t>
            </w:r>
          </w:p>
        </w:tc>
        <w:tc>
          <w:tcPr>
            <w:tcW w:w="1260" w:type="dxa"/>
            <w:shd w:val="clear" w:color="auto" w:fill="auto"/>
            <w:vAlign w:val="center"/>
            <w:hideMark/>
          </w:tcPr>
          <w:p w14:paraId="15518995"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 xml:space="preserve">Dates of trip </w:t>
            </w:r>
          </w:p>
        </w:tc>
        <w:tc>
          <w:tcPr>
            <w:tcW w:w="1980" w:type="dxa"/>
            <w:shd w:val="clear" w:color="auto" w:fill="auto"/>
            <w:vAlign w:val="center"/>
            <w:hideMark/>
          </w:tcPr>
          <w:p w14:paraId="7417E76D"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How traveled</w:t>
            </w:r>
          </w:p>
        </w:tc>
        <w:tc>
          <w:tcPr>
            <w:tcW w:w="1440" w:type="dxa"/>
            <w:shd w:val="clear" w:color="auto" w:fill="auto"/>
            <w:noWrap/>
            <w:vAlign w:val="center"/>
            <w:hideMark/>
          </w:tcPr>
          <w:p w14:paraId="541639AE"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miles hiked</w:t>
            </w:r>
          </w:p>
        </w:tc>
        <w:tc>
          <w:tcPr>
            <w:tcW w:w="1530" w:type="dxa"/>
            <w:shd w:val="clear" w:color="auto" w:fill="auto"/>
            <w:vAlign w:val="center"/>
            <w:hideMark/>
          </w:tcPr>
          <w:p w14:paraId="73AFB66D"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 xml:space="preserve">how much off-trail travel </w:t>
            </w:r>
          </w:p>
        </w:tc>
      </w:tr>
      <w:tr w:rsidR="004E2DF7" w:rsidRPr="00F279F3" w14:paraId="25E9A020" w14:textId="77777777" w:rsidTr="00C805C2">
        <w:trPr>
          <w:trHeight w:val="744"/>
        </w:trPr>
        <w:tc>
          <w:tcPr>
            <w:tcW w:w="3060" w:type="dxa"/>
            <w:shd w:val="clear" w:color="auto" w:fill="auto"/>
            <w:hideMark/>
          </w:tcPr>
          <w:p w14:paraId="28E1E47E" w14:textId="77777777" w:rsidR="004E2DF7" w:rsidRPr="00F279F3" w:rsidRDefault="004E2DF7" w:rsidP="00121BD1">
            <w:pPr>
              <w:rPr>
                <w:rFonts w:cs="Tahoma"/>
                <w:color w:val="000000"/>
                <w:szCs w:val="16"/>
              </w:rPr>
            </w:pPr>
          </w:p>
        </w:tc>
        <w:tc>
          <w:tcPr>
            <w:tcW w:w="1530" w:type="dxa"/>
            <w:shd w:val="clear" w:color="auto" w:fill="auto"/>
            <w:vAlign w:val="center"/>
            <w:hideMark/>
          </w:tcPr>
          <w:p w14:paraId="7D0784BF" w14:textId="77777777" w:rsidR="004E2DF7" w:rsidRPr="00F279F3" w:rsidRDefault="004E2DF7" w:rsidP="00121BD1">
            <w:pPr>
              <w:rPr>
                <w:rFonts w:cs="Tahoma"/>
                <w:color w:val="000000"/>
                <w:szCs w:val="16"/>
              </w:rPr>
            </w:pPr>
          </w:p>
        </w:tc>
        <w:tc>
          <w:tcPr>
            <w:tcW w:w="1260" w:type="dxa"/>
            <w:shd w:val="clear" w:color="auto" w:fill="auto"/>
            <w:vAlign w:val="center"/>
            <w:hideMark/>
          </w:tcPr>
          <w:p w14:paraId="247C7E76" w14:textId="77777777" w:rsidR="004E2DF7" w:rsidRPr="00F279F3" w:rsidRDefault="004E2DF7" w:rsidP="00121BD1">
            <w:pPr>
              <w:rPr>
                <w:rFonts w:ascii="Times New Roman" w:hAnsi="Times New Roman"/>
                <w:sz w:val="20"/>
                <w:szCs w:val="20"/>
              </w:rPr>
            </w:pPr>
          </w:p>
        </w:tc>
        <w:tc>
          <w:tcPr>
            <w:tcW w:w="1980" w:type="dxa"/>
            <w:shd w:val="clear" w:color="auto" w:fill="auto"/>
            <w:noWrap/>
            <w:vAlign w:val="bottom"/>
            <w:hideMark/>
          </w:tcPr>
          <w:p w14:paraId="570C3E12" w14:textId="77777777" w:rsidR="004E2DF7" w:rsidRPr="00F279F3" w:rsidRDefault="004E2DF7" w:rsidP="00121BD1">
            <w:pPr>
              <w:rPr>
                <w:rFonts w:ascii="Times New Roman" w:hAnsi="Times New Roman"/>
                <w:sz w:val="20"/>
                <w:szCs w:val="20"/>
              </w:rPr>
            </w:pPr>
          </w:p>
        </w:tc>
        <w:tc>
          <w:tcPr>
            <w:tcW w:w="1440" w:type="dxa"/>
            <w:shd w:val="clear" w:color="auto" w:fill="auto"/>
            <w:noWrap/>
            <w:vAlign w:val="bottom"/>
            <w:hideMark/>
          </w:tcPr>
          <w:p w14:paraId="0BB62424"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hideMark/>
          </w:tcPr>
          <w:p w14:paraId="65952642" w14:textId="77777777" w:rsidR="004E2DF7" w:rsidRPr="00F279F3" w:rsidRDefault="004E2DF7" w:rsidP="00121BD1">
            <w:pPr>
              <w:rPr>
                <w:rFonts w:ascii="Times New Roman" w:hAnsi="Times New Roman"/>
                <w:sz w:val="20"/>
                <w:szCs w:val="20"/>
              </w:rPr>
            </w:pPr>
          </w:p>
        </w:tc>
      </w:tr>
      <w:tr w:rsidR="004E2DF7" w:rsidRPr="00F279F3" w14:paraId="5F5632B6" w14:textId="77777777" w:rsidTr="00C805C2">
        <w:trPr>
          <w:trHeight w:val="744"/>
        </w:trPr>
        <w:tc>
          <w:tcPr>
            <w:tcW w:w="3060" w:type="dxa"/>
            <w:shd w:val="clear" w:color="auto" w:fill="auto"/>
          </w:tcPr>
          <w:p w14:paraId="0EB09F8E" w14:textId="77777777" w:rsidR="004E2DF7" w:rsidRPr="00F279F3" w:rsidRDefault="004E2DF7" w:rsidP="00121BD1">
            <w:pPr>
              <w:rPr>
                <w:rFonts w:cs="Tahoma"/>
                <w:color w:val="000000"/>
                <w:szCs w:val="16"/>
              </w:rPr>
            </w:pPr>
          </w:p>
        </w:tc>
        <w:tc>
          <w:tcPr>
            <w:tcW w:w="1530" w:type="dxa"/>
            <w:shd w:val="clear" w:color="auto" w:fill="auto"/>
            <w:vAlign w:val="center"/>
          </w:tcPr>
          <w:p w14:paraId="28E5B958" w14:textId="77777777" w:rsidR="004E2DF7" w:rsidRPr="00F279F3" w:rsidRDefault="004E2DF7" w:rsidP="00121BD1">
            <w:pPr>
              <w:rPr>
                <w:rFonts w:cs="Tahoma"/>
                <w:color w:val="000000"/>
                <w:szCs w:val="16"/>
              </w:rPr>
            </w:pPr>
          </w:p>
        </w:tc>
        <w:tc>
          <w:tcPr>
            <w:tcW w:w="1260" w:type="dxa"/>
            <w:shd w:val="clear" w:color="auto" w:fill="auto"/>
            <w:vAlign w:val="center"/>
          </w:tcPr>
          <w:p w14:paraId="100425A3" w14:textId="77777777" w:rsidR="004E2DF7" w:rsidRPr="00F279F3" w:rsidRDefault="004E2DF7" w:rsidP="00121BD1">
            <w:pPr>
              <w:rPr>
                <w:rFonts w:ascii="Times New Roman" w:hAnsi="Times New Roman"/>
                <w:sz w:val="20"/>
                <w:szCs w:val="20"/>
              </w:rPr>
            </w:pPr>
          </w:p>
        </w:tc>
        <w:tc>
          <w:tcPr>
            <w:tcW w:w="1980" w:type="dxa"/>
            <w:shd w:val="clear" w:color="auto" w:fill="auto"/>
            <w:noWrap/>
            <w:vAlign w:val="bottom"/>
          </w:tcPr>
          <w:p w14:paraId="0A248854" w14:textId="77777777" w:rsidR="004E2DF7" w:rsidRPr="00F279F3" w:rsidRDefault="004E2DF7" w:rsidP="00121BD1">
            <w:pPr>
              <w:rPr>
                <w:rFonts w:ascii="Times New Roman" w:hAnsi="Times New Roman"/>
                <w:sz w:val="20"/>
                <w:szCs w:val="20"/>
              </w:rPr>
            </w:pPr>
          </w:p>
        </w:tc>
        <w:tc>
          <w:tcPr>
            <w:tcW w:w="1440" w:type="dxa"/>
            <w:shd w:val="clear" w:color="auto" w:fill="auto"/>
            <w:noWrap/>
            <w:vAlign w:val="bottom"/>
          </w:tcPr>
          <w:p w14:paraId="368EB524"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tcPr>
          <w:p w14:paraId="1BC7E984" w14:textId="77777777" w:rsidR="004E2DF7" w:rsidRPr="00F279F3" w:rsidRDefault="004E2DF7" w:rsidP="00121BD1">
            <w:pPr>
              <w:rPr>
                <w:rFonts w:ascii="Times New Roman" w:hAnsi="Times New Roman"/>
                <w:sz w:val="20"/>
                <w:szCs w:val="20"/>
              </w:rPr>
            </w:pPr>
          </w:p>
        </w:tc>
      </w:tr>
      <w:tr w:rsidR="004E2DF7" w:rsidRPr="00F279F3" w14:paraId="1FF3B0AC" w14:textId="77777777" w:rsidTr="00C805C2">
        <w:trPr>
          <w:trHeight w:val="744"/>
        </w:trPr>
        <w:tc>
          <w:tcPr>
            <w:tcW w:w="3060" w:type="dxa"/>
            <w:shd w:val="clear" w:color="auto" w:fill="auto"/>
          </w:tcPr>
          <w:p w14:paraId="08E44E15" w14:textId="77777777" w:rsidR="004E2DF7" w:rsidRPr="00F279F3" w:rsidRDefault="004E2DF7" w:rsidP="00121BD1">
            <w:pPr>
              <w:rPr>
                <w:rFonts w:cs="Tahoma"/>
                <w:color w:val="000000"/>
                <w:szCs w:val="16"/>
              </w:rPr>
            </w:pPr>
          </w:p>
        </w:tc>
        <w:tc>
          <w:tcPr>
            <w:tcW w:w="1530" w:type="dxa"/>
            <w:shd w:val="clear" w:color="auto" w:fill="auto"/>
            <w:vAlign w:val="center"/>
          </w:tcPr>
          <w:p w14:paraId="39942690" w14:textId="77777777" w:rsidR="004E2DF7" w:rsidRPr="00F279F3" w:rsidRDefault="004E2DF7" w:rsidP="00121BD1">
            <w:pPr>
              <w:rPr>
                <w:rFonts w:cs="Tahoma"/>
                <w:color w:val="000000"/>
                <w:szCs w:val="16"/>
              </w:rPr>
            </w:pPr>
          </w:p>
        </w:tc>
        <w:tc>
          <w:tcPr>
            <w:tcW w:w="1260" w:type="dxa"/>
            <w:shd w:val="clear" w:color="auto" w:fill="auto"/>
            <w:vAlign w:val="center"/>
          </w:tcPr>
          <w:p w14:paraId="03983F3A" w14:textId="77777777" w:rsidR="004E2DF7" w:rsidRPr="00F279F3" w:rsidRDefault="004E2DF7" w:rsidP="00121BD1">
            <w:pPr>
              <w:rPr>
                <w:rFonts w:ascii="Times New Roman" w:hAnsi="Times New Roman"/>
                <w:sz w:val="20"/>
                <w:szCs w:val="20"/>
              </w:rPr>
            </w:pPr>
          </w:p>
        </w:tc>
        <w:tc>
          <w:tcPr>
            <w:tcW w:w="1980" w:type="dxa"/>
            <w:shd w:val="clear" w:color="auto" w:fill="auto"/>
            <w:noWrap/>
            <w:vAlign w:val="bottom"/>
          </w:tcPr>
          <w:p w14:paraId="02BE508B" w14:textId="77777777" w:rsidR="004E2DF7" w:rsidRPr="00F279F3" w:rsidRDefault="004E2DF7" w:rsidP="00121BD1">
            <w:pPr>
              <w:rPr>
                <w:rFonts w:ascii="Times New Roman" w:hAnsi="Times New Roman"/>
                <w:sz w:val="20"/>
                <w:szCs w:val="20"/>
              </w:rPr>
            </w:pPr>
          </w:p>
        </w:tc>
        <w:tc>
          <w:tcPr>
            <w:tcW w:w="1440" w:type="dxa"/>
            <w:shd w:val="clear" w:color="auto" w:fill="auto"/>
            <w:noWrap/>
            <w:vAlign w:val="bottom"/>
          </w:tcPr>
          <w:p w14:paraId="5A248803"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tcPr>
          <w:p w14:paraId="4682B8AD" w14:textId="77777777" w:rsidR="004E2DF7" w:rsidRPr="00F279F3" w:rsidRDefault="004E2DF7" w:rsidP="00121BD1">
            <w:pPr>
              <w:rPr>
                <w:rFonts w:ascii="Times New Roman" w:hAnsi="Times New Roman"/>
                <w:sz w:val="20"/>
                <w:szCs w:val="20"/>
              </w:rPr>
            </w:pPr>
          </w:p>
        </w:tc>
      </w:tr>
      <w:tr w:rsidR="004E2DF7" w:rsidRPr="00F279F3" w14:paraId="7BDD0947" w14:textId="77777777" w:rsidTr="00C805C2">
        <w:trPr>
          <w:trHeight w:val="744"/>
        </w:trPr>
        <w:tc>
          <w:tcPr>
            <w:tcW w:w="3060" w:type="dxa"/>
            <w:shd w:val="clear" w:color="auto" w:fill="auto"/>
          </w:tcPr>
          <w:p w14:paraId="62CD7892" w14:textId="77777777" w:rsidR="004E2DF7" w:rsidRPr="00F279F3" w:rsidRDefault="004E2DF7" w:rsidP="00121BD1">
            <w:pPr>
              <w:rPr>
                <w:rFonts w:cs="Tahoma"/>
                <w:color w:val="000000"/>
                <w:szCs w:val="16"/>
              </w:rPr>
            </w:pPr>
          </w:p>
        </w:tc>
        <w:tc>
          <w:tcPr>
            <w:tcW w:w="1530" w:type="dxa"/>
            <w:shd w:val="clear" w:color="auto" w:fill="auto"/>
            <w:vAlign w:val="center"/>
          </w:tcPr>
          <w:p w14:paraId="7F975AD1" w14:textId="77777777" w:rsidR="004E2DF7" w:rsidRPr="00F279F3" w:rsidRDefault="004E2DF7" w:rsidP="00121BD1">
            <w:pPr>
              <w:rPr>
                <w:rFonts w:cs="Tahoma"/>
                <w:color w:val="000000"/>
                <w:szCs w:val="16"/>
              </w:rPr>
            </w:pPr>
          </w:p>
        </w:tc>
        <w:tc>
          <w:tcPr>
            <w:tcW w:w="1260" w:type="dxa"/>
            <w:shd w:val="clear" w:color="auto" w:fill="auto"/>
            <w:vAlign w:val="center"/>
          </w:tcPr>
          <w:p w14:paraId="6C8405B3" w14:textId="77777777" w:rsidR="004E2DF7" w:rsidRPr="00F279F3" w:rsidRDefault="004E2DF7" w:rsidP="00121BD1">
            <w:pPr>
              <w:rPr>
                <w:rFonts w:ascii="Times New Roman" w:hAnsi="Times New Roman"/>
                <w:sz w:val="20"/>
                <w:szCs w:val="20"/>
              </w:rPr>
            </w:pPr>
          </w:p>
        </w:tc>
        <w:tc>
          <w:tcPr>
            <w:tcW w:w="1980" w:type="dxa"/>
            <w:shd w:val="clear" w:color="auto" w:fill="auto"/>
            <w:noWrap/>
            <w:vAlign w:val="bottom"/>
          </w:tcPr>
          <w:p w14:paraId="1FDB94F2" w14:textId="77777777" w:rsidR="004E2DF7" w:rsidRPr="00F279F3" w:rsidRDefault="004E2DF7" w:rsidP="00121BD1">
            <w:pPr>
              <w:rPr>
                <w:rFonts w:ascii="Times New Roman" w:hAnsi="Times New Roman"/>
                <w:sz w:val="20"/>
                <w:szCs w:val="20"/>
              </w:rPr>
            </w:pPr>
          </w:p>
        </w:tc>
        <w:tc>
          <w:tcPr>
            <w:tcW w:w="1440" w:type="dxa"/>
            <w:shd w:val="clear" w:color="auto" w:fill="auto"/>
            <w:noWrap/>
            <w:vAlign w:val="bottom"/>
          </w:tcPr>
          <w:p w14:paraId="45EDD790"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tcPr>
          <w:p w14:paraId="50738C5F" w14:textId="77777777" w:rsidR="004E2DF7" w:rsidRPr="00F279F3" w:rsidRDefault="004E2DF7" w:rsidP="00121BD1">
            <w:pPr>
              <w:rPr>
                <w:rFonts w:ascii="Times New Roman" w:hAnsi="Times New Roman"/>
                <w:sz w:val="20"/>
                <w:szCs w:val="20"/>
              </w:rPr>
            </w:pPr>
          </w:p>
        </w:tc>
      </w:tr>
      <w:tr w:rsidR="004E2DF7" w:rsidRPr="00F279F3" w14:paraId="684A63B2" w14:textId="77777777" w:rsidTr="00121BD1">
        <w:trPr>
          <w:trHeight w:val="971"/>
        </w:trPr>
        <w:tc>
          <w:tcPr>
            <w:tcW w:w="10800" w:type="dxa"/>
            <w:gridSpan w:val="6"/>
            <w:shd w:val="clear" w:color="auto" w:fill="auto"/>
            <w:hideMark/>
          </w:tcPr>
          <w:p w14:paraId="69B9D0CB" w14:textId="77777777" w:rsidR="004E2DF7" w:rsidRDefault="004E2DF7"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lastRenderedPageBreak/>
              <w:t>C)</w:t>
            </w:r>
            <w:r w:rsidRPr="00E33537">
              <w:rPr>
                <w:rFonts w:asciiTheme="minorHAnsi" w:eastAsia="Tahoma" w:hAnsiTheme="minorHAnsi" w:cstheme="minorHAnsi"/>
                <w:color w:val="000000"/>
                <w:sz w:val="20"/>
                <w:szCs w:val="20"/>
              </w:rPr>
              <w:t>     Please describe your experience orienteering off trail, using map and compass, and GPS.</w:t>
            </w:r>
          </w:p>
          <w:p w14:paraId="188BDA15" w14:textId="77777777" w:rsidR="004E2DF7" w:rsidRDefault="004E2DF7" w:rsidP="00121BD1">
            <w:pPr>
              <w:rPr>
                <w:rFonts w:asciiTheme="minorHAnsi" w:eastAsia="Tahoma" w:hAnsiTheme="minorHAnsi" w:cstheme="minorHAnsi"/>
                <w:color w:val="000000"/>
                <w:sz w:val="20"/>
                <w:szCs w:val="20"/>
              </w:rPr>
            </w:pPr>
          </w:p>
          <w:p w14:paraId="483A2568" w14:textId="77777777" w:rsidR="004E2DF7" w:rsidRDefault="004E2DF7" w:rsidP="00121BD1">
            <w:pPr>
              <w:rPr>
                <w:rFonts w:asciiTheme="minorHAnsi" w:eastAsia="Tahoma" w:hAnsiTheme="minorHAnsi" w:cstheme="minorHAnsi"/>
                <w:color w:val="000000"/>
                <w:sz w:val="20"/>
                <w:szCs w:val="20"/>
              </w:rPr>
            </w:pPr>
          </w:p>
          <w:p w14:paraId="79B9CF15" w14:textId="77777777" w:rsidR="004E2DF7" w:rsidRPr="00E33537" w:rsidRDefault="004E2DF7" w:rsidP="00121BD1">
            <w:pPr>
              <w:rPr>
                <w:rFonts w:asciiTheme="minorHAnsi" w:hAnsiTheme="minorHAnsi" w:cstheme="minorHAnsi"/>
                <w:color w:val="000000"/>
                <w:sz w:val="20"/>
                <w:szCs w:val="20"/>
              </w:rPr>
            </w:pPr>
          </w:p>
        </w:tc>
      </w:tr>
      <w:tr w:rsidR="004E2DF7" w:rsidRPr="00F279F3" w14:paraId="01968743" w14:textId="77777777" w:rsidTr="00121BD1">
        <w:trPr>
          <w:trHeight w:val="588"/>
        </w:trPr>
        <w:tc>
          <w:tcPr>
            <w:tcW w:w="10800" w:type="dxa"/>
            <w:gridSpan w:val="6"/>
            <w:shd w:val="clear" w:color="auto" w:fill="auto"/>
            <w:hideMark/>
          </w:tcPr>
          <w:p w14:paraId="08DF824D" w14:textId="77777777" w:rsidR="004E2DF7" w:rsidRPr="00E33537" w:rsidRDefault="004E2DF7" w:rsidP="00121BD1">
            <w:pPr>
              <w:rPr>
                <w:rFonts w:asciiTheme="minorHAnsi" w:hAnsiTheme="minorHAnsi" w:cstheme="minorHAnsi"/>
                <w:color w:val="000000"/>
                <w:sz w:val="20"/>
                <w:szCs w:val="20"/>
              </w:rPr>
            </w:pPr>
            <w:r w:rsidRPr="00E33537">
              <w:rPr>
                <w:rFonts w:asciiTheme="minorHAnsi" w:eastAsia="Tahoma" w:hAnsiTheme="minorHAnsi" w:cstheme="minorHAnsi"/>
                <w:b/>
                <w:bCs/>
                <w:color w:val="000000"/>
                <w:sz w:val="20"/>
                <w:szCs w:val="20"/>
              </w:rPr>
              <w:t>D)</w:t>
            </w:r>
            <w:r w:rsidRPr="00E33537">
              <w:rPr>
                <w:rFonts w:asciiTheme="minorHAnsi" w:eastAsia="Tahoma" w:hAnsiTheme="minorHAnsi" w:cstheme="minorHAnsi"/>
                <w:color w:val="000000"/>
                <w:sz w:val="20"/>
                <w:szCs w:val="20"/>
              </w:rPr>
              <w:t>    What level of first aid training do you have?</w:t>
            </w:r>
          </w:p>
        </w:tc>
      </w:tr>
      <w:tr w:rsidR="004E2DF7" w:rsidRPr="00F279F3" w14:paraId="6CFE8418" w14:textId="77777777" w:rsidTr="00121BD1">
        <w:trPr>
          <w:trHeight w:val="890"/>
        </w:trPr>
        <w:tc>
          <w:tcPr>
            <w:tcW w:w="10800" w:type="dxa"/>
            <w:gridSpan w:val="6"/>
            <w:shd w:val="clear" w:color="auto" w:fill="auto"/>
            <w:hideMark/>
          </w:tcPr>
          <w:p w14:paraId="06CFCD2A" w14:textId="77777777" w:rsidR="004E2DF7" w:rsidRPr="00E33537" w:rsidRDefault="004E2DF7" w:rsidP="00121BD1">
            <w:pPr>
              <w:rPr>
                <w:rFonts w:asciiTheme="minorHAnsi" w:hAnsiTheme="minorHAnsi" w:cstheme="minorHAnsi"/>
                <w:color w:val="000000"/>
                <w:sz w:val="20"/>
                <w:szCs w:val="20"/>
              </w:rPr>
            </w:pPr>
            <w:r w:rsidRPr="00E33537">
              <w:rPr>
                <w:rFonts w:asciiTheme="minorHAnsi" w:eastAsia="Tahoma" w:hAnsiTheme="minorHAnsi" w:cstheme="minorHAnsi"/>
                <w:b/>
                <w:bCs/>
                <w:color w:val="000000"/>
                <w:sz w:val="20"/>
                <w:szCs w:val="20"/>
              </w:rPr>
              <w:t>E)</w:t>
            </w:r>
            <w:r w:rsidRPr="00E33537">
              <w:rPr>
                <w:rFonts w:asciiTheme="minorHAnsi" w:eastAsia="Tahoma" w:hAnsiTheme="minorHAnsi" w:cstheme="minorHAnsi"/>
                <w:color w:val="000000"/>
                <w:sz w:val="20"/>
                <w:szCs w:val="20"/>
              </w:rPr>
              <w:t>   Please describe your mountaineering and climbing skills</w:t>
            </w:r>
            <w:r>
              <w:rPr>
                <w:rFonts w:asciiTheme="minorHAnsi" w:eastAsia="Tahoma" w:hAnsiTheme="minorHAnsi" w:cstheme="minorHAnsi"/>
                <w:color w:val="000000"/>
                <w:sz w:val="20"/>
                <w:szCs w:val="20"/>
              </w:rPr>
              <w:t xml:space="preserve"> and experience</w:t>
            </w:r>
            <w:r w:rsidRPr="00E33537">
              <w:rPr>
                <w:rFonts w:asciiTheme="minorHAnsi" w:eastAsia="Tahoma" w:hAnsiTheme="minorHAnsi" w:cstheme="minorHAnsi"/>
                <w:color w:val="000000"/>
                <w:sz w:val="20"/>
                <w:szCs w:val="20"/>
              </w:rPr>
              <w:t>.</w:t>
            </w:r>
          </w:p>
        </w:tc>
      </w:tr>
      <w:tr w:rsidR="004E2DF7" w:rsidRPr="00F279F3" w14:paraId="6190047C" w14:textId="77777777" w:rsidTr="00121BD1">
        <w:trPr>
          <w:trHeight w:val="900"/>
        </w:trPr>
        <w:tc>
          <w:tcPr>
            <w:tcW w:w="10800" w:type="dxa"/>
            <w:gridSpan w:val="6"/>
            <w:shd w:val="clear" w:color="auto" w:fill="auto"/>
            <w:hideMark/>
          </w:tcPr>
          <w:p w14:paraId="7B1E8F21" w14:textId="77777777" w:rsidR="004E2DF7" w:rsidRDefault="004E2DF7"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t xml:space="preserve">F)  </w:t>
            </w:r>
            <w:r w:rsidRPr="00E33537">
              <w:rPr>
                <w:rFonts w:asciiTheme="minorHAnsi" w:eastAsia="Tahoma" w:hAnsiTheme="minorHAnsi" w:cstheme="minorHAnsi"/>
                <w:color w:val="000000"/>
                <w:sz w:val="20"/>
                <w:szCs w:val="20"/>
              </w:rPr>
              <w:t>Please describe your experience volunteering for a governmental agency or NGO</w:t>
            </w:r>
            <w:r>
              <w:rPr>
                <w:rFonts w:asciiTheme="minorHAnsi" w:eastAsia="Tahoma" w:hAnsiTheme="minorHAnsi" w:cstheme="minorHAnsi"/>
                <w:color w:val="000000"/>
                <w:sz w:val="20"/>
                <w:szCs w:val="20"/>
              </w:rPr>
              <w:t xml:space="preserve"> and </w:t>
            </w:r>
            <w:r w:rsidRPr="00E33537">
              <w:rPr>
                <w:rFonts w:asciiTheme="minorHAnsi" w:eastAsia="Tahoma" w:hAnsiTheme="minorHAnsi" w:cstheme="minorHAnsi"/>
                <w:color w:val="000000"/>
                <w:sz w:val="20"/>
                <w:szCs w:val="20"/>
              </w:rPr>
              <w:t>interacting with the public</w:t>
            </w:r>
            <w:r>
              <w:rPr>
                <w:rFonts w:asciiTheme="minorHAnsi" w:eastAsia="Tahoma" w:hAnsiTheme="minorHAnsi" w:cstheme="minorHAnsi"/>
                <w:color w:val="000000"/>
                <w:sz w:val="20"/>
                <w:szCs w:val="20"/>
              </w:rPr>
              <w:t>. Do you have experience</w:t>
            </w:r>
            <w:r w:rsidRPr="00E33537">
              <w:rPr>
                <w:rFonts w:asciiTheme="minorHAnsi" w:eastAsia="Tahoma" w:hAnsiTheme="minorHAnsi" w:cstheme="minorHAnsi"/>
                <w:color w:val="000000"/>
                <w:sz w:val="20"/>
                <w:szCs w:val="20"/>
              </w:rPr>
              <w:t xml:space="preserve"> conveying</w:t>
            </w:r>
            <w:r>
              <w:rPr>
                <w:rFonts w:asciiTheme="minorHAnsi" w:eastAsia="Tahoma" w:hAnsiTheme="minorHAnsi" w:cstheme="minorHAnsi"/>
                <w:color w:val="000000"/>
                <w:sz w:val="20"/>
                <w:szCs w:val="20"/>
              </w:rPr>
              <w:t xml:space="preserve"> potentially</w:t>
            </w:r>
            <w:r w:rsidRPr="00E33537">
              <w:rPr>
                <w:rFonts w:asciiTheme="minorHAnsi" w:eastAsia="Tahoma" w:hAnsiTheme="minorHAnsi" w:cstheme="minorHAnsi"/>
                <w:color w:val="000000"/>
                <w:sz w:val="20"/>
                <w:szCs w:val="20"/>
              </w:rPr>
              <w:t xml:space="preserve"> </w:t>
            </w:r>
            <w:r>
              <w:rPr>
                <w:rFonts w:asciiTheme="minorHAnsi" w:eastAsia="Tahoma" w:hAnsiTheme="minorHAnsi" w:cstheme="minorHAnsi"/>
                <w:color w:val="000000"/>
                <w:sz w:val="20"/>
                <w:szCs w:val="20"/>
              </w:rPr>
              <w:t xml:space="preserve">controversial </w:t>
            </w:r>
            <w:r w:rsidRPr="00E33537">
              <w:rPr>
                <w:rFonts w:asciiTheme="minorHAnsi" w:eastAsia="Tahoma" w:hAnsiTheme="minorHAnsi" w:cstheme="minorHAnsi"/>
                <w:color w:val="000000"/>
                <w:sz w:val="20"/>
                <w:szCs w:val="20"/>
              </w:rPr>
              <w:t>information on a controversial program</w:t>
            </w:r>
            <w:r>
              <w:rPr>
                <w:rFonts w:asciiTheme="minorHAnsi" w:eastAsia="Tahoma" w:hAnsiTheme="minorHAnsi" w:cstheme="minorHAnsi"/>
                <w:color w:val="000000"/>
                <w:sz w:val="20"/>
                <w:szCs w:val="20"/>
              </w:rPr>
              <w:t xml:space="preserve"> or </w:t>
            </w:r>
            <w:r w:rsidRPr="00E33537">
              <w:rPr>
                <w:rFonts w:asciiTheme="minorHAnsi" w:eastAsia="Tahoma" w:hAnsiTheme="minorHAnsi" w:cstheme="minorHAnsi"/>
                <w:color w:val="000000"/>
                <w:sz w:val="20"/>
                <w:szCs w:val="20"/>
              </w:rPr>
              <w:t>diffusing conflict</w:t>
            </w:r>
            <w:r>
              <w:rPr>
                <w:rFonts w:asciiTheme="minorHAnsi" w:eastAsia="Tahoma" w:hAnsiTheme="minorHAnsi" w:cstheme="minorHAnsi"/>
                <w:color w:val="000000"/>
                <w:sz w:val="20"/>
                <w:szCs w:val="20"/>
              </w:rPr>
              <w:t>s</w:t>
            </w:r>
            <w:r w:rsidRPr="00E33537">
              <w:rPr>
                <w:rFonts w:asciiTheme="minorHAnsi" w:eastAsia="Tahoma" w:hAnsiTheme="minorHAnsi" w:cstheme="minorHAnsi"/>
                <w:color w:val="000000"/>
                <w:sz w:val="20"/>
                <w:szCs w:val="20"/>
              </w:rPr>
              <w:t xml:space="preserve"> with members of the public</w:t>
            </w:r>
            <w:r>
              <w:rPr>
                <w:rFonts w:asciiTheme="minorHAnsi" w:eastAsia="Tahoma" w:hAnsiTheme="minorHAnsi" w:cstheme="minorHAnsi"/>
                <w:color w:val="000000"/>
                <w:sz w:val="20"/>
                <w:szCs w:val="20"/>
              </w:rPr>
              <w:t>?</w:t>
            </w:r>
          </w:p>
          <w:p w14:paraId="5E65D7B4" w14:textId="77777777" w:rsidR="004E2DF7" w:rsidRDefault="004E2DF7" w:rsidP="00121BD1">
            <w:pPr>
              <w:rPr>
                <w:rFonts w:asciiTheme="minorHAnsi" w:hAnsiTheme="minorHAnsi" w:cstheme="minorHAnsi"/>
                <w:color w:val="000000"/>
                <w:sz w:val="20"/>
                <w:szCs w:val="20"/>
              </w:rPr>
            </w:pPr>
          </w:p>
          <w:p w14:paraId="0410F1D5" w14:textId="77777777" w:rsidR="004E2DF7" w:rsidRDefault="004E2DF7" w:rsidP="00121BD1">
            <w:pPr>
              <w:rPr>
                <w:rFonts w:asciiTheme="minorHAnsi" w:hAnsiTheme="minorHAnsi" w:cstheme="minorHAnsi"/>
                <w:color w:val="000000"/>
                <w:sz w:val="20"/>
                <w:szCs w:val="20"/>
              </w:rPr>
            </w:pPr>
          </w:p>
          <w:p w14:paraId="191A18E7" w14:textId="77777777" w:rsidR="004E2DF7" w:rsidRDefault="004E2DF7" w:rsidP="00121BD1">
            <w:pPr>
              <w:rPr>
                <w:rFonts w:asciiTheme="minorHAnsi" w:hAnsiTheme="minorHAnsi" w:cstheme="minorHAnsi"/>
                <w:color w:val="000000"/>
                <w:sz w:val="20"/>
                <w:szCs w:val="20"/>
              </w:rPr>
            </w:pPr>
          </w:p>
          <w:p w14:paraId="193A02F4" w14:textId="77777777" w:rsidR="004E2DF7" w:rsidRPr="00E33537" w:rsidRDefault="004E2DF7" w:rsidP="00121BD1">
            <w:pPr>
              <w:rPr>
                <w:rFonts w:asciiTheme="minorHAnsi" w:hAnsiTheme="minorHAnsi" w:cstheme="minorHAnsi"/>
                <w:color w:val="000000"/>
                <w:sz w:val="20"/>
                <w:szCs w:val="20"/>
              </w:rPr>
            </w:pPr>
          </w:p>
        </w:tc>
      </w:tr>
      <w:tr w:rsidR="004E2DF7" w:rsidRPr="00F279F3" w14:paraId="0C4E194D" w14:textId="77777777" w:rsidTr="00121BD1">
        <w:trPr>
          <w:trHeight w:val="852"/>
        </w:trPr>
        <w:tc>
          <w:tcPr>
            <w:tcW w:w="10800" w:type="dxa"/>
            <w:gridSpan w:val="6"/>
            <w:shd w:val="clear" w:color="auto" w:fill="auto"/>
            <w:hideMark/>
          </w:tcPr>
          <w:p w14:paraId="6D08EB93" w14:textId="21DC3C0C" w:rsidR="004E2DF7" w:rsidRDefault="004E2DF7"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t>G)</w:t>
            </w:r>
            <w:r w:rsidRPr="00E33537">
              <w:rPr>
                <w:rFonts w:asciiTheme="minorHAnsi" w:eastAsia="Tahoma" w:hAnsiTheme="minorHAnsi" w:cstheme="minorHAnsi"/>
                <w:color w:val="000000"/>
                <w:sz w:val="20"/>
                <w:szCs w:val="20"/>
              </w:rPr>
              <w:t xml:space="preserve">     </w:t>
            </w:r>
            <w:r w:rsidRPr="00E33537">
              <w:rPr>
                <w:rFonts w:asciiTheme="minorHAnsi" w:eastAsia="Tahoma" w:hAnsiTheme="minorHAnsi" w:cstheme="minorHAnsi"/>
                <w:b/>
                <w:bCs/>
                <w:color w:val="000000"/>
                <w:sz w:val="20"/>
                <w:szCs w:val="20"/>
              </w:rPr>
              <w:t>Physical fitness:</w:t>
            </w:r>
            <w:r w:rsidRPr="00E33537">
              <w:rPr>
                <w:rFonts w:asciiTheme="minorHAnsi" w:eastAsia="Tahoma" w:hAnsiTheme="minorHAnsi" w:cstheme="minorHAnsi"/>
                <w:color w:val="000000"/>
                <w:sz w:val="20"/>
                <w:szCs w:val="20"/>
              </w:rPr>
              <w:t xml:space="preserve"> In order to perform this task, you must be capable of hiking up to 15 miles/ day for 7 days in a row, carrying a pack weighing up to 50 </w:t>
            </w:r>
            <w:r w:rsidR="0049621F" w:rsidRPr="00E33537">
              <w:rPr>
                <w:rFonts w:asciiTheme="minorHAnsi" w:eastAsia="Tahoma" w:hAnsiTheme="minorHAnsi" w:cstheme="minorHAnsi"/>
                <w:color w:val="000000"/>
                <w:sz w:val="20"/>
                <w:szCs w:val="20"/>
              </w:rPr>
              <w:t>lbs.</w:t>
            </w:r>
            <w:r w:rsidRPr="00E33537">
              <w:rPr>
                <w:rFonts w:asciiTheme="minorHAnsi" w:eastAsia="Tahoma" w:hAnsiTheme="minorHAnsi" w:cstheme="minorHAnsi"/>
                <w:color w:val="000000"/>
                <w:sz w:val="20"/>
                <w:szCs w:val="20"/>
              </w:rPr>
              <w:t xml:space="preserve">, in mountainous terrain.  Will you be able to meet these criteria?   </w:t>
            </w:r>
            <w:r w:rsidRPr="00E33537">
              <w:rPr>
                <w:rFonts w:asciiTheme="minorHAnsi" w:eastAsia="Tahoma" w:hAnsiTheme="minorHAnsi" w:cstheme="minorHAnsi"/>
                <w:b/>
                <w:bCs/>
                <w:color w:val="000000"/>
                <w:sz w:val="20"/>
                <w:szCs w:val="20"/>
              </w:rPr>
              <w:t xml:space="preserve">Yes </w:t>
            </w:r>
            <w:proofErr w:type="gramStart"/>
            <w:r w:rsidRPr="00E33537">
              <w:rPr>
                <w:rFonts w:asciiTheme="minorHAnsi" w:eastAsia="Tahoma" w:hAnsiTheme="minorHAnsi" w:cstheme="minorHAnsi"/>
                <w:b/>
                <w:bCs/>
                <w:color w:val="000000"/>
                <w:sz w:val="20"/>
                <w:szCs w:val="20"/>
              </w:rPr>
              <w:t>/  No</w:t>
            </w:r>
            <w:proofErr w:type="gramEnd"/>
            <w:r>
              <w:rPr>
                <w:rFonts w:asciiTheme="minorHAnsi" w:eastAsia="Tahoma" w:hAnsiTheme="minorHAnsi" w:cstheme="minorHAnsi"/>
                <w:b/>
                <w:bCs/>
                <w:color w:val="000000"/>
                <w:sz w:val="20"/>
                <w:szCs w:val="20"/>
              </w:rPr>
              <w:t xml:space="preserve">   </w:t>
            </w:r>
            <w:r w:rsidRPr="0049621F">
              <w:rPr>
                <w:rFonts w:asciiTheme="minorHAnsi" w:eastAsia="Tahoma" w:hAnsiTheme="minorHAnsi" w:cstheme="minorHAnsi"/>
                <w:color w:val="000000"/>
                <w:sz w:val="20"/>
                <w:szCs w:val="20"/>
              </w:rPr>
              <w:t>(</w:t>
            </w:r>
            <w:r w:rsidR="0049621F">
              <w:rPr>
                <w:rFonts w:asciiTheme="minorHAnsi" w:eastAsia="Tahoma" w:hAnsiTheme="minorHAnsi" w:cstheme="minorHAnsi"/>
                <w:color w:val="000000"/>
                <w:sz w:val="20"/>
                <w:szCs w:val="20"/>
              </w:rPr>
              <w:t>circle</w:t>
            </w:r>
            <w:r w:rsidRPr="0049621F">
              <w:rPr>
                <w:rFonts w:asciiTheme="minorHAnsi" w:eastAsia="Tahoma" w:hAnsiTheme="minorHAnsi" w:cstheme="minorHAnsi"/>
                <w:color w:val="000000"/>
                <w:sz w:val="20"/>
                <w:szCs w:val="20"/>
              </w:rPr>
              <w:t xml:space="preserve"> 1)</w:t>
            </w:r>
            <w:r w:rsidRPr="00E33537">
              <w:rPr>
                <w:rFonts w:asciiTheme="minorHAnsi" w:eastAsia="Tahoma" w:hAnsiTheme="minorHAnsi" w:cstheme="minorHAnsi"/>
                <w:b/>
                <w:bCs/>
                <w:color w:val="000000"/>
                <w:sz w:val="20"/>
                <w:szCs w:val="20"/>
              </w:rPr>
              <w:t xml:space="preserve"> </w:t>
            </w:r>
            <w:r w:rsidRPr="00E33537">
              <w:rPr>
                <w:rFonts w:asciiTheme="minorHAnsi" w:eastAsia="Tahoma" w:hAnsiTheme="minorHAnsi" w:cstheme="minorHAnsi"/>
                <w:color w:val="000000"/>
                <w:sz w:val="20"/>
                <w:szCs w:val="20"/>
              </w:rPr>
              <w:t xml:space="preserve">                                 </w:t>
            </w:r>
          </w:p>
          <w:p w14:paraId="0A426123" w14:textId="77777777" w:rsidR="004E2DF7" w:rsidRDefault="004E2DF7" w:rsidP="00121BD1">
            <w:pPr>
              <w:rPr>
                <w:rFonts w:asciiTheme="minorHAnsi" w:eastAsia="Tahoma" w:hAnsiTheme="minorHAnsi" w:cstheme="minorHAnsi"/>
                <w:color w:val="000000"/>
                <w:sz w:val="20"/>
                <w:szCs w:val="20"/>
              </w:rPr>
            </w:pPr>
          </w:p>
          <w:p w14:paraId="2F954393" w14:textId="0A77BBDA" w:rsidR="004E2DF7" w:rsidRPr="00E33537" w:rsidRDefault="004E2DF7" w:rsidP="00121BD1">
            <w:pPr>
              <w:rPr>
                <w:rFonts w:asciiTheme="minorHAnsi" w:hAnsiTheme="minorHAnsi" w:cstheme="minorHAnsi"/>
                <w:color w:val="000000"/>
                <w:sz w:val="20"/>
                <w:szCs w:val="20"/>
              </w:rPr>
            </w:pPr>
            <w:r w:rsidRPr="00E33537">
              <w:rPr>
                <w:rFonts w:asciiTheme="minorHAnsi" w:eastAsia="Tahoma" w:hAnsiTheme="minorHAnsi" w:cstheme="minorHAnsi"/>
                <w:color w:val="000000"/>
                <w:sz w:val="20"/>
                <w:szCs w:val="20"/>
              </w:rPr>
              <w:t>Will you be able to provide a physician’s note attesting to your ability to meet the physical requirements listed above</w:t>
            </w:r>
            <w:r>
              <w:rPr>
                <w:rFonts w:asciiTheme="minorHAnsi" w:eastAsia="Tahoma" w:hAnsiTheme="minorHAnsi" w:cstheme="minorHAnsi"/>
                <w:color w:val="000000"/>
                <w:sz w:val="20"/>
                <w:szCs w:val="20"/>
              </w:rPr>
              <w:t xml:space="preserve"> by June 30</w:t>
            </w:r>
            <w:r w:rsidRPr="00E33537">
              <w:rPr>
                <w:rFonts w:asciiTheme="minorHAnsi" w:eastAsia="Tahoma" w:hAnsiTheme="minorHAnsi" w:cstheme="minorHAnsi"/>
                <w:color w:val="000000"/>
                <w:sz w:val="20"/>
                <w:szCs w:val="20"/>
              </w:rPr>
              <w:t xml:space="preserve">?   </w:t>
            </w:r>
            <w:r w:rsidRPr="00E33537">
              <w:rPr>
                <w:rFonts w:asciiTheme="minorHAnsi" w:eastAsia="Tahoma" w:hAnsiTheme="minorHAnsi" w:cstheme="minorHAnsi"/>
                <w:b/>
                <w:bCs/>
                <w:color w:val="000000"/>
                <w:sz w:val="20"/>
                <w:szCs w:val="20"/>
              </w:rPr>
              <w:t xml:space="preserve">Yes / No  </w:t>
            </w:r>
            <w:proofErr w:type="gramStart"/>
            <w:r w:rsidRPr="00E33537">
              <w:rPr>
                <w:rFonts w:asciiTheme="minorHAnsi" w:eastAsia="Tahoma" w:hAnsiTheme="minorHAnsi" w:cstheme="minorHAnsi"/>
                <w:color w:val="000000"/>
                <w:sz w:val="20"/>
                <w:szCs w:val="20"/>
              </w:rPr>
              <w:t xml:space="preserve">  </w:t>
            </w:r>
            <w:r>
              <w:rPr>
                <w:rFonts w:asciiTheme="minorHAnsi" w:eastAsia="Tahoma" w:hAnsiTheme="minorHAnsi" w:cstheme="minorHAnsi"/>
                <w:color w:val="000000"/>
                <w:sz w:val="20"/>
                <w:szCs w:val="20"/>
              </w:rPr>
              <w:t xml:space="preserve"> (</w:t>
            </w:r>
            <w:proofErr w:type="gramEnd"/>
            <w:r w:rsidR="0049621F">
              <w:rPr>
                <w:rFonts w:asciiTheme="minorHAnsi" w:eastAsia="Tahoma" w:hAnsiTheme="minorHAnsi" w:cstheme="minorHAnsi"/>
                <w:color w:val="000000"/>
                <w:sz w:val="20"/>
                <w:szCs w:val="20"/>
              </w:rPr>
              <w:t>circle</w:t>
            </w:r>
            <w:r>
              <w:rPr>
                <w:rFonts w:asciiTheme="minorHAnsi" w:eastAsia="Tahoma" w:hAnsiTheme="minorHAnsi" w:cstheme="minorHAnsi"/>
                <w:color w:val="000000"/>
                <w:sz w:val="20"/>
                <w:szCs w:val="20"/>
              </w:rPr>
              <w:t xml:space="preserve"> 1)</w:t>
            </w:r>
          </w:p>
        </w:tc>
      </w:tr>
      <w:tr w:rsidR="004E2DF7" w:rsidRPr="00F279F3" w14:paraId="036DA6B7" w14:textId="77777777" w:rsidTr="00121BD1">
        <w:trPr>
          <w:trHeight w:val="840"/>
        </w:trPr>
        <w:tc>
          <w:tcPr>
            <w:tcW w:w="10800" w:type="dxa"/>
            <w:gridSpan w:val="6"/>
            <w:shd w:val="clear" w:color="auto" w:fill="auto"/>
            <w:hideMark/>
          </w:tcPr>
          <w:p w14:paraId="2B2D499C" w14:textId="572C9229" w:rsidR="004E2DF7" w:rsidRPr="00E33537" w:rsidRDefault="004E2DF7" w:rsidP="00121BD1">
            <w:pPr>
              <w:rPr>
                <w:rFonts w:asciiTheme="minorHAnsi" w:hAnsiTheme="minorHAnsi" w:cstheme="minorHAnsi"/>
                <w:color w:val="000000"/>
                <w:sz w:val="20"/>
                <w:szCs w:val="20"/>
              </w:rPr>
            </w:pPr>
            <w:r w:rsidRPr="00E33537">
              <w:rPr>
                <w:rFonts w:asciiTheme="minorHAnsi" w:hAnsiTheme="minorHAnsi" w:cstheme="minorHAnsi"/>
                <w:color w:val="000000"/>
                <w:sz w:val="20"/>
                <w:szCs w:val="20"/>
              </w:rPr>
              <w:t xml:space="preserve">H) </w:t>
            </w:r>
            <w:r w:rsidRPr="00E33537">
              <w:rPr>
                <w:rFonts w:asciiTheme="minorHAnsi" w:hAnsiTheme="minorHAnsi" w:cstheme="minorHAnsi"/>
                <w:b/>
                <w:bCs/>
                <w:color w:val="000000"/>
                <w:sz w:val="20"/>
                <w:szCs w:val="20"/>
              </w:rPr>
              <w:t>Marksmanship</w:t>
            </w:r>
            <w:r w:rsidRPr="00E33537">
              <w:rPr>
                <w:rFonts w:asciiTheme="minorHAnsi" w:hAnsiTheme="minorHAnsi" w:cstheme="minorHAnsi"/>
                <w:color w:val="000000"/>
                <w:sz w:val="20"/>
                <w:szCs w:val="20"/>
              </w:rPr>
              <w:t xml:space="preserve">: If applying as a shooter, you will be required to demonstrate your skill during the training day by putting 5/8 shots, using the ammunition and rifle that you will use in the field, in an 8” target from 200 yards.  Will you be able to meet that requirement?  </w:t>
            </w:r>
            <w:r w:rsidRPr="00E33537">
              <w:rPr>
                <w:rFonts w:asciiTheme="minorHAnsi" w:hAnsiTheme="minorHAnsi" w:cstheme="minorHAnsi"/>
                <w:b/>
                <w:bCs/>
                <w:color w:val="000000"/>
                <w:sz w:val="20"/>
                <w:szCs w:val="20"/>
              </w:rPr>
              <w:t xml:space="preserve"> Yes /   </w:t>
            </w:r>
            <w:proofErr w:type="gramStart"/>
            <w:r w:rsidRPr="00E33537">
              <w:rPr>
                <w:rFonts w:asciiTheme="minorHAnsi" w:hAnsiTheme="minorHAnsi" w:cstheme="minorHAnsi"/>
                <w:b/>
                <w:bCs/>
                <w:color w:val="000000"/>
                <w:sz w:val="20"/>
                <w:szCs w:val="20"/>
              </w:rPr>
              <w:t>No  /</w:t>
            </w:r>
            <w:proofErr w:type="gramEnd"/>
            <w:r w:rsidRPr="00E33537">
              <w:rPr>
                <w:rFonts w:asciiTheme="minorHAnsi" w:hAnsiTheme="minorHAnsi" w:cstheme="minorHAnsi"/>
                <w:b/>
                <w:bCs/>
                <w:color w:val="000000"/>
                <w:sz w:val="20"/>
                <w:szCs w:val="20"/>
              </w:rPr>
              <w:t xml:space="preserve"> not Applicable</w:t>
            </w:r>
            <w:r w:rsidRPr="00E3353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0049621F">
              <w:rPr>
                <w:rFonts w:asciiTheme="minorHAnsi" w:hAnsiTheme="minorHAnsi" w:cstheme="minorHAnsi"/>
                <w:color w:val="000000"/>
                <w:sz w:val="20"/>
                <w:szCs w:val="20"/>
              </w:rPr>
              <w:t>circle</w:t>
            </w:r>
            <w:r>
              <w:rPr>
                <w:rFonts w:asciiTheme="minorHAnsi" w:hAnsiTheme="minorHAnsi" w:cstheme="minorHAnsi"/>
                <w:color w:val="000000"/>
                <w:sz w:val="20"/>
                <w:szCs w:val="20"/>
              </w:rPr>
              <w:t xml:space="preserve"> 1)</w:t>
            </w:r>
          </w:p>
        </w:tc>
      </w:tr>
      <w:tr w:rsidR="004E2DF7" w:rsidRPr="00F279F3" w14:paraId="5E3D9E0B" w14:textId="77777777" w:rsidTr="00121BD1">
        <w:trPr>
          <w:trHeight w:val="1142"/>
        </w:trPr>
        <w:tc>
          <w:tcPr>
            <w:tcW w:w="10800" w:type="dxa"/>
            <w:gridSpan w:val="6"/>
            <w:shd w:val="clear" w:color="auto" w:fill="auto"/>
          </w:tcPr>
          <w:p w14:paraId="20A16112" w14:textId="0E13ED43" w:rsidR="004E2DF7" w:rsidRDefault="004E2DF7" w:rsidP="00121B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J ) Are you a hunting guide?   Yes / </w:t>
            </w:r>
            <w:proofErr w:type="gramStart"/>
            <w:r>
              <w:rPr>
                <w:rFonts w:asciiTheme="minorHAnsi" w:hAnsiTheme="minorHAnsi" w:cstheme="minorHAnsi"/>
                <w:color w:val="000000"/>
                <w:sz w:val="20"/>
                <w:szCs w:val="20"/>
              </w:rPr>
              <w:t>No  (</w:t>
            </w:r>
            <w:proofErr w:type="gramEnd"/>
            <w:r w:rsidR="0049621F">
              <w:rPr>
                <w:rFonts w:asciiTheme="minorHAnsi" w:hAnsiTheme="minorHAnsi" w:cstheme="minorHAnsi"/>
                <w:color w:val="000000"/>
                <w:sz w:val="20"/>
                <w:szCs w:val="20"/>
              </w:rPr>
              <w:t>circle</w:t>
            </w:r>
            <w:r>
              <w:rPr>
                <w:rFonts w:asciiTheme="minorHAnsi" w:hAnsiTheme="minorHAnsi" w:cstheme="minorHAnsi"/>
                <w:color w:val="000000"/>
                <w:sz w:val="20"/>
                <w:szCs w:val="20"/>
              </w:rPr>
              <w:t xml:space="preserve"> 1).</w:t>
            </w:r>
          </w:p>
          <w:p w14:paraId="6A15B7EB" w14:textId="13A4EDB2" w:rsidR="004E2DF7" w:rsidRPr="00E33537" w:rsidRDefault="004E2DF7" w:rsidP="00121B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If yes, please describe your experience: when, where, </w:t>
            </w:r>
            <w:r w:rsidR="0049621F">
              <w:rPr>
                <w:rFonts w:asciiTheme="minorHAnsi" w:hAnsiTheme="minorHAnsi" w:cstheme="minorHAnsi"/>
                <w:color w:val="000000"/>
                <w:sz w:val="20"/>
                <w:szCs w:val="20"/>
              </w:rPr>
              <w:t>how and</w:t>
            </w:r>
            <w:r>
              <w:rPr>
                <w:rFonts w:asciiTheme="minorHAnsi" w:hAnsiTheme="minorHAnsi" w:cstheme="minorHAnsi"/>
                <w:color w:val="000000"/>
                <w:sz w:val="20"/>
                <w:szCs w:val="20"/>
              </w:rPr>
              <w:t xml:space="preserve"> what.  </w:t>
            </w:r>
          </w:p>
        </w:tc>
      </w:tr>
    </w:tbl>
    <w:p w14:paraId="7CE4E682" w14:textId="77777777" w:rsidR="00C81CC5" w:rsidRDefault="00C81CC5" w:rsidP="00C51685"/>
    <w:p w14:paraId="746BF33F" w14:textId="0593404B" w:rsidR="00C81CC5" w:rsidRDefault="00533CF3">
      <w:r>
        <w:rPr>
          <w:b/>
          <w:caps/>
        </w:rPr>
        <w:t xml:space="preserve">anything Else you want to add: </w:t>
      </w:r>
      <w:r w:rsidR="00C81CC5">
        <w:br w:type="page"/>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725"/>
        <w:gridCol w:w="333"/>
        <w:gridCol w:w="1817"/>
        <w:gridCol w:w="1169"/>
        <w:gridCol w:w="1119"/>
        <w:gridCol w:w="642"/>
        <w:gridCol w:w="503"/>
        <w:gridCol w:w="143"/>
        <w:gridCol w:w="890"/>
        <w:gridCol w:w="562"/>
        <w:gridCol w:w="512"/>
        <w:gridCol w:w="419"/>
        <w:gridCol w:w="436"/>
        <w:gridCol w:w="395"/>
        <w:gridCol w:w="1136"/>
      </w:tblGrid>
      <w:tr w:rsidR="004E2DF7" w:rsidRPr="002A733C" w14:paraId="2F489A8D" w14:textId="77777777" w:rsidTr="00121BD1">
        <w:trPr>
          <w:trHeight w:hRule="exact" w:val="288"/>
          <w:jc w:val="center"/>
        </w:trPr>
        <w:tc>
          <w:tcPr>
            <w:tcW w:w="5000" w:type="pct"/>
            <w:gridSpan w:val="15"/>
            <w:tcBorders>
              <w:bottom w:val="single" w:sz="4" w:space="0" w:color="auto"/>
            </w:tcBorders>
            <w:shd w:val="clear" w:color="auto" w:fill="E6E6E6"/>
            <w:vAlign w:val="center"/>
          </w:tcPr>
          <w:p w14:paraId="6C5FB8FC" w14:textId="77777777" w:rsidR="004E2DF7" w:rsidRPr="004E2DF7" w:rsidRDefault="004E2DF7" w:rsidP="00121BD1">
            <w:pPr>
              <w:pStyle w:val="Heading2"/>
              <w:rPr>
                <w:color w:val="FF0000"/>
              </w:rPr>
            </w:pPr>
            <w:r>
              <w:lastRenderedPageBreak/>
              <w:t xml:space="preserve">Group </w:t>
            </w:r>
            <w:r w:rsidR="00D17DE9">
              <w:t xml:space="preserve">                                                                                    </w:t>
            </w:r>
            <w:r>
              <w:t xml:space="preserve">Member # 4 </w:t>
            </w:r>
          </w:p>
        </w:tc>
      </w:tr>
      <w:tr w:rsidR="004E2DF7" w:rsidRPr="002A733C" w14:paraId="19200856" w14:textId="77777777" w:rsidTr="00C805C2">
        <w:trPr>
          <w:trHeight w:hRule="exact" w:val="403"/>
          <w:jc w:val="center"/>
        </w:trPr>
        <w:tc>
          <w:tcPr>
            <w:tcW w:w="490" w:type="pct"/>
            <w:gridSpan w:val="2"/>
            <w:tcBorders>
              <w:top w:val="single" w:sz="4" w:space="0" w:color="auto"/>
              <w:left w:val="single" w:sz="4" w:space="0" w:color="auto"/>
              <w:bottom w:val="single" w:sz="4" w:space="0" w:color="auto"/>
              <w:right w:val="nil"/>
            </w:tcBorders>
            <w:vAlign w:val="center"/>
          </w:tcPr>
          <w:p w14:paraId="0F5DE892" w14:textId="77777777" w:rsidR="004E2DF7" w:rsidRPr="002A733C" w:rsidRDefault="004E2DF7" w:rsidP="00121BD1">
            <w:r>
              <w:t>Last Name</w:t>
            </w:r>
          </w:p>
        </w:tc>
        <w:tc>
          <w:tcPr>
            <w:tcW w:w="1899" w:type="pct"/>
            <w:gridSpan w:val="3"/>
            <w:tcBorders>
              <w:top w:val="single" w:sz="4" w:space="0" w:color="auto"/>
              <w:left w:val="nil"/>
              <w:bottom w:val="single" w:sz="4" w:space="0" w:color="auto"/>
              <w:right w:val="nil"/>
            </w:tcBorders>
            <w:vAlign w:val="center"/>
          </w:tcPr>
          <w:p w14:paraId="20AFD83F" w14:textId="77777777" w:rsidR="004E2DF7" w:rsidRPr="002A733C" w:rsidRDefault="004E2DF7" w:rsidP="00121BD1"/>
        </w:tc>
        <w:tc>
          <w:tcPr>
            <w:tcW w:w="297" w:type="pct"/>
            <w:tcBorders>
              <w:top w:val="single" w:sz="4" w:space="0" w:color="auto"/>
              <w:left w:val="nil"/>
              <w:bottom w:val="single" w:sz="4" w:space="0" w:color="auto"/>
              <w:right w:val="nil"/>
            </w:tcBorders>
            <w:vAlign w:val="center"/>
          </w:tcPr>
          <w:p w14:paraId="1507AD00" w14:textId="77777777" w:rsidR="004E2DF7" w:rsidRPr="002A733C" w:rsidRDefault="004E2DF7" w:rsidP="00121BD1">
            <w:r>
              <w:t>First</w:t>
            </w:r>
          </w:p>
        </w:tc>
        <w:tc>
          <w:tcPr>
            <w:tcW w:w="971" w:type="pct"/>
            <w:gridSpan w:val="4"/>
            <w:tcBorders>
              <w:top w:val="single" w:sz="4" w:space="0" w:color="auto"/>
              <w:left w:val="nil"/>
              <w:bottom w:val="single" w:sz="4" w:space="0" w:color="auto"/>
              <w:right w:val="nil"/>
            </w:tcBorders>
            <w:vAlign w:val="center"/>
          </w:tcPr>
          <w:p w14:paraId="628490BF" w14:textId="77777777" w:rsidR="004E2DF7" w:rsidRPr="002A733C" w:rsidRDefault="004E2DF7" w:rsidP="00121BD1"/>
        </w:tc>
        <w:tc>
          <w:tcPr>
            <w:tcW w:w="431" w:type="pct"/>
            <w:gridSpan w:val="2"/>
            <w:tcBorders>
              <w:top w:val="single" w:sz="4" w:space="0" w:color="auto"/>
              <w:left w:val="nil"/>
              <w:bottom w:val="single" w:sz="4" w:space="0" w:color="auto"/>
              <w:right w:val="nil"/>
            </w:tcBorders>
            <w:vAlign w:val="center"/>
          </w:tcPr>
          <w:p w14:paraId="12B1CEA0" w14:textId="6C1555E7" w:rsidR="004E2DF7" w:rsidRPr="002A733C" w:rsidRDefault="004E2DF7" w:rsidP="00121BD1">
            <w:r>
              <w:t xml:space="preserve">M.I.  </w:t>
            </w:r>
          </w:p>
        </w:tc>
        <w:tc>
          <w:tcPr>
            <w:tcW w:w="385" w:type="pct"/>
            <w:gridSpan w:val="2"/>
            <w:tcBorders>
              <w:top w:val="single" w:sz="4" w:space="0" w:color="auto"/>
              <w:left w:val="nil"/>
              <w:bottom w:val="single" w:sz="4" w:space="0" w:color="auto"/>
              <w:right w:val="nil"/>
            </w:tcBorders>
            <w:vAlign w:val="center"/>
          </w:tcPr>
          <w:p w14:paraId="4A507E6E" w14:textId="77777777" w:rsidR="004E2DF7" w:rsidRPr="002A733C" w:rsidRDefault="004E2DF7" w:rsidP="00121BD1"/>
        </w:tc>
        <w:tc>
          <w:tcPr>
            <w:tcW w:w="527" w:type="pct"/>
            <w:tcBorders>
              <w:top w:val="single" w:sz="4" w:space="0" w:color="auto"/>
              <w:left w:val="nil"/>
              <w:bottom w:val="single" w:sz="4" w:space="0" w:color="auto"/>
              <w:right w:val="single" w:sz="4" w:space="0" w:color="auto"/>
            </w:tcBorders>
            <w:vAlign w:val="center"/>
          </w:tcPr>
          <w:p w14:paraId="0D0F258B" w14:textId="77777777" w:rsidR="004E2DF7" w:rsidRPr="002A733C" w:rsidRDefault="004E2DF7" w:rsidP="00121BD1"/>
        </w:tc>
      </w:tr>
      <w:tr w:rsidR="004E2DF7" w:rsidRPr="002A733C" w14:paraId="637AB720" w14:textId="77777777" w:rsidTr="00C805C2">
        <w:trPr>
          <w:trHeight w:hRule="exact" w:val="403"/>
          <w:jc w:val="center"/>
        </w:trPr>
        <w:tc>
          <w:tcPr>
            <w:tcW w:w="490" w:type="pct"/>
            <w:gridSpan w:val="2"/>
            <w:tcBorders>
              <w:top w:val="single" w:sz="4" w:space="0" w:color="auto"/>
              <w:left w:val="single" w:sz="4" w:space="0" w:color="auto"/>
              <w:bottom w:val="nil"/>
              <w:right w:val="nil"/>
            </w:tcBorders>
            <w:vAlign w:val="center"/>
          </w:tcPr>
          <w:p w14:paraId="7CEC7F9D" w14:textId="77777777" w:rsidR="004E2DF7" w:rsidRPr="002A733C" w:rsidRDefault="004E2DF7" w:rsidP="00121BD1">
            <w:r>
              <w:t>Mailing Address</w:t>
            </w:r>
          </w:p>
        </w:tc>
        <w:tc>
          <w:tcPr>
            <w:tcW w:w="3168" w:type="pct"/>
            <w:gridSpan w:val="8"/>
            <w:tcBorders>
              <w:top w:val="single" w:sz="4" w:space="0" w:color="auto"/>
              <w:left w:val="nil"/>
              <w:bottom w:val="nil"/>
              <w:right w:val="nil"/>
            </w:tcBorders>
            <w:vAlign w:val="center"/>
          </w:tcPr>
          <w:p w14:paraId="17E8A8F7" w14:textId="08D29168" w:rsidR="004E2DF7" w:rsidRPr="002A733C" w:rsidRDefault="004E2DF7" w:rsidP="00121BD1"/>
        </w:tc>
        <w:tc>
          <w:tcPr>
            <w:tcW w:w="816" w:type="pct"/>
            <w:gridSpan w:val="4"/>
            <w:tcBorders>
              <w:top w:val="single" w:sz="4" w:space="0" w:color="auto"/>
              <w:left w:val="nil"/>
              <w:bottom w:val="nil"/>
              <w:right w:val="nil"/>
            </w:tcBorders>
            <w:vAlign w:val="center"/>
          </w:tcPr>
          <w:p w14:paraId="53A6DA2E" w14:textId="77777777" w:rsidR="004E2DF7" w:rsidRPr="002A733C" w:rsidRDefault="004E2DF7" w:rsidP="00121BD1">
            <w:r>
              <w:t>Apartment/Unit #</w:t>
            </w:r>
          </w:p>
        </w:tc>
        <w:tc>
          <w:tcPr>
            <w:tcW w:w="527" w:type="pct"/>
            <w:tcBorders>
              <w:top w:val="single" w:sz="4" w:space="0" w:color="auto"/>
              <w:left w:val="nil"/>
              <w:bottom w:val="nil"/>
              <w:right w:val="single" w:sz="4" w:space="0" w:color="auto"/>
            </w:tcBorders>
            <w:vAlign w:val="center"/>
          </w:tcPr>
          <w:p w14:paraId="430CF75E" w14:textId="77777777" w:rsidR="004E2DF7" w:rsidRPr="002A733C" w:rsidRDefault="004E2DF7" w:rsidP="00121BD1"/>
        </w:tc>
      </w:tr>
      <w:tr w:rsidR="004E2DF7" w:rsidRPr="002A733C" w14:paraId="44603FB9" w14:textId="77777777" w:rsidTr="00C805C2">
        <w:trPr>
          <w:trHeight w:hRule="exact" w:val="403"/>
          <w:jc w:val="center"/>
        </w:trPr>
        <w:tc>
          <w:tcPr>
            <w:tcW w:w="336" w:type="pct"/>
            <w:tcBorders>
              <w:top w:val="nil"/>
              <w:left w:val="single" w:sz="4" w:space="0" w:color="auto"/>
              <w:bottom w:val="nil"/>
              <w:right w:val="nil"/>
            </w:tcBorders>
            <w:vAlign w:val="center"/>
          </w:tcPr>
          <w:p w14:paraId="75D028A1" w14:textId="77777777" w:rsidR="004E2DF7" w:rsidRPr="002A733C" w:rsidRDefault="004E2DF7" w:rsidP="00121BD1">
            <w:r>
              <w:t>City</w:t>
            </w:r>
          </w:p>
        </w:tc>
        <w:tc>
          <w:tcPr>
            <w:tcW w:w="2054" w:type="pct"/>
            <w:gridSpan w:val="4"/>
            <w:tcBorders>
              <w:top w:val="nil"/>
              <w:left w:val="nil"/>
              <w:bottom w:val="nil"/>
              <w:right w:val="nil"/>
            </w:tcBorders>
            <w:vAlign w:val="center"/>
          </w:tcPr>
          <w:p w14:paraId="4DB398CE" w14:textId="77777777" w:rsidR="004E2DF7" w:rsidRPr="002A733C" w:rsidRDefault="004E2DF7" w:rsidP="00121BD1"/>
        </w:tc>
        <w:tc>
          <w:tcPr>
            <w:tcW w:w="297" w:type="pct"/>
            <w:tcBorders>
              <w:top w:val="nil"/>
              <w:left w:val="nil"/>
              <w:bottom w:val="nil"/>
              <w:right w:val="nil"/>
            </w:tcBorders>
            <w:vAlign w:val="center"/>
          </w:tcPr>
          <w:p w14:paraId="7DF9FB76" w14:textId="77777777" w:rsidR="004E2DF7" w:rsidRPr="002A733C" w:rsidRDefault="004E2DF7" w:rsidP="00121BD1">
            <w:r>
              <w:t>State</w:t>
            </w:r>
          </w:p>
        </w:tc>
        <w:tc>
          <w:tcPr>
            <w:tcW w:w="971" w:type="pct"/>
            <w:gridSpan w:val="4"/>
            <w:tcBorders>
              <w:top w:val="nil"/>
              <w:left w:val="nil"/>
              <w:bottom w:val="nil"/>
              <w:right w:val="nil"/>
            </w:tcBorders>
            <w:vAlign w:val="center"/>
          </w:tcPr>
          <w:p w14:paraId="7A30DBE5" w14:textId="77777777" w:rsidR="004E2DF7" w:rsidRPr="002A733C" w:rsidRDefault="004E2DF7" w:rsidP="00121BD1"/>
        </w:tc>
        <w:tc>
          <w:tcPr>
            <w:tcW w:w="237" w:type="pct"/>
            <w:tcBorders>
              <w:top w:val="nil"/>
              <w:left w:val="nil"/>
              <w:bottom w:val="nil"/>
              <w:right w:val="nil"/>
            </w:tcBorders>
            <w:vAlign w:val="center"/>
          </w:tcPr>
          <w:p w14:paraId="3F70CE1D" w14:textId="77777777" w:rsidR="004E2DF7" w:rsidRPr="002A733C" w:rsidRDefault="004E2DF7" w:rsidP="00121BD1">
            <w:r>
              <w:t>ZIP</w:t>
            </w:r>
          </w:p>
        </w:tc>
        <w:tc>
          <w:tcPr>
            <w:tcW w:w="1105" w:type="pct"/>
            <w:gridSpan w:val="4"/>
            <w:tcBorders>
              <w:top w:val="nil"/>
              <w:left w:val="nil"/>
              <w:bottom w:val="nil"/>
              <w:right w:val="single" w:sz="4" w:space="0" w:color="auto"/>
            </w:tcBorders>
            <w:vAlign w:val="center"/>
          </w:tcPr>
          <w:p w14:paraId="659FF3FE" w14:textId="77777777" w:rsidR="004E2DF7" w:rsidRPr="002A733C" w:rsidRDefault="004E2DF7" w:rsidP="00121BD1"/>
        </w:tc>
      </w:tr>
      <w:tr w:rsidR="004E2DF7" w:rsidRPr="002A733C" w14:paraId="3315AF9C" w14:textId="77777777" w:rsidTr="00C805C2">
        <w:trPr>
          <w:trHeight w:hRule="exact" w:val="403"/>
          <w:jc w:val="center"/>
        </w:trPr>
        <w:tc>
          <w:tcPr>
            <w:tcW w:w="336" w:type="pct"/>
            <w:tcBorders>
              <w:top w:val="nil"/>
              <w:left w:val="single" w:sz="4" w:space="0" w:color="auto"/>
              <w:bottom w:val="single" w:sz="4" w:space="0" w:color="auto"/>
              <w:right w:val="nil"/>
            </w:tcBorders>
            <w:vAlign w:val="center"/>
          </w:tcPr>
          <w:p w14:paraId="3B797DFD" w14:textId="77777777" w:rsidR="004E2DF7" w:rsidRPr="002A733C" w:rsidRDefault="004E2DF7" w:rsidP="00121BD1">
            <w:r>
              <w:t>Phone</w:t>
            </w:r>
          </w:p>
        </w:tc>
        <w:tc>
          <w:tcPr>
            <w:tcW w:w="2054" w:type="pct"/>
            <w:gridSpan w:val="4"/>
            <w:tcBorders>
              <w:top w:val="nil"/>
              <w:left w:val="nil"/>
              <w:bottom w:val="single" w:sz="4" w:space="0" w:color="auto"/>
              <w:right w:val="nil"/>
            </w:tcBorders>
            <w:vAlign w:val="center"/>
          </w:tcPr>
          <w:p w14:paraId="3EE32E53" w14:textId="77777777" w:rsidR="004E2DF7" w:rsidRPr="002A733C" w:rsidRDefault="004E2DF7" w:rsidP="00121BD1"/>
        </w:tc>
        <w:tc>
          <w:tcPr>
            <w:tcW w:w="596" w:type="pct"/>
            <w:gridSpan w:val="3"/>
            <w:tcBorders>
              <w:top w:val="nil"/>
              <w:left w:val="nil"/>
              <w:bottom w:val="single" w:sz="4" w:space="0" w:color="auto"/>
              <w:right w:val="nil"/>
            </w:tcBorders>
            <w:vAlign w:val="center"/>
          </w:tcPr>
          <w:p w14:paraId="2C74F0B5" w14:textId="77777777" w:rsidR="004E2DF7" w:rsidRPr="002A733C" w:rsidRDefault="004E2DF7" w:rsidP="00121BD1">
            <w:r>
              <w:t>E-mail Address</w:t>
            </w:r>
          </w:p>
        </w:tc>
        <w:tc>
          <w:tcPr>
            <w:tcW w:w="2015" w:type="pct"/>
            <w:gridSpan w:val="7"/>
            <w:tcBorders>
              <w:top w:val="nil"/>
              <w:left w:val="nil"/>
              <w:bottom w:val="single" w:sz="4" w:space="0" w:color="auto"/>
              <w:right w:val="single" w:sz="4" w:space="0" w:color="auto"/>
            </w:tcBorders>
            <w:vAlign w:val="center"/>
          </w:tcPr>
          <w:p w14:paraId="1D431F55" w14:textId="77777777" w:rsidR="004E2DF7" w:rsidRPr="002A733C" w:rsidRDefault="004E2DF7" w:rsidP="00121BD1"/>
        </w:tc>
      </w:tr>
      <w:tr w:rsidR="004E2DF7" w:rsidRPr="002A733C" w14:paraId="65AB488A" w14:textId="77777777" w:rsidTr="00C805C2">
        <w:trPr>
          <w:trHeight w:hRule="exact" w:val="403"/>
          <w:jc w:val="center"/>
        </w:trPr>
        <w:tc>
          <w:tcPr>
            <w:tcW w:w="2686" w:type="pct"/>
            <w:gridSpan w:val="6"/>
            <w:tcBorders>
              <w:top w:val="single" w:sz="4" w:space="0" w:color="auto"/>
            </w:tcBorders>
            <w:vAlign w:val="center"/>
          </w:tcPr>
          <w:p w14:paraId="61FEC232" w14:textId="77777777" w:rsidR="004E2DF7" w:rsidRPr="00F32789" w:rsidRDefault="004E2DF7" w:rsidP="00121BD1">
            <w:pPr>
              <w:rPr>
                <w:rFonts w:asciiTheme="minorHAnsi" w:hAnsiTheme="minorHAnsi" w:cstheme="minorHAnsi"/>
                <w:sz w:val="20"/>
                <w:szCs w:val="20"/>
              </w:rPr>
            </w:pPr>
            <w:r w:rsidRPr="00F32789">
              <w:rPr>
                <w:rFonts w:asciiTheme="minorHAnsi" w:hAnsiTheme="minorHAnsi" w:cstheme="minorHAnsi"/>
                <w:sz w:val="20"/>
                <w:szCs w:val="20"/>
              </w:rPr>
              <w:t xml:space="preserve">Will you be applying to be an expert shooter or field support? </w:t>
            </w:r>
          </w:p>
        </w:tc>
        <w:tc>
          <w:tcPr>
            <w:tcW w:w="711" w:type="pct"/>
            <w:gridSpan w:val="3"/>
            <w:tcBorders>
              <w:top w:val="single" w:sz="4" w:space="0" w:color="auto"/>
            </w:tcBorders>
            <w:vAlign w:val="center"/>
          </w:tcPr>
          <w:p w14:paraId="056CDFCB" w14:textId="77777777" w:rsidR="004E2DF7" w:rsidRPr="00F32789" w:rsidRDefault="004E2DF7" w:rsidP="00121BD1">
            <w:pPr>
              <w:rPr>
                <w:rFonts w:asciiTheme="minorHAnsi" w:hAnsiTheme="minorHAnsi" w:cstheme="minorHAnsi"/>
                <w:sz w:val="20"/>
                <w:szCs w:val="20"/>
              </w:rPr>
            </w:pPr>
            <w:r w:rsidRPr="00F32789">
              <w:rPr>
                <w:rFonts w:asciiTheme="minorHAnsi" w:hAnsiTheme="minorHAnsi" w:cstheme="minorHAnsi"/>
                <w:sz w:val="20"/>
                <w:szCs w:val="20"/>
              </w:rPr>
              <w:t xml:space="preserve">shooter  </w:t>
            </w:r>
            <w:r w:rsidRPr="00F32789">
              <w:rPr>
                <w:rStyle w:val="CheckBoxChar"/>
                <w:rFonts w:asciiTheme="minorHAnsi" w:hAnsiTheme="minorHAnsi" w:cstheme="minorHAnsi"/>
                <w:sz w:val="20"/>
                <w:szCs w:val="20"/>
              </w:rPr>
              <w:fldChar w:fldCharType="begin">
                <w:ffData>
                  <w:name w:val=""/>
                  <w:enabled/>
                  <w:calcOnExit w:val="0"/>
                  <w:checkBox>
                    <w:sizeAuto/>
                    <w:default w:val="0"/>
                  </w:checkBox>
                </w:ffData>
              </w:fldChar>
            </w:r>
            <w:r w:rsidRPr="00F32789">
              <w:rPr>
                <w:rStyle w:val="CheckBoxChar"/>
                <w:rFonts w:asciiTheme="minorHAnsi" w:hAnsiTheme="minorHAnsi" w:cstheme="minorHAnsi"/>
                <w:sz w:val="20"/>
                <w:szCs w:val="20"/>
              </w:rPr>
              <w:instrText xml:space="preserve"> FORMCHECKBOX </w:instrText>
            </w:r>
            <w:r w:rsidR="0049621F">
              <w:rPr>
                <w:rStyle w:val="CheckBoxChar"/>
                <w:rFonts w:asciiTheme="minorHAnsi" w:hAnsiTheme="minorHAnsi" w:cstheme="minorHAnsi"/>
                <w:sz w:val="20"/>
                <w:szCs w:val="20"/>
              </w:rPr>
            </w:r>
            <w:r w:rsidR="0049621F">
              <w:rPr>
                <w:rStyle w:val="CheckBoxChar"/>
                <w:rFonts w:asciiTheme="minorHAnsi" w:hAnsiTheme="minorHAnsi" w:cstheme="minorHAnsi"/>
                <w:sz w:val="20"/>
                <w:szCs w:val="20"/>
              </w:rPr>
              <w:fldChar w:fldCharType="separate"/>
            </w:r>
            <w:r w:rsidRPr="00F32789">
              <w:rPr>
                <w:rStyle w:val="CheckBoxChar"/>
                <w:rFonts w:asciiTheme="minorHAnsi" w:hAnsiTheme="minorHAnsi" w:cstheme="minorHAnsi"/>
                <w:sz w:val="20"/>
                <w:szCs w:val="20"/>
              </w:rPr>
              <w:fldChar w:fldCharType="end"/>
            </w:r>
          </w:p>
        </w:tc>
        <w:tc>
          <w:tcPr>
            <w:tcW w:w="1603" w:type="pct"/>
            <w:gridSpan w:val="6"/>
            <w:tcBorders>
              <w:top w:val="single" w:sz="4" w:space="0" w:color="auto"/>
            </w:tcBorders>
            <w:vAlign w:val="center"/>
          </w:tcPr>
          <w:p w14:paraId="3CD22A3D" w14:textId="77777777" w:rsidR="004E2DF7" w:rsidRPr="00F32789" w:rsidRDefault="004E2DF7" w:rsidP="00121BD1">
            <w:pPr>
              <w:rPr>
                <w:rFonts w:asciiTheme="minorHAnsi" w:hAnsiTheme="minorHAnsi" w:cstheme="minorHAnsi"/>
                <w:sz w:val="20"/>
                <w:szCs w:val="20"/>
              </w:rPr>
            </w:pPr>
            <w:r w:rsidRPr="00F32789">
              <w:rPr>
                <w:rFonts w:asciiTheme="minorHAnsi" w:hAnsiTheme="minorHAnsi" w:cstheme="minorHAnsi"/>
                <w:sz w:val="20"/>
                <w:szCs w:val="20"/>
              </w:rPr>
              <w:t xml:space="preserve">support </w:t>
            </w:r>
            <w:r w:rsidRPr="00F32789">
              <w:rPr>
                <w:rStyle w:val="CheckBoxChar"/>
                <w:rFonts w:asciiTheme="minorHAnsi" w:hAnsiTheme="minorHAnsi" w:cstheme="minorHAnsi"/>
                <w:sz w:val="20"/>
                <w:szCs w:val="20"/>
              </w:rPr>
              <w:t xml:space="preserve"> </w:t>
            </w:r>
            <w:r w:rsidRPr="00F32789">
              <w:rPr>
                <w:rStyle w:val="CheckBoxChar"/>
                <w:rFonts w:asciiTheme="minorHAnsi" w:hAnsiTheme="minorHAnsi" w:cstheme="minorHAnsi"/>
                <w:sz w:val="20"/>
                <w:szCs w:val="20"/>
              </w:rPr>
              <w:fldChar w:fldCharType="begin">
                <w:ffData>
                  <w:name w:val="Check3"/>
                  <w:enabled/>
                  <w:calcOnExit w:val="0"/>
                  <w:checkBox>
                    <w:sizeAuto/>
                    <w:default w:val="0"/>
                  </w:checkBox>
                </w:ffData>
              </w:fldChar>
            </w:r>
            <w:r w:rsidRPr="00F32789">
              <w:rPr>
                <w:rStyle w:val="CheckBoxChar"/>
                <w:rFonts w:asciiTheme="minorHAnsi" w:hAnsiTheme="minorHAnsi" w:cstheme="minorHAnsi"/>
                <w:sz w:val="20"/>
                <w:szCs w:val="20"/>
              </w:rPr>
              <w:instrText xml:space="preserve"> FORMCHECKBOX </w:instrText>
            </w:r>
            <w:r w:rsidR="0049621F">
              <w:rPr>
                <w:rStyle w:val="CheckBoxChar"/>
                <w:rFonts w:asciiTheme="minorHAnsi" w:hAnsiTheme="minorHAnsi" w:cstheme="minorHAnsi"/>
                <w:sz w:val="20"/>
                <w:szCs w:val="20"/>
              </w:rPr>
            </w:r>
            <w:r w:rsidR="0049621F">
              <w:rPr>
                <w:rStyle w:val="CheckBoxChar"/>
                <w:rFonts w:asciiTheme="minorHAnsi" w:hAnsiTheme="minorHAnsi" w:cstheme="minorHAnsi"/>
                <w:sz w:val="20"/>
                <w:szCs w:val="20"/>
              </w:rPr>
              <w:fldChar w:fldCharType="separate"/>
            </w:r>
            <w:r w:rsidRPr="00F32789">
              <w:rPr>
                <w:rStyle w:val="CheckBoxChar"/>
                <w:rFonts w:asciiTheme="minorHAnsi" w:hAnsiTheme="minorHAnsi" w:cstheme="minorHAnsi"/>
                <w:sz w:val="20"/>
                <w:szCs w:val="20"/>
              </w:rPr>
              <w:fldChar w:fldCharType="end"/>
            </w:r>
          </w:p>
        </w:tc>
      </w:tr>
      <w:tr w:rsidR="004E2DF7" w:rsidRPr="00F279F3" w14:paraId="72E4F468" w14:textId="77777777" w:rsidTr="00121BD1">
        <w:tblPrEx>
          <w:jc w:val="left"/>
          <w:tblCellMar>
            <w:top w:w="0" w:type="dxa"/>
            <w:left w:w="108" w:type="dxa"/>
            <w:bottom w:w="0" w:type="dxa"/>
            <w:right w:w="108" w:type="dxa"/>
          </w:tblCellMar>
          <w:tblLook w:val="04A0" w:firstRow="1" w:lastRow="0" w:firstColumn="1" w:lastColumn="0" w:noHBand="0" w:noVBand="1"/>
        </w:tblPrEx>
        <w:trPr>
          <w:trHeight w:val="612"/>
        </w:trPr>
        <w:tc>
          <w:tcPr>
            <w:tcW w:w="5000" w:type="pct"/>
            <w:gridSpan w:val="15"/>
            <w:shd w:val="clear" w:color="auto" w:fill="auto"/>
            <w:vAlign w:val="center"/>
            <w:hideMark/>
          </w:tcPr>
          <w:p w14:paraId="770AC2ED" w14:textId="77777777" w:rsidR="004E2DF7" w:rsidRPr="00F32789" w:rsidRDefault="004E2DF7" w:rsidP="00121BD1">
            <w:pPr>
              <w:rPr>
                <w:rFonts w:asciiTheme="minorHAnsi" w:hAnsiTheme="minorHAnsi" w:cstheme="minorHAnsi"/>
                <w:b/>
                <w:bCs/>
                <w:color w:val="000000"/>
                <w:sz w:val="20"/>
                <w:szCs w:val="20"/>
              </w:rPr>
            </w:pPr>
            <w:r w:rsidRPr="00F32789">
              <w:rPr>
                <w:rFonts w:asciiTheme="minorHAnsi" w:hAnsiTheme="minorHAnsi" w:cstheme="minorHAnsi"/>
                <w:b/>
                <w:bCs/>
                <w:color w:val="000000"/>
                <w:sz w:val="20"/>
                <w:szCs w:val="20"/>
              </w:rPr>
              <w:t>Please</w:t>
            </w:r>
            <w:r w:rsidRPr="00F32789">
              <w:rPr>
                <w:rFonts w:asciiTheme="minorHAnsi" w:hAnsiTheme="minorHAnsi" w:cstheme="minorHAnsi"/>
                <w:color w:val="000000"/>
                <w:sz w:val="20"/>
                <w:szCs w:val="20"/>
              </w:rPr>
              <w:t xml:space="preserve"> provide information on your experience and qualifications. If you do not have enough room, or do not like the table format, you can attach a letter, but be sure you provide the information requested, as this is what you will be evaluated on.</w:t>
            </w:r>
          </w:p>
        </w:tc>
      </w:tr>
      <w:tr w:rsidR="004E2DF7" w:rsidRPr="00F279F3" w14:paraId="7B8656B5" w14:textId="77777777" w:rsidTr="00121BD1">
        <w:tblPrEx>
          <w:jc w:val="left"/>
          <w:tblCellMar>
            <w:top w:w="0" w:type="dxa"/>
            <w:left w:w="108" w:type="dxa"/>
            <w:bottom w:w="0" w:type="dxa"/>
            <w:right w:w="108" w:type="dxa"/>
          </w:tblCellMar>
          <w:tblLook w:val="04A0" w:firstRow="1" w:lastRow="0" w:firstColumn="1" w:lastColumn="0" w:noHBand="0" w:noVBand="1"/>
        </w:tblPrEx>
        <w:trPr>
          <w:trHeight w:val="935"/>
        </w:trPr>
        <w:tc>
          <w:tcPr>
            <w:tcW w:w="5000" w:type="pct"/>
            <w:gridSpan w:val="15"/>
            <w:shd w:val="clear" w:color="auto" w:fill="auto"/>
            <w:vAlign w:val="center"/>
            <w:hideMark/>
          </w:tcPr>
          <w:p w14:paraId="548132CA" w14:textId="77777777" w:rsidR="004E2DF7" w:rsidRPr="00F32789" w:rsidRDefault="004E2DF7" w:rsidP="00121BD1">
            <w:pPr>
              <w:rPr>
                <w:rFonts w:asciiTheme="minorHAnsi" w:hAnsiTheme="minorHAnsi" w:cstheme="minorHAnsi"/>
                <w:color w:val="000000"/>
                <w:sz w:val="20"/>
                <w:szCs w:val="20"/>
              </w:rPr>
            </w:pPr>
            <w:r w:rsidRPr="00F32789">
              <w:rPr>
                <w:rFonts w:asciiTheme="minorHAnsi" w:eastAsia="Tahoma" w:hAnsiTheme="minorHAnsi" w:cstheme="minorHAnsi"/>
                <w:b/>
                <w:bCs/>
                <w:color w:val="000000"/>
                <w:sz w:val="20"/>
                <w:szCs w:val="20"/>
              </w:rPr>
              <w:t>A </w:t>
            </w:r>
            <w:r w:rsidRPr="00F32789">
              <w:rPr>
                <w:rFonts w:asciiTheme="minorHAnsi" w:eastAsia="Tahoma" w:hAnsiTheme="minorHAnsi" w:cstheme="minorHAnsi"/>
                <w:b/>
                <w:color w:val="000000"/>
                <w:sz w:val="20"/>
                <w:szCs w:val="20"/>
              </w:rPr>
              <w:t>   Experience harvesting ungulates in mountainous wilderness</w:t>
            </w:r>
            <w:r w:rsidRPr="00F32789">
              <w:rPr>
                <w:rFonts w:asciiTheme="minorHAnsi" w:eastAsia="Tahoma" w:hAnsiTheme="minorHAnsi" w:cstheme="minorHAnsi"/>
                <w:color w:val="000000"/>
                <w:sz w:val="20"/>
                <w:szCs w:val="20"/>
              </w:rPr>
              <w:t>.  List details of up to 5 of your most relevant trips (that is your closest experience to shooting mountain goats in a wilderness area in the coast range of Washington State. Please include information on 1) where hunt occurred, and if was in wilderness 2) trip dates (year and month) and duration, 3) species targeted, 4) were you successful 5 )how did you access the area (e.g. flew in, horseback, boat, hike), and on that trip how many miles did you hike, e) were you guided, self-guided, were you a guide for others.</w:t>
            </w:r>
          </w:p>
        </w:tc>
      </w:tr>
      <w:tr w:rsidR="004E2DF7" w:rsidRPr="00F279F3" w14:paraId="0A38F59D" w14:textId="77777777" w:rsidTr="00C805C2">
        <w:tblPrEx>
          <w:jc w:val="left"/>
          <w:tblCellMar>
            <w:top w:w="0" w:type="dxa"/>
            <w:left w:w="108" w:type="dxa"/>
            <w:bottom w:w="0" w:type="dxa"/>
            <w:right w:w="108" w:type="dxa"/>
          </w:tblCellMar>
          <w:tblLook w:val="04A0" w:firstRow="1" w:lastRow="0" w:firstColumn="1" w:lastColumn="0" w:noHBand="0" w:noVBand="1"/>
        </w:tblPrEx>
        <w:trPr>
          <w:trHeight w:val="696"/>
        </w:trPr>
        <w:tc>
          <w:tcPr>
            <w:tcW w:w="1331" w:type="pct"/>
            <w:gridSpan w:val="3"/>
            <w:shd w:val="clear" w:color="auto" w:fill="auto"/>
            <w:vAlign w:val="center"/>
            <w:hideMark/>
          </w:tcPr>
          <w:p w14:paraId="6BB94A19"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Where? Was it in wilderness?  Elevation?</w:t>
            </w:r>
          </w:p>
        </w:tc>
        <w:tc>
          <w:tcPr>
            <w:tcW w:w="541" w:type="pct"/>
            <w:shd w:val="clear" w:color="auto" w:fill="auto"/>
            <w:vAlign w:val="center"/>
            <w:hideMark/>
          </w:tcPr>
          <w:p w14:paraId="3E5C9419"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 xml:space="preserve">Dates of trip </w:t>
            </w:r>
          </w:p>
        </w:tc>
        <w:tc>
          <w:tcPr>
            <w:tcW w:w="517" w:type="pct"/>
            <w:shd w:val="clear" w:color="auto" w:fill="auto"/>
            <w:vAlign w:val="center"/>
            <w:hideMark/>
          </w:tcPr>
          <w:p w14:paraId="00AA5608" w14:textId="098D7B2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 xml:space="preserve">Species targeted. </w:t>
            </w:r>
          </w:p>
        </w:tc>
        <w:tc>
          <w:tcPr>
            <w:tcW w:w="530" w:type="pct"/>
            <w:gridSpan w:val="2"/>
            <w:shd w:val="clear" w:color="auto" w:fill="auto"/>
            <w:vAlign w:val="bottom"/>
            <w:hideMark/>
          </w:tcPr>
          <w:p w14:paraId="21B3274E"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Successful?</w:t>
            </w:r>
          </w:p>
        </w:tc>
        <w:tc>
          <w:tcPr>
            <w:tcW w:w="1371" w:type="pct"/>
            <w:gridSpan w:val="6"/>
            <w:shd w:val="clear" w:color="auto" w:fill="auto"/>
            <w:vAlign w:val="bottom"/>
            <w:hideMark/>
          </w:tcPr>
          <w:p w14:paraId="70F7B03A"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How accessed area: how many miles hiked</w:t>
            </w:r>
          </w:p>
        </w:tc>
        <w:tc>
          <w:tcPr>
            <w:tcW w:w="710" w:type="pct"/>
            <w:gridSpan w:val="2"/>
            <w:shd w:val="clear" w:color="auto" w:fill="auto"/>
            <w:vAlign w:val="bottom"/>
            <w:hideMark/>
          </w:tcPr>
          <w:p w14:paraId="6930A50E" w14:textId="77777777" w:rsidR="004E2DF7" w:rsidRPr="00E33537" w:rsidRDefault="004E2DF7" w:rsidP="00121BD1">
            <w:pPr>
              <w:rPr>
                <w:rFonts w:ascii="Calibri" w:hAnsi="Calibri" w:cs="Calibri"/>
                <w:color w:val="000000"/>
                <w:sz w:val="20"/>
                <w:szCs w:val="20"/>
              </w:rPr>
            </w:pPr>
            <w:r w:rsidRPr="00E33537">
              <w:rPr>
                <w:rFonts w:ascii="Calibri" w:hAnsi="Calibri" w:cs="Calibri"/>
                <w:color w:val="000000"/>
                <w:sz w:val="20"/>
                <w:szCs w:val="20"/>
              </w:rPr>
              <w:t xml:space="preserve">Guided? </w:t>
            </w:r>
          </w:p>
        </w:tc>
      </w:tr>
      <w:tr w:rsidR="004E2DF7" w:rsidRPr="00F279F3" w14:paraId="4B2AD6BD" w14:textId="77777777" w:rsidTr="00C805C2">
        <w:tblPrEx>
          <w:jc w:val="left"/>
          <w:tblCellMar>
            <w:top w:w="0" w:type="dxa"/>
            <w:left w:w="108" w:type="dxa"/>
            <w:bottom w:w="0" w:type="dxa"/>
            <w:right w:w="108" w:type="dxa"/>
          </w:tblCellMar>
          <w:tblLook w:val="04A0" w:firstRow="1" w:lastRow="0" w:firstColumn="1" w:lastColumn="0" w:noHBand="0" w:noVBand="1"/>
        </w:tblPrEx>
        <w:trPr>
          <w:trHeight w:val="557"/>
        </w:trPr>
        <w:tc>
          <w:tcPr>
            <w:tcW w:w="1331" w:type="pct"/>
            <w:gridSpan w:val="3"/>
            <w:shd w:val="clear" w:color="auto" w:fill="auto"/>
            <w:hideMark/>
          </w:tcPr>
          <w:p w14:paraId="46332E40" w14:textId="77777777" w:rsidR="004E2DF7" w:rsidRPr="00F279F3" w:rsidRDefault="004E2DF7" w:rsidP="00121BD1">
            <w:pPr>
              <w:rPr>
                <w:rFonts w:cs="Tahoma"/>
                <w:color w:val="000000"/>
                <w:szCs w:val="16"/>
              </w:rPr>
            </w:pPr>
          </w:p>
        </w:tc>
        <w:tc>
          <w:tcPr>
            <w:tcW w:w="541" w:type="pct"/>
            <w:shd w:val="clear" w:color="auto" w:fill="auto"/>
            <w:vAlign w:val="center"/>
            <w:hideMark/>
          </w:tcPr>
          <w:p w14:paraId="34821927" w14:textId="77777777" w:rsidR="004E2DF7" w:rsidRPr="00F279F3" w:rsidRDefault="004E2DF7" w:rsidP="00121BD1">
            <w:pPr>
              <w:rPr>
                <w:rFonts w:cs="Tahoma"/>
                <w:color w:val="000000"/>
                <w:szCs w:val="16"/>
              </w:rPr>
            </w:pPr>
            <w:r w:rsidRPr="00F279F3">
              <w:rPr>
                <w:rFonts w:cs="Tahoma"/>
                <w:color w:val="000000"/>
                <w:szCs w:val="16"/>
              </w:rPr>
              <w:t> </w:t>
            </w:r>
          </w:p>
        </w:tc>
        <w:tc>
          <w:tcPr>
            <w:tcW w:w="517" w:type="pct"/>
            <w:shd w:val="clear" w:color="auto" w:fill="auto"/>
            <w:vAlign w:val="center"/>
            <w:hideMark/>
          </w:tcPr>
          <w:p w14:paraId="7E0BC714" w14:textId="77777777" w:rsidR="004E2DF7" w:rsidRPr="00F279F3" w:rsidRDefault="004E2DF7" w:rsidP="00121BD1">
            <w:pPr>
              <w:rPr>
                <w:rFonts w:cs="Tahoma"/>
                <w:color w:val="000000"/>
                <w:szCs w:val="16"/>
              </w:rPr>
            </w:pPr>
            <w:r w:rsidRPr="00F279F3">
              <w:rPr>
                <w:rFonts w:cs="Tahoma"/>
                <w:color w:val="000000"/>
                <w:szCs w:val="16"/>
              </w:rPr>
              <w:t> </w:t>
            </w:r>
          </w:p>
        </w:tc>
        <w:tc>
          <w:tcPr>
            <w:tcW w:w="530" w:type="pct"/>
            <w:gridSpan w:val="2"/>
            <w:shd w:val="clear" w:color="auto" w:fill="auto"/>
            <w:noWrap/>
            <w:vAlign w:val="bottom"/>
            <w:hideMark/>
          </w:tcPr>
          <w:p w14:paraId="24E14945" w14:textId="77777777" w:rsidR="004E2DF7" w:rsidRPr="00F279F3" w:rsidRDefault="004E2DF7" w:rsidP="00121BD1">
            <w:pPr>
              <w:rPr>
                <w:rFonts w:ascii="Calibri" w:hAnsi="Calibri" w:cs="Calibri"/>
                <w:color w:val="000000"/>
                <w:sz w:val="22"/>
                <w:szCs w:val="22"/>
              </w:rPr>
            </w:pPr>
            <w:r w:rsidRPr="00F279F3">
              <w:rPr>
                <w:rFonts w:ascii="Calibri" w:hAnsi="Calibri" w:cs="Calibri"/>
                <w:color w:val="000000"/>
                <w:sz w:val="22"/>
                <w:szCs w:val="22"/>
              </w:rPr>
              <w:t> </w:t>
            </w:r>
          </w:p>
        </w:tc>
        <w:tc>
          <w:tcPr>
            <w:tcW w:w="1371" w:type="pct"/>
            <w:gridSpan w:val="6"/>
            <w:shd w:val="clear" w:color="auto" w:fill="auto"/>
            <w:noWrap/>
            <w:vAlign w:val="bottom"/>
            <w:hideMark/>
          </w:tcPr>
          <w:p w14:paraId="71C4B168" w14:textId="77777777" w:rsidR="004E2DF7" w:rsidRPr="00F279F3" w:rsidRDefault="004E2DF7" w:rsidP="00121BD1">
            <w:pPr>
              <w:rPr>
                <w:rFonts w:ascii="Calibri" w:hAnsi="Calibri" w:cs="Calibri"/>
                <w:color w:val="000000"/>
                <w:sz w:val="22"/>
                <w:szCs w:val="22"/>
              </w:rPr>
            </w:pPr>
            <w:r w:rsidRPr="00F279F3">
              <w:rPr>
                <w:rFonts w:ascii="Calibri" w:hAnsi="Calibri" w:cs="Calibri"/>
                <w:color w:val="000000"/>
                <w:sz w:val="22"/>
                <w:szCs w:val="22"/>
              </w:rPr>
              <w:t> </w:t>
            </w:r>
          </w:p>
        </w:tc>
        <w:tc>
          <w:tcPr>
            <w:tcW w:w="710" w:type="pct"/>
            <w:gridSpan w:val="2"/>
            <w:shd w:val="clear" w:color="auto" w:fill="auto"/>
            <w:noWrap/>
            <w:vAlign w:val="bottom"/>
            <w:hideMark/>
          </w:tcPr>
          <w:p w14:paraId="21D6DEB7" w14:textId="77777777" w:rsidR="004E2DF7" w:rsidRPr="00F279F3" w:rsidRDefault="004E2DF7" w:rsidP="00121BD1">
            <w:pPr>
              <w:rPr>
                <w:rFonts w:ascii="Calibri" w:hAnsi="Calibri" w:cs="Calibri"/>
                <w:color w:val="000000"/>
                <w:sz w:val="22"/>
                <w:szCs w:val="22"/>
              </w:rPr>
            </w:pPr>
            <w:r w:rsidRPr="00F279F3">
              <w:rPr>
                <w:rFonts w:ascii="Calibri" w:hAnsi="Calibri" w:cs="Calibri"/>
                <w:color w:val="000000"/>
                <w:sz w:val="22"/>
                <w:szCs w:val="22"/>
              </w:rPr>
              <w:t> </w:t>
            </w:r>
          </w:p>
        </w:tc>
      </w:tr>
      <w:tr w:rsidR="004E2DF7" w:rsidRPr="00F279F3" w14:paraId="1CC0545B" w14:textId="77777777" w:rsidTr="00C805C2">
        <w:tblPrEx>
          <w:jc w:val="left"/>
          <w:tblCellMar>
            <w:top w:w="0" w:type="dxa"/>
            <w:left w:w="108" w:type="dxa"/>
            <w:bottom w:w="0" w:type="dxa"/>
            <w:right w:w="108" w:type="dxa"/>
          </w:tblCellMar>
          <w:tblLook w:val="04A0" w:firstRow="1" w:lastRow="0" w:firstColumn="1" w:lastColumn="0" w:noHBand="0" w:noVBand="1"/>
        </w:tblPrEx>
        <w:trPr>
          <w:trHeight w:val="540"/>
        </w:trPr>
        <w:tc>
          <w:tcPr>
            <w:tcW w:w="1331" w:type="pct"/>
            <w:gridSpan w:val="3"/>
            <w:shd w:val="clear" w:color="auto" w:fill="auto"/>
          </w:tcPr>
          <w:p w14:paraId="457CFCB5" w14:textId="77777777" w:rsidR="004E2DF7" w:rsidRPr="00F279F3" w:rsidRDefault="004E2DF7" w:rsidP="00121BD1">
            <w:pPr>
              <w:rPr>
                <w:rFonts w:cs="Tahoma"/>
                <w:color w:val="000000"/>
                <w:szCs w:val="16"/>
              </w:rPr>
            </w:pPr>
          </w:p>
        </w:tc>
        <w:tc>
          <w:tcPr>
            <w:tcW w:w="541" w:type="pct"/>
            <w:shd w:val="clear" w:color="auto" w:fill="auto"/>
            <w:vAlign w:val="center"/>
          </w:tcPr>
          <w:p w14:paraId="66F782BE" w14:textId="77777777" w:rsidR="004E2DF7" w:rsidRPr="00F279F3" w:rsidRDefault="004E2DF7" w:rsidP="00121BD1">
            <w:pPr>
              <w:rPr>
                <w:rFonts w:cs="Tahoma"/>
                <w:color w:val="000000"/>
                <w:szCs w:val="16"/>
              </w:rPr>
            </w:pPr>
          </w:p>
        </w:tc>
        <w:tc>
          <w:tcPr>
            <w:tcW w:w="517" w:type="pct"/>
            <w:shd w:val="clear" w:color="auto" w:fill="auto"/>
            <w:vAlign w:val="center"/>
          </w:tcPr>
          <w:p w14:paraId="405FAECE"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31C1F160"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7855AFDC" w14:textId="77777777" w:rsidR="004E2DF7" w:rsidRPr="00F279F3" w:rsidRDefault="004E2DF7" w:rsidP="00121BD1">
            <w:pPr>
              <w:rPr>
                <w:rFonts w:ascii="Calibri" w:hAnsi="Calibri" w:cs="Calibri"/>
                <w:color w:val="000000"/>
                <w:sz w:val="22"/>
                <w:szCs w:val="22"/>
              </w:rPr>
            </w:pPr>
          </w:p>
        </w:tc>
        <w:tc>
          <w:tcPr>
            <w:tcW w:w="710" w:type="pct"/>
            <w:gridSpan w:val="2"/>
            <w:shd w:val="clear" w:color="auto" w:fill="auto"/>
            <w:noWrap/>
            <w:vAlign w:val="bottom"/>
          </w:tcPr>
          <w:p w14:paraId="0A488FC6" w14:textId="77777777" w:rsidR="004E2DF7" w:rsidRPr="00F279F3" w:rsidRDefault="004E2DF7" w:rsidP="00121BD1">
            <w:pPr>
              <w:rPr>
                <w:rFonts w:ascii="Calibri" w:hAnsi="Calibri" w:cs="Calibri"/>
                <w:color w:val="000000"/>
                <w:sz w:val="22"/>
                <w:szCs w:val="22"/>
              </w:rPr>
            </w:pPr>
          </w:p>
        </w:tc>
      </w:tr>
      <w:tr w:rsidR="004E2DF7" w:rsidRPr="00F279F3" w14:paraId="0ABC9804" w14:textId="77777777" w:rsidTr="00C805C2">
        <w:tblPrEx>
          <w:jc w:val="left"/>
          <w:tblCellMar>
            <w:top w:w="0" w:type="dxa"/>
            <w:left w:w="108" w:type="dxa"/>
            <w:bottom w:w="0" w:type="dxa"/>
            <w:right w:w="108" w:type="dxa"/>
          </w:tblCellMar>
          <w:tblLook w:val="04A0" w:firstRow="1" w:lastRow="0" w:firstColumn="1" w:lastColumn="0" w:noHBand="0" w:noVBand="1"/>
        </w:tblPrEx>
        <w:trPr>
          <w:trHeight w:val="540"/>
        </w:trPr>
        <w:tc>
          <w:tcPr>
            <w:tcW w:w="1331" w:type="pct"/>
            <w:gridSpan w:val="3"/>
            <w:shd w:val="clear" w:color="auto" w:fill="auto"/>
          </w:tcPr>
          <w:p w14:paraId="1970EE18" w14:textId="77777777" w:rsidR="004E2DF7" w:rsidRPr="00F279F3" w:rsidRDefault="004E2DF7" w:rsidP="00121BD1">
            <w:pPr>
              <w:rPr>
                <w:rFonts w:cs="Tahoma"/>
                <w:color w:val="000000"/>
                <w:szCs w:val="16"/>
              </w:rPr>
            </w:pPr>
          </w:p>
        </w:tc>
        <w:tc>
          <w:tcPr>
            <w:tcW w:w="541" w:type="pct"/>
            <w:shd w:val="clear" w:color="auto" w:fill="auto"/>
            <w:vAlign w:val="center"/>
          </w:tcPr>
          <w:p w14:paraId="1C6AC9B1" w14:textId="77777777" w:rsidR="004E2DF7" w:rsidRPr="00F279F3" w:rsidRDefault="004E2DF7" w:rsidP="00121BD1">
            <w:pPr>
              <w:rPr>
                <w:rFonts w:cs="Tahoma"/>
                <w:color w:val="000000"/>
                <w:szCs w:val="16"/>
              </w:rPr>
            </w:pPr>
          </w:p>
        </w:tc>
        <w:tc>
          <w:tcPr>
            <w:tcW w:w="517" w:type="pct"/>
            <w:shd w:val="clear" w:color="auto" w:fill="auto"/>
            <w:vAlign w:val="center"/>
          </w:tcPr>
          <w:p w14:paraId="47C83CE7"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67D54D32"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7CFF6ADA" w14:textId="77777777" w:rsidR="004E2DF7" w:rsidRPr="00F279F3" w:rsidRDefault="004E2DF7" w:rsidP="00121BD1">
            <w:pPr>
              <w:rPr>
                <w:rFonts w:ascii="Calibri" w:hAnsi="Calibri" w:cs="Calibri"/>
                <w:color w:val="000000"/>
                <w:sz w:val="22"/>
                <w:szCs w:val="22"/>
              </w:rPr>
            </w:pPr>
          </w:p>
        </w:tc>
        <w:tc>
          <w:tcPr>
            <w:tcW w:w="710" w:type="pct"/>
            <w:gridSpan w:val="2"/>
            <w:shd w:val="clear" w:color="auto" w:fill="auto"/>
            <w:noWrap/>
            <w:vAlign w:val="bottom"/>
          </w:tcPr>
          <w:p w14:paraId="6DB3186A" w14:textId="77777777" w:rsidR="004E2DF7" w:rsidRPr="00F279F3" w:rsidRDefault="004E2DF7" w:rsidP="00121BD1">
            <w:pPr>
              <w:rPr>
                <w:rFonts w:ascii="Calibri" w:hAnsi="Calibri" w:cs="Calibri"/>
                <w:color w:val="000000"/>
                <w:sz w:val="22"/>
                <w:szCs w:val="22"/>
              </w:rPr>
            </w:pPr>
          </w:p>
        </w:tc>
      </w:tr>
      <w:tr w:rsidR="004E2DF7" w:rsidRPr="00F279F3" w14:paraId="598FEE64" w14:textId="77777777" w:rsidTr="00C805C2">
        <w:tblPrEx>
          <w:jc w:val="left"/>
          <w:tblCellMar>
            <w:top w:w="0" w:type="dxa"/>
            <w:left w:w="108" w:type="dxa"/>
            <w:bottom w:w="0" w:type="dxa"/>
            <w:right w:w="108" w:type="dxa"/>
          </w:tblCellMar>
          <w:tblLook w:val="04A0" w:firstRow="1" w:lastRow="0" w:firstColumn="1" w:lastColumn="0" w:noHBand="0" w:noVBand="1"/>
        </w:tblPrEx>
        <w:trPr>
          <w:trHeight w:val="660"/>
        </w:trPr>
        <w:tc>
          <w:tcPr>
            <w:tcW w:w="1331" w:type="pct"/>
            <w:gridSpan w:val="3"/>
            <w:shd w:val="clear" w:color="auto" w:fill="auto"/>
          </w:tcPr>
          <w:p w14:paraId="00208E86" w14:textId="77777777" w:rsidR="004E2DF7" w:rsidRPr="00F279F3" w:rsidRDefault="004E2DF7" w:rsidP="00121BD1">
            <w:pPr>
              <w:rPr>
                <w:rFonts w:cs="Tahoma"/>
                <w:color w:val="000000"/>
                <w:szCs w:val="16"/>
              </w:rPr>
            </w:pPr>
          </w:p>
        </w:tc>
        <w:tc>
          <w:tcPr>
            <w:tcW w:w="541" w:type="pct"/>
            <w:shd w:val="clear" w:color="auto" w:fill="auto"/>
            <w:vAlign w:val="center"/>
          </w:tcPr>
          <w:p w14:paraId="7C085F93" w14:textId="77777777" w:rsidR="004E2DF7" w:rsidRPr="00F279F3" w:rsidRDefault="004E2DF7" w:rsidP="00121BD1">
            <w:pPr>
              <w:rPr>
                <w:rFonts w:cs="Tahoma"/>
                <w:color w:val="000000"/>
                <w:szCs w:val="16"/>
              </w:rPr>
            </w:pPr>
          </w:p>
        </w:tc>
        <w:tc>
          <w:tcPr>
            <w:tcW w:w="517" w:type="pct"/>
            <w:shd w:val="clear" w:color="auto" w:fill="auto"/>
            <w:vAlign w:val="center"/>
          </w:tcPr>
          <w:p w14:paraId="684793BF"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1CFBECAB"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07B30D47" w14:textId="77777777" w:rsidR="004E2DF7" w:rsidRPr="00F279F3" w:rsidRDefault="004E2DF7" w:rsidP="00121BD1">
            <w:pPr>
              <w:rPr>
                <w:rFonts w:ascii="Calibri" w:hAnsi="Calibri" w:cs="Calibri"/>
                <w:color w:val="000000"/>
                <w:sz w:val="22"/>
                <w:szCs w:val="22"/>
              </w:rPr>
            </w:pPr>
          </w:p>
        </w:tc>
        <w:tc>
          <w:tcPr>
            <w:tcW w:w="710" w:type="pct"/>
            <w:gridSpan w:val="2"/>
            <w:shd w:val="clear" w:color="auto" w:fill="auto"/>
            <w:noWrap/>
            <w:vAlign w:val="bottom"/>
          </w:tcPr>
          <w:p w14:paraId="7B111642" w14:textId="77777777" w:rsidR="004E2DF7" w:rsidRPr="00F279F3" w:rsidRDefault="004E2DF7" w:rsidP="00121BD1">
            <w:pPr>
              <w:rPr>
                <w:rFonts w:ascii="Calibri" w:hAnsi="Calibri" w:cs="Calibri"/>
                <w:color w:val="000000"/>
                <w:sz w:val="22"/>
                <w:szCs w:val="22"/>
              </w:rPr>
            </w:pPr>
          </w:p>
        </w:tc>
      </w:tr>
      <w:tr w:rsidR="004E2DF7" w:rsidRPr="00F279F3" w14:paraId="4432B634" w14:textId="77777777" w:rsidTr="00C805C2">
        <w:tblPrEx>
          <w:jc w:val="left"/>
          <w:tblCellMar>
            <w:top w:w="0" w:type="dxa"/>
            <w:left w:w="108" w:type="dxa"/>
            <w:bottom w:w="0" w:type="dxa"/>
            <w:right w:w="108" w:type="dxa"/>
          </w:tblCellMar>
          <w:tblLook w:val="04A0" w:firstRow="1" w:lastRow="0" w:firstColumn="1" w:lastColumn="0" w:noHBand="0" w:noVBand="1"/>
        </w:tblPrEx>
        <w:trPr>
          <w:trHeight w:val="660"/>
        </w:trPr>
        <w:tc>
          <w:tcPr>
            <w:tcW w:w="1331" w:type="pct"/>
            <w:gridSpan w:val="3"/>
            <w:shd w:val="clear" w:color="auto" w:fill="auto"/>
          </w:tcPr>
          <w:p w14:paraId="01B95B75" w14:textId="77777777" w:rsidR="004E2DF7" w:rsidRPr="00F279F3" w:rsidRDefault="004E2DF7" w:rsidP="00121BD1">
            <w:pPr>
              <w:rPr>
                <w:rFonts w:cs="Tahoma"/>
                <w:color w:val="000000"/>
                <w:szCs w:val="16"/>
              </w:rPr>
            </w:pPr>
          </w:p>
        </w:tc>
        <w:tc>
          <w:tcPr>
            <w:tcW w:w="541" w:type="pct"/>
            <w:shd w:val="clear" w:color="auto" w:fill="auto"/>
            <w:vAlign w:val="center"/>
          </w:tcPr>
          <w:p w14:paraId="3EF644E9" w14:textId="77777777" w:rsidR="004E2DF7" w:rsidRPr="00F279F3" w:rsidRDefault="004E2DF7" w:rsidP="00121BD1">
            <w:pPr>
              <w:rPr>
                <w:rFonts w:cs="Tahoma"/>
                <w:color w:val="000000"/>
                <w:szCs w:val="16"/>
              </w:rPr>
            </w:pPr>
          </w:p>
        </w:tc>
        <w:tc>
          <w:tcPr>
            <w:tcW w:w="517" w:type="pct"/>
            <w:shd w:val="clear" w:color="auto" w:fill="auto"/>
            <w:vAlign w:val="center"/>
          </w:tcPr>
          <w:p w14:paraId="08BE7B56"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0E8E50D0"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04BEE261" w14:textId="77777777" w:rsidR="004E2DF7" w:rsidRPr="00F279F3" w:rsidRDefault="004E2DF7" w:rsidP="00121BD1">
            <w:pPr>
              <w:rPr>
                <w:rFonts w:ascii="Calibri" w:hAnsi="Calibri" w:cs="Calibri"/>
                <w:color w:val="000000"/>
                <w:sz w:val="22"/>
                <w:szCs w:val="22"/>
              </w:rPr>
            </w:pPr>
          </w:p>
        </w:tc>
        <w:tc>
          <w:tcPr>
            <w:tcW w:w="710" w:type="pct"/>
            <w:gridSpan w:val="2"/>
            <w:shd w:val="clear" w:color="auto" w:fill="auto"/>
            <w:noWrap/>
            <w:vAlign w:val="bottom"/>
          </w:tcPr>
          <w:p w14:paraId="29FF5A2A" w14:textId="77777777" w:rsidR="004E2DF7" w:rsidRPr="00F279F3" w:rsidRDefault="004E2DF7" w:rsidP="00121BD1">
            <w:pPr>
              <w:rPr>
                <w:rFonts w:ascii="Calibri" w:hAnsi="Calibri" w:cs="Calibri"/>
                <w:color w:val="000000"/>
                <w:sz w:val="22"/>
                <w:szCs w:val="22"/>
              </w:rPr>
            </w:pPr>
          </w:p>
        </w:tc>
      </w:tr>
    </w:tbl>
    <w:p w14:paraId="6884C487" w14:textId="77777777" w:rsidR="00C81CC5" w:rsidRDefault="00C81CC5" w:rsidP="00C51685"/>
    <w:p w14:paraId="48744E80" w14:textId="77777777" w:rsidR="004E2DF7" w:rsidRDefault="004E2DF7" w:rsidP="00C51685"/>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440"/>
        <w:gridCol w:w="1260"/>
        <w:gridCol w:w="1980"/>
        <w:gridCol w:w="1440"/>
        <w:gridCol w:w="1530"/>
      </w:tblGrid>
      <w:tr w:rsidR="004E2DF7" w:rsidRPr="00F279F3" w14:paraId="2C2FA61F" w14:textId="77777777" w:rsidTr="00121BD1">
        <w:trPr>
          <w:trHeight w:val="744"/>
        </w:trPr>
        <w:tc>
          <w:tcPr>
            <w:tcW w:w="10800" w:type="dxa"/>
            <w:gridSpan w:val="6"/>
            <w:shd w:val="clear" w:color="auto" w:fill="auto"/>
            <w:vAlign w:val="center"/>
            <w:hideMark/>
          </w:tcPr>
          <w:p w14:paraId="30F46E13" w14:textId="77777777" w:rsidR="004E2DF7" w:rsidRPr="00F32789" w:rsidRDefault="004E2DF7" w:rsidP="00121BD1">
            <w:pPr>
              <w:rPr>
                <w:rFonts w:asciiTheme="minorHAnsi" w:hAnsiTheme="minorHAnsi" w:cstheme="minorHAnsi"/>
                <w:color w:val="000000"/>
                <w:sz w:val="20"/>
                <w:szCs w:val="20"/>
              </w:rPr>
            </w:pPr>
            <w:r w:rsidRPr="00F32789">
              <w:rPr>
                <w:rFonts w:asciiTheme="minorHAnsi" w:eastAsia="Tahoma" w:hAnsiTheme="minorHAnsi" w:cstheme="minorHAnsi"/>
                <w:b/>
                <w:bCs/>
                <w:color w:val="000000"/>
                <w:sz w:val="20"/>
                <w:szCs w:val="20"/>
              </w:rPr>
              <w:t>B</w:t>
            </w:r>
            <w:r w:rsidRPr="00F32789">
              <w:rPr>
                <w:rFonts w:asciiTheme="minorHAnsi" w:eastAsia="Tahoma" w:hAnsiTheme="minorHAnsi" w:cstheme="minorHAnsi"/>
                <w:color w:val="000000"/>
                <w:sz w:val="20"/>
                <w:szCs w:val="20"/>
              </w:rPr>
              <w:t xml:space="preserve"> Describe your experience backpacking in mountainous wilderness.  List details of up to </w:t>
            </w:r>
            <w:r>
              <w:rPr>
                <w:rFonts w:asciiTheme="minorHAnsi" w:eastAsia="Tahoma" w:hAnsiTheme="minorHAnsi" w:cstheme="minorHAnsi"/>
                <w:color w:val="000000"/>
                <w:sz w:val="20"/>
                <w:szCs w:val="20"/>
              </w:rPr>
              <w:t>4</w:t>
            </w:r>
            <w:r w:rsidRPr="00F32789">
              <w:rPr>
                <w:rFonts w:asciiTheme="minorHAnsi" w:eastAsia="Tahoma" w:hAnsiTheme="minorHAnsi" w:cstheme="minorHAnsi"/>
                <w:color w:val="000000"/>
                <w:sz w:val="20"/>
                <w:szCs w:val="20"/>
              </w:rPr>
              <w:t xml:space="preserve"> most relevant trips. Please include information on 1) where the trip occurred, 2) elevation range 3) duration (days) of the trip, 4) mode of access (horse or foot), 5) miles traveled, 6) amount (or %) of off-trail travel.</w:t>
            </w:r>
          </w:p>
        </w:tc>
      </w:tr>
      <w:tr w:rsidR="004E2DF7" w:rsidRPr="00F279F3" w14:paraId="38C702AF" w14:textId="77777777" w:rsidTr="00C805C2">
        <w:trPr>
          <w:trHeight w:val="744"/>
        </w:trPr>
        <w:tc>
          <w:tcPr>
            <w:tcW w:w="3150" w:type="dxa"/>
            <w:shd w:val="clear" w:color="auto" w:fill="auto"/>
            <w:vAlign w:val="center"/>
            <w:hideMark/>
          </w:tcPr>
          <w:p w14:paraId="3B04B739"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 xml:space="preserve">Where? Was it in wilderness?  </w:t>
            </w:r>
          </w:p>
        </w:tc>
        <w:tc>
          <w:tcPr>
            <w:tcW w:w="1440" w:type="dxa"/>
            <w:shd w:val="clear" w:color="auto" w:fill="auto"/>
            <w:noWrap/>
            <w:vAlign w:val="center"/>
            <w:hideMark/>
          </w:tcPr>
          <w:p w14:paraId="3EF5D5E1"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Elevation range</w:t>
            </w:r>
          </w:p>
        </w:tc>
        <w:tc>
          <w:tcPr>
            <w:tcW w:w="1260" w:type="dxa"/>
            <w:shd w:val="clear" w:color="auto" w:fill="auto"/>
            <w:vAlign w:val="center"/>
            <w:hideMark/>
          </w:tcPr>
          <w:p w14:paraId="781B0036"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 xml:space="preserve">Dates of trip </w:t>
            </w:r>
          </w:p>
        </w:tc>
        <w:tc>
          <w:tcPr>
            <w:tcW w:w="1980" w:type="dxa"/>
            <w:shd w:val="clear" w:color="auto" w:fill="auto"/>
            <w:vAlign w:val="center"/>
            <w:hideMark/>
          </w:tcPr>
          <w:p w14:paraId="3EE411E7"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How traveled</w:t>
            </w:r>
          </w:p>
        </w:tc>
        <w:tc>
          <w:tcPr>
            <w:tcW w:w="1440" w:type="dxa"/>
            <w:shd w:val="clear" w:color="auto" w:fill="auto"/>
            <w:noWrap/>
            <w:vAlign w:val="center"/>
            <w:hideMark/>
          </w:tcPr>
          <w:p w14:paraId="4E8F8F2D"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miles hiked</w:t>
            </w:r>
          </w:p>
        </w:tc>
        <w:tc>
          <w:tcPr>
            <w:tcW w:w="1530" w:type="dxa"/>
            <w:shd w:val="clear" w:color="auto" w:fill="auto"/>
            <w:vAlign w:val="center"/>
            <w:hideMark/>
          </w:tcPr>
          <w:p w14:paraId="74749D64"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 xml:space="preserve">how much off-trail travel </w:t>
            </w:r>
          </w:p>
        </w:tc>
      </w:tr>
      <w:tr w:rsidR="004E2DF7" w:rsidRPr="00F279F3" w14:paraId="4FB9AEA3" w14:textId="77777777" w:rsidTr="00C805C2">
        <w:trPr>
          <w:trHeight w:val="744"/>
        </w:trPr>
        <w:tc>
          <w:tcPr>
            <w:tcW w:w="3150" w:type="dxa"/>
            <w:shd w:val="clear" w:color="auto" w:fill="auto"/>
            <w:hideMark/>
          </w:tcPr>
          <w:p w14:paraId="45BEC911" w14:textId="77777777" w:rsidR="004E2DF7" w:rsidRPr="00F279F3" w:rsidRDefault="004E2DF7" w:rsidP="00121BD1">
            <w:pPr>
              <w:rPr>
                <w:rFonts w:cs="Tahoma"/>
                <w:color w:val="000000"/>
                <w:szCs w:val="16"/>
              </w:rPr>
            </w:pPr>
          </w:p>
        </w:tc>
        <w:tc>
          <w:tcPr>
            <w:tcW w:w="1440" w:type="dxa"/>
            <w:shd w:val="clear" w:color="auto" w:fill="auto"/>
            <w:vAlign w:val="center"/>
            <w:hideMark/>
          </w:tcPr>
          <w:p w14:paraId="433474AE" w14:textId="77777777" w:rsidR="004E2DF7" w:rsidRPr="00F279F3" w:rsidRDefault="004E2DF7" w:rsidP="00121BD1">
            <w:pPr>
              <w:rPr>
                <w:rFonts w:cs="Tahoma"/>
                <w:color w:val="000000"/>
                <w:szCs w:val="16"/>
              </w:rPr>
            </w:pPr>
          </w:p>
        </w:tc>
        <w:tc>
          <w:tcPr>
            <w:tcW w:w="1260" w:type="dxa"/>
            <w:shd w:val="clear" w:color="auto" w:fill="auto"/>
            <w:vAlign w:val="center"/>
            <w:hideMark/>
          </w:tcPr>
          <w:p w14:paraId="4E6D1971" w14:textId="77777777" w:rsidR="004E2DF7" w:rsidRPr="00F279F3" w:rsidRDefault="004E2DF7" w:rsidP="00121BD1">
            <w:pPr>
              <w:rPr>
                <w:rFonts w:ascii="Times New Roman" w:hAnsi="Times New Roman"/>
                <w:sz w:val="20"/>
                <w:szCs w:val="20"/>
              </w:rPr>
            </w:pPr>
          </w:p>
        </w:tc>
        <w:tc>
          <w:tcPr>
            <w:tcW w:w="1980" w:type="dxa"/>
            <w:shd w:val="clear" w:color="auto" w:fill="auto"/>
            <w:noWrap/>
            <w:vAlign w:val="bottom"/>
            <w:hideMark/>
          </w:tcPr>
          <w:p w14:paraId="4A75E2E9" w14:textId="77777777" w:rsidR="004E2DF7" w:rsidRPr="00F279F3" w:rsidRDefault="004E2DF7" w:rsidP="00121BD1">
            <w:pPr>
              <w:rPr>
                <w:rFonts w:ascii="Times New Roman" w:hAnsi="Times New Roman"/>
                <w:sz w:val="20"/>
                <w:szCs w:val="20"/>
              </w:rPr>
            </w:pPr>
          </w:p>
        </w:tc>
        <w:tc>
          <w:tcPr>
            <w:tcW w:w="1440" w:type="dxa"/>
            <w:shd w:val="clear" w:color="auto" w:fill="auto"/>
            <w:noWrap/>
            <w:vAlign w:val="bottom"/>
            <w:hideMark/>
          </w:tcPr>
          <w:p w14:paraId="278EDCD6"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hideMark/>
          </w:tcPr>
          <w:p w14:paraId="2EBACF91" w14:textId="77777777" w:rsidR="004E2DF7" w:rsidRPr="00F279F3" w:rsidRDefault="004E2DF7" w:rsidP="00121BD1">
            <w:pPr>
              <w:rPr>
                <w:rFonts w:ascii="Times New Roman" w:hAnsi="Times New Roman"/>
                <w:sz w:val="20"/>
                <w:szCs w:val="20"/>
              </w:rPr>
            </w:pPr>
          </w:p>
        </w:tc>
      </w:tr>
      <w:tr w:rsidR="004E2DF7" w:rsidRPr="00F279F3" w14:paraId="04DEE112" w14:textId="77777777" w:rsidTr="00C805C2">
        <w:trPr>
          <w:trHeight w:val="744"/>
        </w:trPr>
        <w:tc>
          <w:tcPr>
            <w:tcW w:w="3150" w:type="dxa"/>
            <w:shd w:val="clear" w:color="auto" w:fill="auto"/>
          </w:tcPr>
          <w:p w14:paraId="216D8F90" w14:textId="77777777" w:rsidR="004E2DF7" w:rsidRPr="00F279F3" w:rsidRDefault="004E2DF7" w:rsidP="00121BD1">
            <w:pPr>
              <w:rPr>
                <w:rFonts w:cs="Tahoma"/>
                <w:color w:val="000000"/>
                <w:szCs w:val="16"/>
              </w:rPr>
            </w:pPr>
          </w:p>
        </w:tc>
        <w:tc>
          <w:tcPr>
            <w:tcW w:w="1440" w:type="dxa"/>
            <w:shd w:val="clear" w:color="auto" w:fill="auto"/>
            <w:vAlign w:val="center"/>
          </w:tcPr>
          <w:p w14:paraId="032953D1" w14:textId="77777777" w:rsidR="004E2DF7" w:rsidRPr="00F279F3" w:rsidRDefault="004E2DF7" w:rsidP="00121BD1">
            <w:pPr>
              <w:rPr>
                <w:rFonts w:cs="Tahoma"/>
                <w:color w:val="000000"/>
                <w:szCs w:val="16"/>
              </w:rPr>
            </w:pPr>
          </w:p>
        </w:tc>
        <w:tc>
          <w:tcPr>
            <w:tcW w:w="1260" w:type="dxa"/>
            <w:shd w:val="clear" w:color="auto" w:fill="auto"/>
            <w:vAlign w:val="center"/>
          </w:tcPr>
          <w:p w14:paraId="63813DDC" w14:textId="77777777" w:rsidR="004E2DF7" w:rsidRPr="00F279F3" w:rsidRDefault="004E2DF7" w:rsidP="00121BD1">
            <w:pPr>
              <w:rPr>
                <w:rFonts w:ascii="Times New Roman" w:hAnsi="Times New Roman"/>
                <w:sz w:val="20"/>
                <w:szCs w:val="20"/>
              </w:rPr>
            </w:pPr>
          </w:p>
        </w:tc>
        <w:tc>
          <w:tcPr>
            <w:tcW w:w="1980" w:type="dxa"/>
            <w:shd w:val="clear" w:color="auto" w:fill="auto"/>
            <w:noWrap/>
            <w:vAlign w:val="bottom"/>
          </w:tcPr>
          <w:p w14:paraId="702EFEF5" w14:textId="77777777" w:rsidR="004E2DF7" w:rsidRPr="00F279F3" w:rsidRDefault="004E2DF7" w:rsidP="00121BD1">
            <w:pPr>
              <w:rPr>
                <w:rFonts w:ascii="Times New Roman" w:hAnsi="Times New Roman"/>
                <w:sz w:val="20"/>
                <w:szCs w:val="20"/>
              </w:rPr>
            </w:pPr>
          </w:p>
        </w:tc>
        <w:tc>
          <w:tcPr>
            <w:tcW w:w="1440" w:type="dxa"/>
            <w:shd w:val="clear" w:color="auto" w:fill="auto"/>
            <w:noWrap/>
            <w:vAlign w:val="bottom"/>
          </w:tcPr>
          <w:p w14:paraId="55F7EC45"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tcPr>
          <w:p w14:paraId="2330093B" w14:textId="77777777" w:rsidR="004E2DF7" w:rsidRPr="00F279F3" w:rsidRDefault="004E2DF7" w:rsidP="00121BD1">
            <w:pPr>
              <w:rPr>
                <w:rFonts w:ascii="Times New Roman" w:hAnsi="Times New Roman"/>
                <w:sz w:val="20"/>
                <w:szCs w:val="20"/>
              </w:rPr>
            </w:pPr>
          </w:p>
        </w:tc>
      </w:tr>
      <w:tr w:rsidR="004E2DF7" w:rsidRPr="00F279F3" w14:paraId="7D799097" w14:textId="77777777" w:rsidTr="00C805C2">
        <w:trPr>
          <w:trHeight w:val="744"/>
        </w:trPr>
        <w:tc>
          <w:tcPr>
            <w:tcW w:w="3150" w:type="dxa"/>
            <w:shd w:val="clear" w:color="auto" w:fill="auto"/>
          </w:tcPr>
          <w:p w14:paraId="756D31B3" w14:textId="77777777" w:rsidR="004E2DF7" w:rsidRPr="00F279F3" w:rsidRDefault="004E2DF7" w:rsidP="00121BD1">
            <w:pPr>
              <w:rPr>
                <w:rFonts w:cs="Tahoma"/>
                <w:color w:val="000000"/>
                <w:szCs w:val="16"/>
              </w:rPr>
            </w:pPr>
          </w:p>
        </w:tc>
        <w:tc>
          <w:tcPr>
            <w:tcW w:w="1440" w:type="dxa"/>
            <w:shd w:val="clear" w:color="auto" w:fill="auto"/>
            <w:vAlign w:val="center"/>
          </w:tcPr>
          <w:p w14:paraId="791888C6" w14:textId="77777777" w:rsidR="004E2DF7" w:rsidRPr="00F279F3" w:rsidRDefault="004E2DF7" w:rsidP="00121BD1">
            <w:pPr>
              <w:rPr>
                <w:rFonts w:cs="Tahoma"/>
                <w:color w:val="000000"/>
                <w:szCs w:val="16"/>
              </w:rPr>
            </w:pPr>
          </w:p>
        </w:tc>
        <w:tc>
          <w:tcPr>
            <w:tcW w:w="1260" w:type="dxa"/>
            <w:shd w:val="clear" w:color="auto" w:fill="auto"/>
            <w:vAlign w:val="center"/>
          </w:tcPr>
          <w:p w14:paraId="3D4411BC" w14:textId="77777777" w:rsidR="004E2DF7" w:rsidRPr="00F279F3" w:rsidRDefault="004E2DF7" w:rsidP="00121BD1">
            <w:pPr>
              <w:rPr>
                <w:rFonts w:ascii="Times New Roman" w:hAnsi="Times New Roman"/>
                <w:sz w:val="20"/>
                <w:szCs w:val="20"/>
              </w:rPr>
            </w:pPr>
          </w:p>
        </w:tc>
        <w:tc>
          <w:tcPr>
            <w:tcW w:w="1980" w:type="dxa"/>
            <w:shd w:val="clear" w:color="auto" w:fill="auto"/>
            <w:noWrap/>
            <w:vAlign w:val="bottom"/>
          </w:tcPr>
          <w:p w14:paraId="7769323C" w14:textId="77777777" w:rsidR="004E2DF7" w:rsidRPr="00F279F3" w:rsidRDefault="004E2DF7" w:rsidP="00121BD1">
            <w:pPr>
              <w:rPr>
                <w:rFonts w:ascii="Times New Roman" w:hAnsi="Times New Roman"/>
                <w:sz w:val="20"/>
                <w:szCs w:val="20"/>
              </w:rPr>
            </w:pPr>
          </w:p>
        </w:tc>
        <w:tc>
          <w:tcPr>
            <w:tcW w:w="1440" w:type="dxa"/>
            <w:shd w:val="clear" w:color="auto" w:fill="auto"/>
            <w:noWrap/>
            <w:vAlign w:val="bottom"/>
          </w:tcPr>
          <w:p w14:paraId="19B918F1"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tcPr>
          <w:p w14:paraId="6CFE93D0" w14:textId="77777777" w:rsidR="004E2DF7" w:rsidRPr="00F279F3" w:rsidRDefault="004E2DF7" w:rsidP="00121BD1">
            <w:pPr>
              <w:rPr>
                <w:rFonts w:ascii="Times New Roman" w:hAnsi="Times New Roman"/>
                <w:sz w:val="20"/>
                <w:szCs w:val="20"/>
              </w:rPr>
            </w:pPr>
          </w:p>
        </w:tc>
      </w:tr>
      <w:tr w:rsidR="004E2DF7" w:rsidRPr="00F279F3" w14:paraId="33958056" w14:textId="77777777" w:rsidTr="00C805C2">
        <w:trPr>
          <w:trHeight w:val="744"/>
        </w:trPr>
        <w:tc>
          <w:tcPr>
            <w:tcW w:w="3150" w:type="dxa"/>
            <w:shd w:val="clear" w:color="auto" w:fill="auto"/>
          </w:tcPr>
          <w:p w14:paraId="3BACDEC7" w14:textId="77777777" w:rsidR="004E2DF7" w:rsidRPr="00F279F3" w:rsidRDefault="004E2DF7" w:rsidP="00121BD1">
            <w:pPr>
              <w:rPr>
                <w:rFonts w:cs="Tahoma"/>
                <w:color w:val="000000"/>
                <w:szCs w:val="16"/>
              </w:rPr>
            </w:pPr>
          </w:p>
        </w:tc>
        <w:tc>
          <w:tcPr>
            <w:tcW w:w="1440" w:type="dxa"/>
            <w:shd w:val="clear" w:color="auto" w:fill="auto"/>
            <w:vAlign w:val="center"/>
          </w:tcPr>
          <w:p w14:paraId="71EB3DC0" w14:textId="77777777" w:rsidR="004E2DF7" w:rsidRPr="00F279F3" w:rsidRDefault="004E2DF7" w:rsidP="00121BD1">
            <w:pPr>
              <w:rPr>
                <w:rFonts w:cs="Tahoma"/>
                <w:color w:val="000000"/>
                <w:szCs w:val="16"/>
              </w:rPr>
            </w:pPr>
          </w:p>
        </w:tc>
        <w:tc>
          <w:tcPr>
            <w:tcW w:w="1260" w:type="dxa"/>
            <w:shd w:val="clear" w:color="auto" w:fill="auto"/>
            <w:vAlign w:val="center"/>
          </w:tcPr>
          <w:p w14:paraId="68ACD733" w14:textId="77777777" w:rsidR="004E2DF7" w:rsidRPr="00F279F3" w:rsidRDefault="004E2DF7" w:rsidP="00121BD1">
            <w:pPr>
              <w:rPr>
                <w:rFonts w:ascii="Times New Roman" w:hAnsi="Times New Roman"/>
                <w:sz w:val="20"/>
                <w:szCs w:val="20"/>
              </w:rPr>
            </w:pPr>
          </w:p>
        </w:tc>
        <w:tc>
          <w:tcPr>
            <w:tcW w:w="1980" w:type="dxa"/>
            <w:shd w:val="clear" w:color="auto" w:fill="auto"/>
            <w:noWrap/>
            <w:vAlign w:val="bottom"/>
          </w:tcPr>
          <w:p w14:paraId="49C8A175" w14:textId="77777777" w:rsidR="004E2DF7" w:rsidRPr="00F279F3" w:rsidRDefault="004E2DF7" w:rsidP="00121BD1">
            <w:pPr>
              <w:rPr>
                <w:rFonts w:ascii="Times New Roman" w:hAnsi="Times New Roman"/>
                <w:sz w:val="20"/>
                <w:szCs w:val="20"/>
              </w:rPr>
            </w:pPr>
          </w:p>
        </w:tc>
        <w:tc>
          <w:tcPr>
            <w:tcW w:w="1440" w:type="dxa"/>
            <w:shd w:val="clear" w:color="auto" w:fill="auto"/>
            <w:noWrap/>
            <w:vAlign w:val="bottom"/>
          </w:tcPr>
          <w:p w14:paraId="30E6EEDB"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tcPr>
          <w:p w14:paraId="266609DF" w14:textId="77777777" w:rsidR="004E2DF7" w:rsidRPr="00F279F3" w:rsidRDefault="004E2DF7" w:rsidP="00121BD1">
            <w:pPr>
              <w:rPr>
                <w:rFonts w:ascii="Times New Roman" w:hAnsi="Times New Roman"/>
                <w:sz w:val="20"/>
                <w:szCs w:val="20"/>
              </w:rPr>
            </w:pPr>
          </w:p>
        </w:tc>
      </w:tr>
      <w:tr w:rsidR="004E2DF7" w:rsidRPr="00F279F3" w14:paraId="11797AB6" w14:textId="77777777" w:rsidTr="00121BD1">
        <w:trPr>
          <w:trHeight w:val="971"/>
        </w:trPr>
        <w:tc>
          <w:tcPr>
            <w:tcW w:w="10800" w:type="dxa"/>
            <w:gridSpan w:val="6"/>
            <w:shd w:val="clear" w:color="auto" w:fill="auto"/>
            <w:hideMark/>
          </w:tcPr>
          <w:p w14:paraId="0969324C" w14:textId="77777777" w:rsidR="004E2DF7" w:rsidRDefault="004E2DF7"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lastRenderedPageBreak/>
              <w:t>C)</w:t>
            </w:r>
            <w:r w:rsidRPr="00E33537">
              <w:rPr>
                <w:rFonts w:asciiTheme="minorHAnsi" w:eastAsia="Tahoma" w:hAnsiTheme="minorHAnsi" w:cstheme="minorHAnsi"/>
                <w:color w:val="000000"/>
                <w:sz w:val="20"/>
                <w:szCs w:val="20"/>
              </w:rPr>
              <w:t>     Please describe your experience orienteering off trail, using map and compass, and GPS.</w:t>
            </w:r>
          </w:p>
          <w:p w14:paraId="23BB32ED" w14:textId="77777777" w:rsidR="004E2DF7" w:rsidRDefault="004E2DF7" w:rsidP="00121BD1">
            <w:pPr>
              <w:rPr>
                <w:rFonts w:asciiTheme="minorHAnsi" w:eastAsia="Tahoma" w:hAnsiTheme="minorHAnsi" w:cstheme="minorHAnsi"/>
                <w:color w:val="000000"/>
                <w:sz w:val="20"/>
                <w:szCs w:val="20"/>
              </w:rPr>
            </w:pPr>
          </w:p>
          <w:p w14:paraId="5F9D731B" w14:textId="77777777" w:rsidR="004E2DF7" w:rsidRDefault="004E2DF7" w:rsidP="00121BD1">
            <w:pPr>
              <w:rPr>
                <w:rFonts w:asciiTheme="minorHAnsi" w:eastAsia="Tahoma" w:hAnsiTheme="minorHAnsi" w:cstheme="minorHAnsi"/>
                <w:color w:val="000000"/>
                <w:sz w:val="20"/>
                <w:szCs w:val="20"/>
              </w:rPr>
            </w:pPr>
          </w:p>
          <w:p w14:paraId="3655B7D0" w14:textId="77777777" w:rsidR="004E2DF7" w:rsidRPr="00E33537" w:rsidRDefault="004E2DF7" w:rsidP="00121BD1">
            <w:pPr>
              <w:rPr>
                <w:rFonts w:asciiTheme="minorHAnsi" w:hAnsiTheme="minorHAnsi" w:cstheme="minorHAnsi"/>
                <w:color w:val="000000"/>
                <w:sz w:val="20"/>
                <w:szCs w:val="20"/>
              </w:rPr>
            </w:pPr>
          </w:p>
        </w:tc>
      </w:tr>
      <w:tr w:rsidR="004E2DF7" w:rsidRPr="00F279F3" w14:paraId="54F7F90E" w14:textId="77777777" w:rsidTr="00121BD1">
        <w:trPr>
          <w:trHeight w:val="588"/>
        </w:trPr>
        <w:tc>
          <w:tcPr>
            <w:tcW w:w="10800" w:type="dxa"/>
            <w:gridSpan w:val="6"/>
            <w:shd w:val="clear" w:color="auto" w:fill="auto"/>
            <w:hideMark/>
          </w:tcPr>
          <w:p w14:paraId="7C654AEA" w14:textId="77777777" w:rsidR="004E2DF7" w:rsidRPr="00E33537" w:rsidRDefault="004E2DF7" w:rsidP="00121BD1">
            <w:pPr>
              <w:rPr>
                <w:rFonts w:asciiTheme="minorHAnsi" w:hAnsiTheme="minorHAnsi" w:cstheme="minorHAnsi"/>
                <w:color w:val="000000"/>
                <w:sz w:val="20"/>
                <w:szCs w:val="20"/>
              </w:rPr>
            </w:pPr>
            <w:r w:rsidRPr="00E33537">
              <w:rPr>
                <w:rFonts w:asciiTheme="minorHAnsi" w:eastAsia="Tahoma" w:hAnsiTheme="minorHAnsi" w:cstheme="minorHAnsi"/>
                <w:b/>
                <w:bCs/>
                <w:color w:val="000000"/>
                <w:sz w:val="20"/>
                <w:szCs w:val="20"/>
              </w:rPr>
              <w:t>D)</w:t>
            </w:r>
            <w:r w:rsidRPr="00E33537">
              <w:rPr>
                <w:rFonts w:asciiTheme="minorHAnsi" w:eastAsia="Tahoma" w:hAnsiTheme="minorHAnsi" w:cstheme="minorHAnsi"/>
                <w:color w:val="000000"/>
                <w:sz w:val="20"/>
                <w:szCs w:val="20"/>
              </w:rPr>
              <w:t>    What level of first aid training do you have?</w:t>
            </w:r>
          </w:p>
        </w:tc>
      </w:tr>
      <w:tr w:rsidR="004E2DF7" w:rsidRPr="00F279F3" w14:paraId="37D2839E" w14:textId="77777777" w:rsidTr="00121BD1">
        <w:trPr>
          <w:trHeight w:val="890"/>
        </w:trPr>
        <w:tc>
          <w:tcPr>
            <w:tcW w:w="10800" w:type="dxa"/>
            <w:gridSpan w:val="6"/>
            <w:shd w:val="clear" w:color="auto" w:fill="auto"/>
            <w:hideMark/>
          </w:tcPr>
          <w:p w14:paraId="481A6647" w14:textId="77777777" w:rsidR="004E2DF7" w:rsidRPr="00E33537" w:rsidRDefault="004E2DF7" w:rsidP="00121BD1">
            <w:pPr>
              <w:rPr>
                <w:rFonts w:asciiTheme="minorHAnsi" w:hAnsiTheme="minorHAnsi" w:cstheme="minorHAnsi"/>
                <w:color w:val="000000"/>
                <w:sz w:val="20"/>
                <w:szCs w:val="20"/>
              </w:rPr>
            </w:pPr>
            <w:r w:rsidRPr="00E33537">
              <w:rPr>
                <w:rFonts w:asciiTheme="minorHAnsi" w:eastAsia="Tahoma" w:hAnsiTheme="minorHAnsi" w:cstheme="minorHAnsi"/>
                <w:b/>
                <w:bCs/>
                <w:color w:val="000000"/>
                <w:sz w:val="20"/>
                <w:szCs w:val="20"/>
              </w:rPr>
              <w:t>E)</w:t>
            </w:r>
            <w:r w:rsidRPr="00E33537">
              <w:rPr>
                <w:rFonts w:asciiTheme="minorHAnsi" w:eastAsia="Tahoma" w:hAnsiTheme="minorHAnsi" w:cstheme="minorHAnsi"/>
                <w:color w:val="000000"/>
                <w:sz w:val="20"/>
                <w:szCs w:val="20"/>
              </w:rPr>
              <w:t>   Please describe your mountaineering and climbing skills</w:t>
            </w:r>
            <w:r>
              <w:rPr>
                <w:rFonts w:asciiTheme="minorHAnsi" w:eastAsia="Tahoma" w:hAnsiTheme="minorHAnsi" w:cstheme="minorHAnsi"/>
                <w:color w:val="000000"/>
                <w:sz w:val="20"/>
                <w:szCs w:val="20"/>
              </w:rPr>
              <w:t xml:space="preserve"> and experience</w:t>
            </w:r>
            <w:r w:rsidRPr="00E33537">
              <w:rPr>
                <w:rFonts w:asciiTheme="minorHAnsi" w:eastAsia="Tahoma" w:hAnsiTheme="minorHAnsi" w:cstheme="minorHAnsi"/>
                <w:color w:val="000000"/>
                <w:sz w:val="20"/>
                <w:szCs w:val="20"/>
              </w:rPr>
              <w:t>.</w:t>
            </w:r>
          </w:p>
        </w:tc>
      </w:tr>
      <w:tr w:rsidR="004E2DF7" w:rsidRPr="00F279F3" w14:paraId="6253FA8A" w14:textId="77777777" w:rsidTr="00121BD1">
        <w:trPr>
          <w:trHeight w:val="900"/>
        </w:trPr>
        <w:tc>
          <w:tcPr>
            <w:tcW w:w="10800" w:type="dxa"/>
            <w:gridSpan w:val="6"/>
            <w:shd w:val="clear" w:color="auto" w:fill="auto"/>
            <w:hideMark/>
          </w:tcPr>
          <w:p w14:paraId="2210055D" w14:textId="77777777" w:rsidR="004E2DF7" w:rsidRDefault="004E2DF7"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t xml:space="preserve">F)  </w:t>
            </w:r>
            <w:r w:rsidRPr="00E33537">
              <w:rPr>
                <w:rFonts w:asciiTheme="minorHAnsi" w:eastAsia="Tahoma" w:hAnsiTheme="minorHAnsi" w:cstheme="minorHAnsi"/>
                <w:color w:val="000000"/>
                <w:sz w:val="20"/>
                <w:szCs w:val="20"/>
              </w:rPr>
              <w:t>Please describe your experience volunteering for a governmental agency or NGO</w:t>
            </w:r>
            <w:r>
              <w:rPr>
                <w:rFonts w:asciiTheme="minorHAnsi" w:eastAsia="Tahoma" w:hAnsiTheme="minorHAnsi" w:cstheme="minorHAnsi"/>
                <w:color w:val="000000"/>
                <w:sz w:val="20"/>
                <w:szCs w:val="20"/>
              </w:rPr>
              <w:t xml:space="preserve"> and </w:t>
            </w:r>
            <w:r w:rsidRPr="00E33537">
              <w:rPr>
                <w:rFonts w:asciiTheme="minorHAnsi" w:eastAsia="Tahoma" w:hAnsiTheme="minorHAnsi" w:cstheme="minorHAnsi"/>
                <w:color w:val="000000"/>
                <w:sz w:val="20"/>
                <w:szCs w:val="20"/>
              </w:rPr>
              <w:t>interacting with the public</w:t>
            </w:r>
            <w:r>
              <w:rPr>
                <w:rFonts w:asciiTheme="minorHAnsi" w:eastAsia="Tahoma" w:hAnsiTheme="minorHAnsi" w:cstheme="minorHAnsi"/>
                <w:color w:val="000000"/>
                <w:sz w:val="20"/>
                <w:szCs w:val="20"/>
              </w:rPr>
              <w:t>. Do you have experience</w:t>
            </w:r>
            <w:r w:rsidRPr="00E33537">
              <w:rPr>
                <w:rFonts w:asciiTheme="minorHAnsi" w:eastAsia="Tahoma" w:hAnsiTheme="minorHAnsi" w:cstheme="minorHAnsi"/>
                <w:color w:val="000000"/>
                <w:sz w:val="20"/>
                <w:szCs w:val="20"/>
              </w:rPr>
              <w:t xml:space="preserve"> conveying</w:t>
            </w:r>
            <w:r>
              <w:rPr>
                <w:rFonts w:asciiTheme="minorHAnsi" w:eastAsia="Tahoma" w:hAnsiTheme="minorHAnsi" w:cstheme="minorHAnsi"/>
                <w:color w:val="000000"/>
                <w:sz w:val="20"/>
                <w:szCs w:val="20"/>
              </w:rPr>
              <w:t xml:space="preserve"> potentially</w:t>
            </w:r>
            <w:r w:rsidRPr="00E33537">
              <w:rPr>
                <w:rFonts w:asciiTheme="minorHAnsi" w:eastAsia="Tahoma" w:hAnsiTheme="minorHAnsi" w:cstheme="minorHAnsi"/>
                <w:color w:val="000000"/>
                <w:sz w:val="20"/>
                <w:szCs w:val="20"/>
              </w:rPr>
              <w:t xml:space="preserve"> </w:t>
            </w:r>
            <w:r>
              <w:rPr>
                <w:rFonts w:asciiTheme="minorHAnsi" w:eastAsia="Tahoma" w:hAnsiTheme="minorHAnsi" w:cstheme="minorHAnsi"/>
                <w:color w:val="000000"/>
                <w:sz w:val="20"/>
                <w:szCs w:val="20"/>
              </w:rPr>
              <w:t xml:space="preserve">controversial </w:t>
            </w:r>
            <w:r w:rsidRPr="00E33537">
              <w:rPr>
                <w:rFonts w:asciiTheme="minorHAnsi" w:eastAsia="Tahoma" w:hAnsiTheme="minorHAnsi" w:cstheme="minorHAnsi"/>
                <w:color w:val="000000"/>
                <w:sz w:val="20"/>
                <w:szCs w:val="20"/>
              </w:rPr>
              <w:t>information on a controversial program</w:t>
            </w:r>
            <w:r>
              <w:rPr>
                <w:rFonts w:asciiTheme="minorHAnsi" w:eastAsia="Tahoma" w:hAnsiTheme="minorHAnsi" w:cstheme="minorHAnsi"/>
                <w:color w:val="000000"/>
                <w:sz w:val="20"/>
                <w:szCs w:val="20"/>
              </w:rPr>
              <w:t xml:space="preserve"> or </w:t>
            </w:r>
            <w:r w:rsidRPr="00E33537">
              <w:rPr>
                <w:rFonts w:asciiTheme="minorHAnsi" w:eastAsia="Tahoma" w:hAnsiTheme="minorHAnsi" w:cstheme="minorHAnsi"/>
                <w:color w:val="000000"/>
                <w:sz w:val="20"/>
                <w:szCs w:val="20"/>
              </w:rPr>
              <w:t>diffusing conflict</w:t>
            </w:r>
            <w:r>
              <w:rPr>
                <w:rFonts w:asciiTheme="minorHAnsi" w:eastAsia="Tahoma" w:hAnsiTheme="minorHAnsi" w:cstheme="minorHAnsi"/>
                <w:color w:val="000000"/>
                <w:sz w:val="20"/>
                <w:szCs w:val="20"/>
              </w:rPr>
              <w:t>s</w:t>
            </w:r>
            <w:r w:rsidRPr="00E33537">
              <w:rPr>
                <w:rFonts w:asciiTheme="minorHAnsi" w:eastAsia="Tahoma" w:hAnsiTheme="minorHAnsi" w:cstheme="minorHAnsi"/>
                <w:color w:val="000000"/>
                <w:sz w:val="20"/>
                <w:szCs w:val="20"/>
              </w:rPr>
              <w:t xml:space="preserve"> with members of the public</w:t>
            </w:r>
            <w:r>
              <w:rPr>
                <w:rFonts w:asciiTheme="minorHAnsi" w:eastAsia="Tahoma" w:hAnsiTheme="minorHAnsi" w:cstheme="minorHAnsi"/>
                <w:color w:val="000000"/>
                <w:sz w:val="20"/>
                <w:szCs w:val="20"/>
              </w:rPr>
              <w:t>?</w:t>
            </w:r>
          </w:p>
          <w:p w14:paraId="5BAA86C4" w14:textId="77777777" w:rsidR="004E2DF7" w:rsidRDefault="004E2DF7" w:rsidP="00121BD1">
            <w:pPr>
              <w:rPr>
                <w:rFonts w:asciiTheme="minorHAnsi" w:hAnsiTheme="minorHAnsi" w:cstheme="minorHAnsi"/>
                <w:color w:val="000000"/>
                <w:sz w:val="20"/>
                <w:szCs w:val="20"/>
              </w:rPr>
            </w:pPr>
          </w:p>
          <w:p w14:paraId="38010012" w14:textId="77777777" w:rsidR="004E2DF7" w:rsidRDefault="004E2DF7" w:rsidP="00121BD1">
            <w:pPr>
              <w:rPr>
                <w:rFonts w:asciiTheme="minorHAnsi" w:hAnsiTheme="minorHAnsi" w:cstheme="minorHAnsi"/>
                <w:color w:val="000000"/>
                <w:sz w:val="20"/>
                <w:szCs w:val="20"/>
              </w:rPr>
            </w:pPr>
          </w:p>
          <w:p w14:paraId="196C777A" w14:textId="77777777" w:rsidR="004E2DF7" w:rsidRDefault="004E2DF7" w:rsidP="00121BD1">
            <w:pPr>
              <w:rPr>
                <w:rFonts w:asciiTheme="minorHAnsi" w:hAnsiTheme="minorHAnsi" w:cstheme="minorHAnsi"/>
                <w:color w:val="000000"/>
                <w:sz w:val="20"/>
                <w:szCs w:val="20"/>
              </w:rPr>
            </w:pPr>
          </w:p>
          <w:p w14:paraId="71303AFD" w14:textId="77777777" w:rsidR="004E2DF7" w:rsidRPr="00E33537" w:rsidRDefault="004E2DF7" w:rsidP="00121BD1">
            <w:pPr>
              <w:rPr>
                <w:rFonts w:asciiTheme="minorHAnsi" w:hAnsiTheme="minorHAnsi" w:cstheme="minorHAnsi"/>
                <w:color w:val="000000"/>
                <w:sz w:val="20"/>
                <w:szCs w:val="20"/>
              </w:rPr>
            </w:pPr>
          </w:p>
        </w:tc>
      </w:tr>
      <w:tr w:rsidR="004E2DF7" w:rsidRPr="00F279F3" w14:paraId="76DBC307" w14:textId="77777777" w:rsidTr="00121BD1">
        <w:trPr>
          <w:trHeight w:val="852"/>
        </w:trPr>
        <w:tc>
          <w:tcPr>
            <w:tcW w:w="10800" w:type="dxa"/>
            <w:gridSpan w:val="6"/>
            <w:shd w:val="clear" w:color="auto" w:fill="auto"/>
            <w:hideMark/>
          </w:tcPr>
          <w:p w14:paraId="4ABF5913" w14:textId="69C19A18" w:rsidR="004E2DF7" w:rsidRDefault="004E2DF7"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t>G)</w:t>
            </w:r>
            <w:r w:rsidRPr="00E33537">
              <w:rPr>
                <w:rFonts w:asciiTheme="minorHAnsi" w:eastAsia="Tahoma" w:hAnsiTheme="minorHAnsi" w:cstheme="minorHAnsi"/>
                <w:color w:val="000000"/>
                <w:sz w:val="20"/>
                <w:szCs w:val="20"/>
              </w:rPr>
              <w:t xml:space="preserve">     </w:t>
            </w:r>
            <w:r w:rsidRPr="00E33537">
              <w:rPr>
                <w:rFonts w:asciiTheme="minorHAnsi" w:eastAsia="Tahoma" w:hAnsiTheme="minorHAnsi" w:cstheme="minorHAnsi"/>
                <w:b/>
                <w:bCs/>
                <w:color w:val="000000"/>
                <w:sz w:val="20"/>
                <w:szCs w:val="20"/>
              </w:rPr>
              <w:t>Physical fitness:</w:t>
            </w:r>
            <w:r w:rsidRPr="00E33537">
              <w:rPr>
                <w:rFonts w:asciiTheme="minorHAnsi" w:eastAsia="Tahoma" w:hAnsiTheme="minorHAnsi" w:cstheme="minorHAnsi"/>
                <w:color w:val="000000"/>
                <w:sz w:val="20"/>
                <w:szCs w:val="20"/>
              </w:rPr>
              <w:t xml:space="preserve"> In order to perform this task, you must be capable of hiking up to 15 miles/ day for 7 days in a row, carrying a pack weighing up to 50 </w:t>
            </w:r>
            <w:r w:rsidR="0049621F" w:rsidRPr="00E33537">
              <w:rPr>
                <w:rFonts w:asciiTheme="minorHAnsi" w:eastAsia="Tahoma" w:hAnsiTheme="minorHAnsi" w:cstheme="minorHAnsi"/>
                <w:color w:val="000000"/>
                <w:sz w:val="20"/>
                <w:szCs w:val="20"/>
              </w:rPr>
              <w:t>lbs.</w:t>
            </w:r>
            <w:r w:rsidRPr="00E33537">
              <w:rPr>
                <w:rFonts w:asciiTheme="minorHAnsi" w:eastAsia="Tahoma" w:hAnsiTheme="minorHAnsi" w:cstheme="minorHAnsi"/>
                <w:color w:val="000000"/>
                <w:sz w:val="20"/>
                <w:szCs w:val="20"/>
              </w:rPr>
              <w:t xml:space="preserve">, in mountainous terrain.  Will you be able to meet these criteria?   </w:t>
            </w:r>
            <w:r w:rsidRPr="00E33537">
              <w:rPr>
                <w:rFonts w:asciiTheme="minorHAnsi" w:eastAsia="Tahoma" w:hAnsiTheme="minorHAnsi" w:cstheme="minorHAnsi"/>
                <w:b/>
                <w:bCs/>
                <w:color w:val="000000"/>
                <w:sz w:val="20"/>
                <w:szCs w:val="20"/>
              </w:rPr>
              <w:t xml:space="preserve">Yes </w:t>
            </w:r>
            <w:proofErr w:type="gramStart"/>
            <w:r w:rsidRPr="00E33537">
              <w:rPr>
                <w:rFonts w:asciiTheme="minorHAnsi" w:eastAsia="Tahoma" w:hAnsiTheme="minorHAnsi" w:cstheme="minorHAnsi"/>
                <w:b/>
                <w:bCs/>
                <w:color w:val="000000"/>
                <w:sz w:val="20"/>
                <w:szCs w:val="20"/>
              </w:rPr>
              <w:t>/  No</w:t>
            </w:r>
            <w:proofErr w:type="gramEnd"/>
            <w:r>
              <w:rPr>
                <w:rFonts w:asciiTheme="minorHAnsi" w:eastAsia="Tahoma" w:hAnsiTheme="minorHAnsi" w:cstheme="minorHAnsi"/>
                <w:b/>
                <w:bCs/>
                <w:color w:val="000000"/>
                <w:sz w:val="20"/>
                <w:szCs w:val="20"/>
              </w:rPr>
              <w:t xml:space="preserve">   </w:t>
            </w:r>
            <w:r w:rsidRPr="0049621F">
              <w:rPr>
                <w:rFonts w:asciiTheme="minorHAnsi" w:eastAsia="Tahoma" w:hAnsiTheme="minorHAnsi" w:cstheme="minorHAnsi"/>
                <w:color w:val="000000"/>
                <w:sz w:val="20"/>
                <w:szCs w:val="20"/>
              </w:rPr>
              <w:t>(</w:t>
            </w:r>
            <w:r w:rsidR="0049621F">
              <w:rPr>
                <w:rFonts w:asciiTheme="minorHAnsi" w:eastAsia="Tahoma" w:hAnsiTheme="minorHAnsi" w:cstheme="minorHAnsi"/>
                <w:color w:val="000000"/>
                <w:sz w:val="20"/>
                <w:szCs w:val="20"/>
              </w:rPr>
              <w:t>circle</w:t>
            </w:r>
            <w:r w:rsidRPr="0049621F">
              <w:rPr>
                <w:rFonts w:asciiTheme="minorHAnsi" w:eastAsia="Tahoma" w:hAnsiTheme="minorHAnsi" w:cstheme="minorHAnsi"/>
                <w:color w:val="000000"/>
                <w:sz w:val="20"/>
                <w:szCs w:val="20"/>
              </w:rPr>
              <w:t xml:space="preserve"> 1)</w:t>
            </w:r>
            <w:r w:rsidRPr="00E33537">
              <w:rPr>
                <w:rFonts w:asciiTheme="minorHAnsi" w:eastAsia="Tahoma" w:hAnsiTheme="minorHAnsi" w:cstheme="minorHAnsi"/>
                <w:b/>
                <w:bCs/>
                <w:color w:val="000000"/>
                <w:sz w:val="20"/>
                <w:szCs w:val="20"/>
              </w:rPr>
              <w:t xml:space="preserve"> </w:t>
            </w:r>
            <w:r w:rsidRPr="00E33537">
              <w:rPr>
                <w:rFonts w:asciiTheme="minorHAnsi" w:eastAsia="Tahoma" w:hAnsiTheme="minorHAnsi" w:cstheme="minorHAnsi"/>
                <w:color w:val="000000"/>
                <w:sz w:val="20"/>
                <w:szCs w:val="20"/>
              </w:rPr>
              <w:t xml:space="preserve">                                 </w:t>
            </w:r>
          </w:p>
          <w:p w14:paraId="29C8F8AF" w14:textId="77777777" w:rsidR="004E2DF7" w:rsidRDefault="004E2DF7" w:rsidP="00121BD1">
            <w:pPr>
              <w:rPr>
                <w:rFonts w:asciiTheme="minorHAnsi" w:eastAsia="Tahoma" w:hAnsiTheme="minorHAnsi" w:cstheme="minorHAnsi"/>
                <w:color w:val="000000"/>
                <w:sz w:val="20"/>
                <w:szCs w:val="20"/>
              </w:rPr>
            </w:pPr>
          </w:p>
          <w:p w14:paraId="1DF90FB1" w14:textId="4316E171" w:rsidR="004E2DF7" w:rsidRPr="00E33537" w:rsidRDefault="004E2DF7" w:rsidP="00121BD1">
            <w:pPr>
              <w:rPr>
                <w:rFonts w:asciiTheme="minorHAnsi" w:hAnsiTheme="minorHAnsi" w:cstheme="minorHAnsi"/>
                <w:color w:val="000000"/>
                <w:sz w:val="20"/>
                <w:szCs w:val="20"/>
              </w:rPr>
            </w:pPr>
            <w:r w:rsidRPr="00E33537">
              <w:rPr>
                <w:rFonts w:asciiTheme="minorHAnsi" w:eastAsia="Tahoma" w:hAnsiTheme="minorHAnsi" w:cstheme="minorHAnsi"/>
                <w:color w:val="000000"/>
                <w:sz w:val="20"/>
                <w:szCs w:val="20"/>
              </w:rPr>
              <w:t>Will you be able to provide a physician’s note attesting to your ability to meet the physical requirements listed above</w:t>
            </w:r>
            <w:r>
              <w:rPr>
                <w:rFonts w:asciiTheme="minorHAnsi" w:eastAsia="Tahoma" w:hAnsiTheme="minorHAnsi" w:cstheme="minorHAnsi"/>
                <w:color w:val="000000"/>
                <w:sz w:val="20"/>
                <w:szCs w:val="20"/>
              </w:rPr>
              <w:t xml:space="preserve"> by June 30</w:t>
            </w:r>
            <w:r w:rsidRPr="00E33537">
              <w:rPr>
                <w:rFonts w:asciiTheme="minorHAnsi" w:eastAsia="Tahoma" w:hAnsiTheme="minorHAnsi" w:cstheme="minorHAnsi"/>
                <w:color w:val="000000"/>
                <w:sz w:val="20"/>
                <w:szCs w:val="20"/>
              </w:rPr>
              <w:t xml:space="preserve">?   </w:t>
            </w:r>
            <w:r w:rsidRPr="00E33537">
              <w:rPr>
                <w:rFonts w:asciiTheme="minorHAnsi" w:eastAsia="Tahoma" w:hAnsiTheme="minorHAnsi" w:cstheme="minorHAnsi"/>
                <w:b/>
                <w:bCs/>
                <w:color w:val="000000"/>
                <w:sz w:val="20"/>
                <w:szCs w:val="20"/>
              </w:rPr>
              <w:t xml:space="preserve">Yes / No </w:t>
            </w:r>
            <w:proofErr w:type="gramStart"/>
            <w:r w:rsidRPr="00E33537">
              <w:rPr>
                <w:rFonts w:asciiTheme="minorHAnsi" w:eastAsia="Tahoma" w:hAnsiTheme="minorHAnsi" w:cstheme="minorHAnsi"/>
                <w:b/>
                <w:bCs/>
                <w:color w:val="000000"/>
                <w:sz w:val="20"/>
                <w:szCs w:val="20"/>
              </w:rPr>
              <w:t xml:space="preserve"> </w:t>
            </w:r>
            <w:r w:rsidR="0049621F" w:rsidRPr="00E33537">
              <w:rPr>
                <w:rFonts w:asciiTheme="minorHAnsi" w:eastAsia="Tahoma" w:hAnsiTheme="minorHAnsi" w:cstheme="minorHAnsi"/>
                <w:color w:val="000000"/>
                <w:sz w:val="20"/>
                <w:szCs w:val="20"/>
              </w:rPr>
              <w:t xml:space="preserve">  </w:t>
            </w:r>
            <w:r w:rsidR="0049621F">
              <w:rPr>
                <w:rFonts w:asciiTheme="minorHAnsi" w:eastAsia="Tahoma" w:hAnsiTheme="minorHAnsi" w:cstheme="minorHAnsi"/>
                <w:color w:val="000000"/>
                <w:sz w:val="20"/>
                <w:szCs w:val="20"/>
              </w:rPr>
              <w:t>(</w:t>
            </w:r>
            <w:proofErr w:type="gramEnd"/>
            <w:r w:rsidR="0049621F">
              <w:rPr>
                <w:rFonts w:asciiTheme="minorHAnsi" w:eastAsia="Tahoma" w:hAnsiTheme="minorHAnsi" w:cstheme="minorHAnsi"/>
                <w:color w:val="000000"/>
                <w:sz w:val="20"/>
                <w:szCs w:val="20"/>
              </w:rPr>
              <w:t>circle</w:t>
            </w:r>
            <w:r>
              <w:rPr>
                <w:rFonts w:asciiTheme="minorHAnsi" w:eastAsia="Tahoma" w:hAnsiTheme="minorHAnsi" w:cstheme="minorHAnsi"/>
                <w:color w:val="000000"/>
                <w:sz w:val="20"/>
                <w:szCs w:val="20"/>
              </w:rPr>
              <w:t xml:space="preserve"> 1)</w:t>
            </w:r>
          </w:p>
        </w:tc>
      </w:tr>
      <w:tr w:rsidR="004E2DF7" w:rsidRPr="00F279F3" w14:paraId="1207F9BA" w14:textId="77777777" w:rsidTr="00121BD1">
        <w:trPr>
          <w:trHeight w:val="840"/>
        </w:trPr>
        <w:tc>
          <w:tcPr>
            <w:tcW w:w="10800" w:type="dxa"/>
            <w:gridSpan w:val="6"/>
            <w:shd w:val="clear" w:color="auto" w:fill="auto"/>
            <w:hideMark/>
          </w:tcPr>
          <w:p w14:paraId="67D5D98E" w14:textId="528A7911" w:rsidR="004E2DF7" w:rsidRPr="00E33537" w:rsidRDefault="004E2DF7" w:rsidP="00121BD1">
            <w:pPr>
              <w:rPr>
                <w:rFonts w:asciiTheme="minorHAnsi" w:hAnsiTheme="minorHAnsi" w:cstheme="minorHAnsi"/>
                <w:color w:val="000000"/>
                <w:sz w:val="20"/>
                <w:szCs w:val="20"/>
              </w:rPr>
            </w:pPr>
            <w:r w:rsidRPr="00E33537">
              <w:rPr>
                <w:rFonts w:asciiTheme="minorHAnsi" w:hAnsiTheme="minorHAnsi" w:cstheme="minorHAnsi"/>
                <w:color w:val="000000"/>
                <w:sz w:val="20"/>
                <w:szCs w:val="20"/>
              </w:rPr>
              <w:t xml:space="preserve">H) </w:t>
            </w:r>
            <w:r w:rsidRPr="00E33537">
              <w:rPr>
                <w:rFonts w:asciiTheme="minorHAnsi" w:hAnsiTheme="minorHAnsi" w:cstheme="minorHAnsi"/>
                <w:b/>
                <w:bCs/>
                <w:color w:val="000000"/>
                <w:sz w:val="20"/>
                <w:szCs w:val="20"/>
              </w:rPr>
              <w:t>Marksmanship</w:t>
            </w:r>
            <w:r w:rsidRPr="00E33537">
              <w:rPr>
                <w:rFonts w:asciiTheme="minorHAnsi" w:hAnsiTheme="minorHAnsi" w:cstheme="minorHAnsi"/>
                <w:color w:val="000000"/>
                <w:sz w:val="20"/>
                <w:szCs w:val="20"/>
              </w:rPr>
              <w:t xml:space="preserve">: If applying as a shooter, you will be required to demonstrate your skill during the training day by putting 5/8 shots, using the ammunition and rifle that you will use in the field, in an 8” target from 200 yards.  Will you be able to meet that requirement?  </w:t>
            </w:r>
            <w:r w:rsidRPr="00E33537">
              <w:rPr>
                <w:rFonts w:asciiTheme="minorHAnsi" w:hAnsiTheme="minorHAnsi" w:cstheme="minorHAnsi"/>
                <w:b/>
                <w:bCs/>
                <w:color w:val="000000"/>
                <w:sz w:val="20"/>
                <w:szCs w:val="20"/>
              </w:rPr>
              <w:t xml:space="preserve"> Yes /   </w:t>
            </w:r>
            <w:proofErr w:type="gramStart"/>
            <w:r w:rsidRPr="00E33537">
              <w:rPr>
                <w:rFonts w:asciiTheme="minorHAnsi" w:hAnsiTheme="minorHAnsi" w:cstheme="minorHAnsi"/>
                <w:b/>
                <w:bCs/>
                <w:color w:val="000000"/>
                <w:sz w:val="20"/>
                <w:szCs w:val="20"/>
              </w:rPr>
              <w:t>No  /</w:t>
            </w:r>
            <w:proofErr w:type="gramEnd"/>
            <w:r w:rsidRPr="00E33537">
              <w:rPr>
                <w:rFonts w:asciiTheme="minorHAnsi" w:hAnsiTheme="minorHAnsi" w:cstheme="minorHAnsi"/>
                <w:b/>
                <w:bCs/>
                <w:color w:val="000000"/>
                <w:sz w:val="20"/>
                <w:szCs w:val="20"/>
              </w:rPr>
              <w:t xml:space="preserve"> not Applicable</w:t>
            </w:r>
            <w:r w:rsidRPr="00E3353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0049621F">
              <w:rPr>
                <w:rFonts w:asciiTheme="minorHAnsi" w:hAnsiTheme="minorHAnsi" w:cstheme="minorHAnsi"/>
                <w:color w:val="000000"/>
                <w:sz w:val="20"/>
                <w:szCs w:val="20"/>
              </w:rPr>
              <w:t>circle</w:t>
            </w:r>
            <w:r>
              <w:rPr>
                <w:rFonts w:asciiTheme="minorHAnsi" w:hAnsiTheme="minorHAnsi" w:cstheme="minorHAnsi"/>
                <w:color w:val="000000"/>
                <w:sz w:val="20"/>
                <w:szCs w:val="20"/>
              </w:rPr>
              <w:t xml:space="preserve"> 1)</w:t>
            </w:r>
          </w:p>
        </w:tc>
      </w:tr>
      <w:tr w:rsidR="004E2DF7" w:rsidRPr="00F279F3" w14:paraId="31CEFCA7" w14:textId="77777777" w:rsidTr="00121BD1">
        <w:trPr>
          <w:trHeight w:val="1142"/>
        </w:trPr>
        <w:tc>
          <w:tcPr>
            <w:tcW w:w="10800" w:type="dxa"/>
            <w:gridSpan w:val="6"/>
            <w:shd w:val="clear" w:color="auto" w:fill="auto"/>
          </w:tcPr>
          <w:p w14:paraId="5703FF94" w14:textId="09EE7918" w:rsidR="004E2DF7" w:rsidRDefault="004E2DF7" w:rsidP="00121B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J ) Are you a hunting guide?   Yes / </w:t>
            </w:r>
            <w:proofErr w:type="gramStart"/>
            <w:r>
              <w:rPr>
                <w:rFonts w:asciiTheme="minorHAnsi" w:hAnsiTheme="minorHAnsi" w:cstheme="minorHAnsi"/>
                <w:color w:val="000000"/>
                <w:sz w:val="20"/>
                <w:szCs w:val="20"/>
              </w:rPr>
              <w:t>No  (</w:t>
            </w:r>
            <w:proofErr w:type="gramEnd"/>
            <w:r w:rsidR="0049621F">
              <w:rPr>
                <w:rFonts w:asciiTheme="minorHAnsi" w:hAnsiTheme="minorHAnsi" w:cstheme="minorHAnsi"/>
                <w:color w:val="000000"/>
                <w:sz w:val="20"/>
                <w:szCs w:val="20"/>
              </w:rPr>
              <w:t>circle</w:t>
            </w:r>
            <w:r>
              <w:rPr>
                <w:rFonts w:asciiTheme="minorHAnsi" w:hAnsiTheme="minorHAnsi" w:cstheme="minorHAnsi"/>
                <w:color w:val="000000"/>
                <w:sz w:val="20"/>
                <w:szCs w:val="20"/>
              </w:rPr>
              <w:t xml:space="preserve"> 1).</w:t>
            </w:r>
          </w:p>
          <w:p w14:paraId="4F70B4A5" w14:textId="77777777" w:rsidR="004E2DF7" w:rsidRPr="00E33537" w:rsidRDefault="004E2DF7" w:rsidP="00121B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If yes, please describe your experience: when, where, how  and what.  </w:t>
            </w:r>
          </w:p>
        </w:tc>
      </w:tr>
    </w:tbl>
    <w:p w14:paraId="6CBF5CEB" w14:textId="7D162D0C" w:rsidR="00C81CC5" w:rsidRDefault="00533CF3">
      <w:r>
        <w:rPr>
          <w:b/>
          <w:caps/>
        </w:rPr>
        <w:t xml:space="preserve">anything Else you want to add: </w:t>
      </w:r>
      <w:r w:rsidR="00C81CC5">
        <w:br w:type="page"/>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725"/>
        <w:gridCol w:w="333"/>
        <w:gridCol w:w="1817"/>
        <w:gridCol w:w="1169"/>
        <w:gridCol w:w="1119"/>
        <w:gridCol w:w="642"/>
        <w:gridCol w:w="503"/>
        <w:gridCol w:w="143"/>
        <w:gridCol w:w="890"/>
        <w:gridCol w:w="562"/>
        <w:gridCol w:w="512"/>
        <w:gridCol w:w="419"/>
        <w:gridCol w:w="436"/>
        <w:gridCol w:w="395"/>
        <w:gridCol w:w="1136"/>
      </w:tblGrid>
      <w:tr w:rsidR="004E2DF7" w:rsidRPr="002A733C" w14:paraId="7104AFD5" w14:textId="77777777" w:rsidTr="00121BD1">
        <w:trPr>
          <w:trHeight w:hRule="exact" w:val="288"/>
          <w:jc w:val="center"/>
        </w:trPr>
        <w:tc>
          <w:tcPr>
            <w:tcW w:w="5000" w:type="pct"/>
            <w:gridSpan w:val="15"/>
            <w:tcBorders>
              <w:bottom w:val="single" w:sz="4" w:space="0" w:color="auto"/>
            </w:tcBorders>
            <w:shd w:val="clear" w:color="auto" w:fill="E6E6E6"/>
            <w:vAlign w:val="center"/>
          </w:tcPr>
          <w:p w14:paraId="045CA3CD" w14:textId="77777777" w:rsidR="004E2DF7" w:rsidRPr="004E2DF7" w:rsidRDefault="004E2DF7" w:rsidP="00121BD1">
            <w:pPr>
              <w:pStyle w:val="Heading2"/>
              <w:rPr>
                <w:color w:val="FF0000"/>
              </w:rPr>
            </w:pPr>
            <w:r>
              <w:lastRenderedPageBreak/>
              <w:t xml:space="preserve">Group </w:t>
            </w:r>
            <w:r w:rsidR="00D17DE9">
              <w:t xml:space="preserve">                                                                         </w:t>
            </w:r>
            <w:r>
              <w:t xml:space="preserve">Member # 5 </w:t>
            </w:r>
          </w:p>
        </w:tc>
      </w:tr>
      <w:tr w:rsidR="004E2DF7" w:rsidRPr="002A733C" w14:paraId="53812CC8" w14:textId="77777777" w:rsidTr="00C805C2">
        <w:trPr>
          <w:trHeight w:hRule="exact" w:val="403"/>
          <w:jc w:val="center"/>
        </w:trPr>
        <w:tc>
          <w:tcPr>
            <w:tcW w:w="490" w:type="pct"/>
            <w:gridSpan w:val="2"/>
            <w:tcBorders>
              <w:top w:val="single" w:sz="4" w:space="0" w:color="auto"/>
              <w:left w:val="single" w:sz="4" w:space="0" w:color="auto"/>
              <w:bottom w:val="single" w:sz="4" w:space="0" w:color="auto"/>
              <w:right w:val="nil"/>
            </w:tcBorders>
            <w:vAlign w:val="center"/>
          </w:tcPr>
          <w:p w14:paraId="5BDA7FB4" w14:textId="77777777" w:rsidR="004E2DF7" w:rsidRPr="002A733C" w:rsidRDefault="004E2DF7" w:rsidP="00121BD1">
            <w:r>
              <w:t>Last Name</w:t>
            </w:r>
          </w:p>
        </w:tc>
        <w:tc>
          <w:tcPr>
            <w:tcW w:w="1899" w:type="pct"/>
            <w:gridSpan w:val="3"/>
            <w:tcBorders>
              <w:top w:val="single" w:sz="4" w:space="0" w:color="auto"/>
              <w:left w:val="nil"/>
              <w:bottom w:val="single" w:sz="4" w:space="0" w:color="auto"/>
              <w:right w:val="nil"/>
            </w:tcBorders>
            <w:vAlign w:val="center"/>
          </w:tcPr>
          <w:p w14:paraId="68620A02" w14:textId="77777777" w:rsidR="004E2DF7" w:rsidRPr="002A733C" w:rsidRDefault="004E2DF7" w:rsidP="00121BD1"/>
        </w:tc>
        <w:tc>
          <w:tcPr>
            <w:tcW w:w="297" w:type="pct"/>
            <w:tcBorders>
              <w:top w:val="single" w:sz="4" w:space="0" w:color="auto"/>
              <w:left w:val="nil"/>
              <w:bottom w:val="single" w:sz="4" w:space="0" w:color="auto"/>
              <w:right w:val="nil"/>
            </w:tcBorders>
            <w:vAlign w:val="center"/>
          </w:tcPr>
          <w:p w14:paraId="1426E4F7" w14:textId="77777777" w:rsidR="004E2DF7" w:rsidRPr="002A733C" w:rsidRDefault="004E2DF7" w:rsidP="00121BD1">
            <w:r>
              <w:t>First</w:t>
            </w:r>
          </w:p>
        </w:tc>
        <w:tc>
          <w:tcPr>
            <w:tcW w:w="971" w:type="pct"/>
            <w:gridSpan w:val="4"/>
            <w:tcBorders>
              <w:top w:val="single" w:sz="4" w:space="0" w:color="auto"/>
              <w:left w:val="nil"/>
              <w:bottom w:val="single" w:sz="4" w:space="0" w:color="auto"/>
              <w:right w:val="nil"/>
            </w:tcBorders>
            <w:vAlign w:val="center"/>
          </w:tcPr>
          <w:p w14:paraId="332AA356" w14:textId="77777777" w:rsidR="004E2DF7" w:rsidRPr="002A733C" w:rsidRDefault="004E2DF7" w:rsidP="00121BD1"/>
        </w:tc>
        <w:tc>
          <w:tcPr>
            <w:tcW w:w="431" w:type="pct"/>
            <w:gridSpan w:val="2"/>
            <w:tcBorders>
              <w:top w:val="single" w:sz="4" w:space="0" w:color="auto"/>
              <w:left w:val="nil"/>
              <w:bottom w:val="single" w:sz="4" w:space="0" w:color="auto"/>
              <w:right w:val="nil"/>
            </w:tcBorders>
            <w:vAlign w:val="center"/>
          </w:tcPr>
          <w:p w14:paraId="05C8D849" w14:textId="13BA40F1" w:rsidR="004E2DF7" w:rsidRPr="002A733C" w:rsidRDefault="004E2DF7" w:rsidP="00121BD1">
            <w:r>
              <w:t xml:space="preserve">M.I.  </w:t>
            </w:r>
          </w:p>
        </w:tc>
        <w:tc>
          <w:tcPr>
            <w:tcW w:w="385" w:type="pct"/>
            <w:gridSpan w:val="2"/>
            <w:tcBorders>
              <w:top w:val="single" w:sz="4" w:space="0" w:color="auto"/>
              <w:left w:val="nil"/>
              <w:bottom w:val="single" w:sz="4" w:space="0" w:color="auto"/>
              <w:right w:val="nil"/>
            </w:tcBorders>
            <w:vAlign w:val="center"/>
          </w:tcPr>
          <w:p w14:paraId="051E2B49" w14:textId="77777777" w:rsidR="004E2DF7" w:rsidRPr="002A733C" w:rsidRDefault="004E2DF7" w:rsidP="00121BD1"/>
        </w:tc>
        <w:tc>
          <w:tcPr>
            <w:tcW w:w="527" w:type="pct"/>
            <w:tcBorders>
              <w:top w:val="single" w:sz="4" w:space="0" w:color="auto"/>
              <w:left w:val="nil"/>
              <w:bottom w:val="single" w:sz="4" w:space="0" w:color="auto"/>
              <w:right w:val="single" w:sz="4" w:space="0" w:color="auto"/>
            </w:tcBorders>
            <w:vAlign w:val="center"/>
          </w:tcPr>
          <w:p w14:paraId="716F3CEC" w14:textId="77777777" w:rsidR="004E2DF7" w:rsidRPr="002A733C" w:rsidRDefault="004E2DF7" w:rsidP="00121BD1"/>
        </w:tc>
      </w:tr>
      <w:tr w:rsidR="004E2DF7" w:rsidRPr="002A733C" w14:paraId="3DAACE02" w14:textId="77777777" w:rsidTr="00C805C2">
        <w:trPr>
          <w:trHeight w:hRule="exact" w:val="403"/>
          <w:jc w:val="center"/>
        </w:trPr>
        <w:tc>
          <w:tcPr>
            <w:tcW w:w="490" w:type="pct"/>
            <w:gridSpan w:val="2"/>
            <w:tcBorders>
              <w:top w:val="single" w:sz="4" w:space="0" w:color="auto"/>
              <w:left w:val="single" w:sz="4" w:space="0" w:color="auto"/>
              <w:bottom w:val="nil"/>
              <w:right w:val="nil"/>
            </w:tcBorders>
            <w:vAlign w:val="center"/>
          </w:tcPr>
          <w:p w14:paraId="1D9FE906" w14:textId="77777777" w:rsidR="004E2DF7" w:rsidRPr="002A733C" w:rsidRDefault="004E2DF7" w:rsidP="00121BD1">
            <w:r>
              <w:t>Mailing Address</w:t>
            </w:r>
          </w:p>
        </w:tc>
        <w:tc>
          <w:tcPr>
            <w:tcW w:w="3168" w:type="pct"/>
            <w:gridSpan w:val="8"/>
            <w:tcBorders>
              <w:top w:val="single" w:sz="4" w:space="0" w:color="auto"/>
              <w:left w:val="nil"/>
              <w:bottom w:val="nil"/>
              <w:right w:val="nil"/>
            </w:tcBorders>
            <w:vAlign w:val="center"/>
          </w:tcPr>
          <w:p w14:paraId="1ABB4208" w14:textId="71AE17FC" w:rsidR="004E2DF7" w:rsidRPr="002A733C" w:rsidRDefault="004E2DF7" w:rsidP="00121BD1"/>
        </w:tc>
        <w:tc>
          <w:tcPr>
            <w:tcW w:w="816" w:type="pct"/>
            <w:gridSpan w:val="4"/>
            <w:tcBorders>
              <w:top w:val="single" w:sz="4" w:space="0" w:color="auto"/>
              <w:left w:val="nil"/>
              <w:bottom w:val="nil"/>
              <w:right w:val="nil"/>
            </w:tcBorders>
            <w:vAlign w:val="center"/>
          </w:tcPr>
          <w:p w14:paraId="1CE0DEE3" w14:textId="77777777" w:rsidR="004E2DF7" w:rsidRPr="002A733C" w:rsidRDefault="004E2DF7" w:rsidP="00121BD1">
            <w:r>
              <w:t>Apartment/Unit #</w:t>
            </w:r>
          </w:p>
        </w:tc>
        <w:tc>
          <w:tcPr>
            <w:tcW w:w="527" w:type="pct"/>
            <w:tcBorders>
              <w:top w:val="single" w:sz="4" w:space="0" w:color="auto"/>
              <w:left w:val="nil"/>
              <w:bottom w:val="nil"/>
              <w:right w:val="single" w:sz="4" w:space="0" w:color="auto"/>
            </w:tcBorders>
            <w:vAlign w:val="center"/>
          </w:tcPr>
          <w:p w14:paraId="79D363DB" w14:textId="77777777" w:rsidR="004E2DF7" w:rsidRPr="002A733C" w:rsidRDefault="004E2DF7" w:rsidP="00121BD1"/>
        </w:tc>
      </w:tr>
      <w:tr w:rsidR="004E2DF7" w:rsidRPr="002A733C" w14:paraId="3AC4DB2D" w14:textId="77777777" w:rsidTr="00C805C2">
        <w:trPr>
          <w:trHeight w:hRule="exact" w:val="403"/>
          <w:jc w:val="center"/>
        </w:trPr>
        <w:tc>
          <w:tcPr>
            <w:tcW w:w="336" w:type="pct"/>
            <w:tcBorders>
              <w:top w:val="nil"/>
              <w:left w:val="single" w:sz="4" w:space="0" w:color="auto"/>
              <w:bottom w:val="nil"/>
              <w:right w:val="nil"/>
            </w:tcBorders>
            <w:vAlign w:val="center"/>
          </w:tcPr>
          <w:p w14:paraId="5CADE988" w14:textId="77777777" w:rsidR="004E2DF7" w:rsidRPr="002A733C" w:rsidRDefault="004E2DF7" w:rsidP="00121BD1">
            <w:r>
              <w:t>City</w:t>
            </w:r>
          </w:p>
        </w:tc>
        <w:tc>
          <w:tcPr>
            <w:tcW w:w="2054" w:type="pct"/>
            <w:gridSpan w:val="4"/>
            <w:tcBorders>
              <w:top w:val="nil"/>
              <w:left w:val="nil"/>
              <w:bottom w:val="nil"/>
              <w:right w:val="nil"/>
            </w:tcBorders>
            <w:vAlign w:val="center"/>
          </w:tcPr>
          <w:p w14:paraId="16E4F933" w14:textId="77777777" w:rsidR="004E2DF7" w:rsidRPr="002A733C" w:rsidRDefault="004E2DF7" w:rsidP="00121BD1"/>
        </w:tc>
        <w:tc>
          <w:tcPr>
            <w:tcW w:w="297" w:type="pct"/>
            <w:tcBorders>
              <w:top w:val="nil"/>
              <w:left w:val="nil"/>
              <w:bottom w:val="nil"/>
              <w:right w:val="nil"/>
            </w:tcBorders>
            <w:vAlign w:val="center"/>
          </w:tcPr>
          <w:p w14:paraId="6938D77E" w14:textId="77777777" w:rsidR="004E2DF7" w:rsidRPr="002A733C" w:rsidRDefault="004E2DF7" w:rsidP="00121BD1">
            <w:r>
              <w:t>State</w:t>
            </w:r>
          </w:p>
        </w:tc>
        <w:tc>
          <w:tcPr>
            <w:tcW w:w="971" w:type="pct"/>
            <w:gridSpan w:val="4"/>
            <w:tcBorders>
              <w:top w:val="nil"/>
              <w:left w:val="nil"/>
              <w:bottom w:val="nil"/>
              <w:right w:val="nil"/>
            </w:tcBorders>
            <w:vAlign w:val="center"/>
          </w:tcPr>
          <w:p w14:paraId="44AFDEEE" w14:textId="77777777" w:rsidR="004E2DF7" w:rsidRPr="002A733C" w:rsidRDefault="004E2DF7" w:rsidP="00121BD1"/>
        </w:tc>
        <w:tc>
          <w:tcPr>
            <w:tcW w:w="237" w:type="pct"/>
            <w:tcBorders>
              <w:top w:val="nil"/>
              <w:left w:val="nil"/>
              <w:bottom w:val="nil"/>
              <w:right w:val="nil"/>
            </w:tcBorders>
            <w:vAlign w:val="center"/>
          </w:tcPr>
          <w:p w14:paraId="2A08285A" w14:textId="77777777" w:rsidR="004E2DF7" w:rsidRPr="002A733C" w:rsidRDefault="004E2DF7" w:rsidP="00121BD1">
            <w:r>
              <w:t>ZIP</w:t>
            </w:r>
          </w:p>
        </w:tc>
        <w:tc>
          <w:tcPr>
            <w:tcW w:w="1105" w:type="pct"/>
            <w:gridSpan w:val="4"/>
            <w:tcBorders>
              <w:top w:val="nil"/>
              <w:left w:val="nil"/>
              <w:bottom w:val="nil"/>
              <w:right w:val="single" w:sz="4" w:space="0" w:color="auto"/>
            </w:tcBorders>
            <w:vAlign w:val="center"/>
          </w:tcPr>
          <w:p w14:paraId="1600E103" w14:textId="77777777" w:rsidR="004E2DF7" w:rsidRPr="002A733C" w:rsidRDefault="004E2DF7" w:rsidP="00121BD1"/>
        </w:tc>
      </w:tr>
      <w:tr w:rsidR="004E2DF7" w:rsidRPr="002A733C" w14:paraId="2D91D8B9" w14:textId="77777777" w:rsidTr="00C805C2">
        <w:trPr>
          <w:trHeight w:hRule="exact" w:val="403"/>
          <w:jc w:val="center"/>
        </w:trPr>
        <w:tc>
          <w:tcPr>
            <w:tcW w:w="336" w:type="pct"/>
            <w:tcBorders>
              <w:top w:val="nil"/>
              <w:left w:val="single" w:sz="4" w:space="0" w:color="auto"/>
              <w:bottom w:val="single" w:sz="4" w:space="0" w:color="auto"/>
              <w:right w:val="nil"/>
            </w:tcBorders>
            <w:vAlign w:val="center"/>
          </w:tcPr>
          <w:p w14:paraId="2D1911D5" w14:textId="77777777" w:rsidR="004E2DF7" w:rsidRPr="002A733C" w:rsidRDefault="004E2DF7" w:rsidP="00121BD1">
            <w:r>
              <w:t>Phone</w:t>
            </w:r>
          </w:p>
        </w:tc>
        <w:tc>
          <w:tcPr>
            <w:tcW w:w="2054" w:type="pct"/>
            <w:gridSpan w:val="4"/>
            <w:tcBorders>
              <w:top w:val="nil"/>
              <w:left w:val="nil"/>
              <w:bottom w:val="single" w:sz="4" w:space="0" w:color="auto"/>
              <w:right w:val="nil"/>
            </w:tcBorders>
            <w:vAlign w:val="center"/>
          </w:tcPr>
          <w:p w14:paraId="35CDF2F8" w14:textId="77777777" w:rsidR="004E2DF7" w:rsidRPr="002A733C" w:rsidRDefault="004E2DF7" w:rsidP="00121BD1"/>
        </w:tc>
        <w:tc>
          <w:tcPr>
            <w:tcW w:w="596" w:type="pct"/>
            <w:gridSpan w:val="3"/>
            <w:tcBorders>
              <w:top w:val="nil"/>
              <w:left w:val="nil"/>
              <w:bottom w:val="single" w:sz="4" w:space="0" w:color="auto"/>
              <w:right w:val="nil"/>
            </w:tcBorders>
            <w:vAlign w:val="center"/>
          </w:tcPr>
          <w:p w14:paraId="38EEDEB9" w14:textId="77777777" w:rsidR="004E2DF7" w:rsidRPr="002A733C" w:rsidRDefault="004E2DF7" w:rsidP="00121BD1">
            <w:r>
              <w:t>E-mail Address</w:t>
            </w:r>
          </w:p>
        </w:tc>
        <w:tc>
          <w:tcPr>
            <w:tcW w:w="2015" w:type="pct"/>
            <w:gridSpan w:val="7"/>
            <w:tcBorders>
              <w:top w:val="nil"/>
              <w:left w:val="nil"/>
              <w:bottom w:val="single" w:sz="4" w:space="0" w:color="auto"/>
              <w:right w:val="single" w:sz="4" w:space="0" w:color="auto"/>
            </w:tcBorders>
            <w:vAlign w:val="center"/>
          </w:tcPr>
          <w:p w14:paraId="3EE335C0" w14:textId="77777777" w:rsidR="004E2DF7" w:rsidRPr="002A733C" w:rsidRDefault="004E2DF7" w:rsidP="00121BD1"/>
        </w:tc>
      </w:tr>
      <w:tr w:rsidR="004E2DF7" w:rsidRPr="002A733C" w14:paraId="5431153B" w14:textId="77777777" w:rsidTr="00C805C2">
        <w:trPr>
          <w:trHeight w:hRule="exact" w:val="403"/>
          <w:jc w:val="center"/>
        </w:trPr>
        <w:tc>
          <w:tcPr>
            <w:tcW w:w="2686" w:type="pct"/>
            <w:gridSpan w:val="6"/>
            <w:tcBorders>
              <w:top w:val="single" w:sz="4" w:space="0" w:color="auto"/>
            </w:tcBorders>
            <w:vAlign w:val="center"/>
          </w:tcPr>
          <w:p w14:paraId="4F34001B" w14:textId="77777777" w:rsidR="004E2DF7" w:rsidRPr="00F32789" w:rsidRDefault="004E2DF7" w:rsidP="00121BD1">
            <w:pPr>
              <w:rPr>
                <w:rFonts w:asciiTheme="minorHAnsi" w:hAnsiTheme="minorHAnsi" w:cstheme="minorHAnsi"/>
                <w:sz w:val="20"/>
                <w:szCs w:val="20"/>
              </w:rPr>
            </w:pPr>
            <w:r w:rsidRPr="00F32789">
              <w:rPr>
                <w:rFonts w:asciiTheme="minorHAnsi" w:hAnsiTheme="minorHAnsi" w:cstheme="minorHAnsi"/>
                <w:sz w:val="20"/>
                <w:szCs w:val="20"/>
              </w:rPr>
              <w:t xml:space="preserve">Will you be applying to be an expert shooter or field support? </w:t>
            </w:r>
          </w:p>
        </w:tc>
        <w:tc>
          <w:tcPr>
            <w:tcW w:w="711" w:type="pct"/>
            <w:gridSpan w:val="3"/>
            <w:tcBorders>
              <w:top w:val="single" w:sz="4" w:space="0" w:color="auto"/>
            </w:tcBorders>
            <w:vAlign w:val="center"/>
          </w:tcPr>
          <w:p w14:paraId="18F4EFEA" w14:textId="77777777" w:rsidR="004E2DF7" w:rsidRPr="00F32789" w:rsidRDefault="004E2DF7" w:rsidP="00121BD1">
            <w:pPr>
              <w:rPr>
                <w:rFonts w:asciiTheme="minorHAnsi" w:hAnsiTheme="minorHAnsi" w:cstheme="minorHAnsi"/>
                <w:sz w:val="20"/>
                <w:szCs w:val="20"/>
              </w:rPr>
            </w:pPr>
            <w:r w:rsidRPr="00F32789">
              <w:rPr>
                <w:rFonts w:asciiTheme="minorHAnsi" w:hAnsiTheme="minorHAnsi" w:cstheme="minorHAnsi"/>
                <w:sz w:val="20"/>
                <w:szCs w:val="20"/>
              </w:rPr>
              <w:t xml:space="preserve">shooter  </w:t>
            </w:r>
            <w:r w:rsidRPr="00F32789">
              <w:rPr>
                <w:rStyle w:val="CheckBoxChar"/>
                <w:rFonts w:asciiTheme="minorHAnsi" w:hAnsiTheme="minorHAnsi" w:cstheme="minorHAnsi"/>
                <w:sz w:val="20"/>
                <w:szCs w:val="20"/>
              </w:rPr>
              <w:fldChar w:fldCharType="begin">
                <w:ffData>
                  <w:name w:val=""/>
                  <w:enabled/>
                  <w:calcOnExit w:val="0"/>
                  <w:checkBox>
                    <w:sizeAuto/>
                    <w:default w:val="0"/>
                  </w:checkBox>
                </w:ffData>
              </w:fldChar>
            </w:r>
            <w:r w:rsidRPr="00F32789">
              <w:rPr>
                <w:rStyle w:val="CheckBoxChar"/>
                <w:rFonts w:asciiTheme="minorHAnsi" w:hAnsiTheme="minorHAnsi" w:cstheme="minorHAnsi"/>
                <w:sz w:val="20"/>
                <w:szCs w:val="20"/>
              </w:rPr>
              <w:instrText xml:space="preserve"> FORMCHECKBOX </w:instrText>
            </w:r>
            <w:r w:rsidR="0049621F">
              <w:rPr>
                <w:rStyle w:val="CheckBoxChar"/>
                <w:rFonts w:asciiTheme="minorHAnsi" w:hAnsiTheme="minorHAnsi" w:cstheme="minorHAnsi"/>
                <w:sz w:val="20"/>
                <w:szCs w:val="20"/>
              </w:rPr>
            </w:r>
            <w:r w:rsidR="0049621F">
              <w:rPr>
                <w:rStyle w:val="CheckBoxChar"/>
                <w:rFonts w:asciiTheme="minorHAnsi" w:hAnsiTheme="minorHAnsi" w:cstheme="minorHAnsi"/>
                <w:sz w:val="20"/>
                <w:szCs w:val="20"/>
              </w:rPr>
              <w:fldChar w:fldCharType="separate"/>
            </w:r>
            <w:r w:rsidRPr="00F32789">
              <w:rPr>
                <w:rStyle w:val="CheckBoxChar"/>
                <w:rFonts w:asciiTheme="minorHAnsi" w:hAnsiTheme="minorHAnsi" w:cstheme="minorHAnsi"/>
                <w:sz w:val="20"/>
                <w:szCs w:val="20"/>
              </w:rPr>
              <w:fldChar w:fldCharType="end"/>
            </w:r>
          </w:p>
        </w:tc>
        <w:tc>
          <w:tcPr>
            <w:tcW w:w="1603" w:type="pct"/>
            <w:gridSpan w:val="6"/>
            <w:tcBorders>
              <w:top w:val="single" w:sz="4" w:space="0" w:color="auto"/>
            </w:tcBorders>
            <w:vAlign w:val="center"/>
          </w:tcPr>
          <w:p w14:paraId="07A4B143" w14:textId="77777777" w:rsidR="004E2DF7" w:rsidRPr="00F32789" w:rsidRDefault="004E2DF7" w:rsidP="00121BD1">
            <w:pPr>
              <w:rPr>
                <w:rFonts w:asciiTheme="minorHAnsi" w:hAnsiTheme="minorHAnsi" w:cstheme="minorHAnsi"/>
                <w:sz w:val="20"/>
                <w:szCs w:val="20"/>
              </w:rPr>
            </w:pPr>
            <w:r w:rsidRPr="00F32789">
              <w:rPr>
                <w:rFonts w:asciiTheme="minorHAnsi" w:hAnsiTheme="minorHAnsi" w:cstheme="minorHAnsi"/>
                <w:sz w:val="20"/>
                <w:szCs w:val="20"/>
              </w:rPr>
              <w:t xml:space="preserve">support </w:t>
            </w:r>
            <w:r w:rsidRPr="00F32789">
              <w:rPr>
                <w:rStyle w:val="CheckBoxChar"/>
                <w:rFonts w:asciiTheme="minorHAnsi" w:hAnsiTheme="minorHAnsi" w:cstheme="minorHAnsi"/>
                <w:sz w:val="20"/>
                <w:szCs w:val="20"/>
              </w:rPr>
              <w:t xml:space="preserve"> </w:t>
            </w:r>
            <w:r w:rsidRPr="00F32789">
              <w:rPr>
                <w:rStyle w:val="CheckBoxChar"/>
                <w:rFonts w:asciiTheme="minorHAnsi" w:hAnsiTheme="minorHAnsi" w:cstheme="minorHAnsi"/>
                <w:sz w:val="20"/>
                <w:szCs w:val="20"/>
              </w:rPr>
              <w:fldChar w:fldCharType="begin">
                <w:ffData>
                  <w:name w:val="Check3"/>
                  <w:enabled/>
                  <w:calcOnExit w:val="0"/>
                  <w:checkBox>
                    <w:sizeAuto/>
                    <w:default w:val="0"/>
                  </w:checkBox>
                </w:ffData>
              </w:fldChar>
            </w:r>
            <w:r w:rsidRPr="00F32789">
              <w:rPr>
                <w:rStyle w:val="CheckBoxChar"/>
                <w:rFonts w:asciiTheme="minorHAnsi" w:hAnsiTheme="minorHAnsi" w:cstheme="minorHAnsi"/>
                <w:sz w:val="20"/>
                <w:szCs w:val="20"/>
              </w:rPr>
              <w:instrText xml:space="preserve"> FORMCHECKBOX </w:instrText>
            </w:r>
            <w:r w:rsidR="0049621F">
              <w:rPr>
                <w:rStyle w:val="CheckBoxChar"/>
                <w:rFonts w:asciiTheme="minorHAnsi" w:hAnsiTheme="minorHAnsi" w:cstheme="minorHAnsi"/>
                <w:sz w:val="20"/>
                <w:szCs w:val="20"/>
              </w:rPr>
            </w:r>
            <w:r w:rsidR="0049621F">
              <w:rPr>
                <w:rStyle w:val="CheckBoxChar"/>
                <w:rFonts w:asciiTheme="minorHAnsi" w:hAnsiTheme="minorHAnsi" w:cstheme="minorHAnsi"/>
                <w:sz w:val="20"/>
                <w:szCs w:val="20"/>
              </w:rPr>
              <w:fldChar w:fldCharType="separate"/>
            </w:r>
            <w:r w:rsidRPr="00F32789">
              <w:rPr>
                <w:rStyle w:val="CheckBoxChar"/>
                <w:rFonts w:asciiTheme="minorHAnsi" w:hAnsiTheme="minorHAnsi" w:cstheme="minorHAnsi"/>
                <w:sz w:val="20"/>
                <w:szCs w:val="20"/>
              </w:rPr>
              <w:fldChar w:fldCharType="end"/>
            </w:r>
          </w:p>
        </w:tc>
      </w:tr>
      <w:tr w:rsidR="004E2DF7" w:rsidRPr="00F279F3" w14:paraId="2C7CD6C6" w14:textId="77777777" w:rsidTr="00121BD1">
        <w:tblPrEx>
          <w:jc w:val="left"/>
          <w:tblCellMar>
            <w:top w:w="0" w:type="dxa"/>
            <w:left w:w="108" w:type="dxa"/>
            <w:bottom w:w="0" w:type="dxa"/>
            <w:right w:w="108" w:type="dxa"/>
          </w:tblCellMar>
          <w:tblLook w:val="04A0" w:firstRow="1" w:lastRow="0" w:firstColumn="1" w:lastColumn="0" w:noHBand="0" w:noVBand="1"/>
        </w:tblPrEx>
        <w:trPr>
          <w:trHeight w:val="612"/>
        </w:trPr>
        <w:tc>
          <w:tcPr>
            <w:tcW w:w="5000" w:type="pct"/>
            <w:gridSpan w:val="15"/>
            <w:shd w:val="clear" w:color="auto" w:fill="auto"/>
            <w:vAlign w:val="center"/>
            <w:hideMark/>
          </w:tcPr>
          <w:p w14:paraId="7A08539E" w14:textId="77777777" w:rsidR="004E2DF7" w:rsidRPr="00F32789" w:rsidRDefault="004E2DF7" w:rsidP="00121BD1">
            <w:pPr>
              <w:rPr>
                <w:rFonts w:asciiTheme="minorHAnsi" w:hAnsiTheme="minorHAnsi" w:cstheme="minorHAnsi"/>
                <w:b/>
                <w:bCs/>
                <w:color w:val="000000"/>
                <w:sz w:val="20"/>
                <w:szCs w:val="20"/>
              </w:rPr>
            </w:pPr>
            <w:r w:rsidRPr="00F32789">
              <w:rPr>
                <w:rFonts w:asciiTheme="minorHAnsi" w:hAnsiTheme="minorHAnsi" w:cstheme="minorHAnsi"/>
                <w:b/>
                <w:bCs/>
                <w:color w:val="000000"/>
                <w:sz w:val="20"/>
                <w:szCs w:val="20"/>
              </w:rPr>
              <w:t>Please</w:t>
            </w:r>
            <w:r w:rsidRPr="00F32789">
              <w:rPr>
                <w:rFonts w:asciiTheme="minorHAnsi" w:hAnsiTheme="minorHAnsi" w:cstheme="minorHAnsi"/>
                <w:color w:val="000000"/>
                <w:sz w:val="20"/>
                <w:szCs w:val="20"/>
              </w:rPr>
              <w:t xml:space="preserve"> provide information on your experience and qualifications. If you do not have enough room, or do not like the table format, you can attach a letter, but be sure you provide the information requested, as this is what you will be evaluated on.</w:t>
            </w:r>
          </w:p>
        </w:tc>
      </w:tr>
      <w:tr w:rsidR="004E2DF7" w:rsidRPr="00F279F3" w14:paraId="0BAD2A9F" w14:textId="77777777" w:rsidTr="00121BD1">
        <w:tblPrEx>
          <w:jc w:val="left"/>
          <w:tblCellMar>
            <w:top w:w="0" w:type="dxa"/>
            <w:left w:w="108" w:type="dxa"/>
            <w:bottom w:w="0" w:type="dxa"/>
            <w:right w:w="108" w:type="dxa"/>
          </w:tblCellMar>
          <w:tblLook w:val="04A0" w:firstRow="1" w:lastRow="0" w:firstColumn="1" w:lastColumn="0" w:noHBand="0" w:noVBand="1"/>
        </w:tblPrEx>
        <w:trPr>
          <w:trHeight w:val="935"/>
        </w:trPr>
        <w:tc>
          <w:tcPr>
            <w:tcW w:w="5000" w:type="pct"/>
            <w:gridSpan w:val="15"/>
            <w:shd w:val="clear" w:color="auto" w:fill="auto"/>
            <w:vAlign w:val="center"/>
            <w:hideMark/>
          </w:tcPr>
          <w:p w14:paraId="4C4845DE" w14:textId="77777777" w:rsidR="004E2DF7" w:rsidRPr="00F32789" w:rsidRDefault="004E2DF7" w:rsidP="00121BD1">
            <w:pPr>
              <w:rPr>
                <w:rFonts w:asciiTheme="minorHAnsi" w:hAnsiTheme="minorHAnsi" w:cstheme="minorHAnsi"/>
                <w:color w:val="000000"/>
                <w:sz w:val="20"/>
                <w:szCs w:val="20"/>
              </w:rPr>
            </w:pPr>
            <w:r w:rsidRPr="00F32789">
              <w:rPr>
                <w:rFonts w:asciiTheme="minorHAnsi" w:eastAsia="Tahoma" w:hAnsiTheme="minorHAnsi" w:cstheme="minorHAnsi"/>
                <w:b/>
                <w:bCs/>
                <w:color w:val="000000"/>
                <w:sz w:val="20"/>
                <w:szCs w:val="20"/>
              </w:rPr>
              <w:t>A </w:t>
            </w:r>
            <w:r w:rsidRPr="00F32789">
              <w:rPr>
                <w:rFonts w:asciiTheme="minorHAnsi" w:eastAsia="Tahoma" w:hAnsiTheme="minorHAnsi" w:cstheme="minorHAnsi"/>
                <w:b/>
                <w:color w:val="000000"/>
                <w:sz w:val="20"/>
                <w:szCs w:val="20"/>
              </w:rPr>
              <w:t>   Experience harvesting ungulates in mountainous wilderness</w:t>
            </w:r>
            <w:r w:rsidRPr="00F32789">
              <w:rPr>
                <w:rFonts w:asciiTheme="minorHAnsi" w:eastAsia="Tahoma" w:hAnsiTheme="minorHAnsi" w:cstheme="minorHAnsi"/>
                <w:color w:val="000000"/>
                <w:sz w:val="20"/>
                <w:szCs w:val="20"/>
              </w:rPr>
              <w:t>.  List details of up to 5 of your most relevant trips (that is your closest experience to shooting mountain goats in a wilderness area in the coast range of Washington State. Please include information on 1) where hunt occurred, and if was in wilderness 2) trip dates (year and month) and duration, 3) species targeted, 4) were you successful 5 )how did you access the area (e.g. flew in, horseback, boat, hike), and on that trip how many miles did you hike, e) were you guided, self-guided, were you a guide for others.</w:t>
            </w:r>
          </w:p>
        </w:tc>
      </w:tr>
      <w:tr w:rsidR="004E2DF7" w:rsidRPr="00F279F3" w14:paraId="7551BDA8" w14:textId="77777777" w:rsidTr="00C805C2">
        <w:tblPrEx>
          <w:jc w:val="left"/>
          <w:tblCellMar>
            <w:top w:w="0" w:type="dxa"/>
            <w:left w:w="108" w:type="dxa"/>
            <w:bottom w:w="0" w:type="dxa"/>
            <w:right w:w="108" w:type="dxa"/>
          </w:tblCellMar>
          <w:tblLook w:val="04A0" w:firstRow="1" w:lastRow="0" w:firstColumn="1" w:lastColumn="0" w:noHBand="0" w:noVBand="1"/>
        </w:tblPrEx>
        <w:trPr>
          <w:trHeight w:val="696"/>
        </w:trPr>
        <w:tc>
          <w:tcPr>
            <w:tcW w:w="1331" w:type="pct"/>
            <w:gridSpan w:val="3"/>
            <w:shd w:val="clear" w:color="auto" w:fill="auto"/>
            <w:vAlign w:val="center"/>
            <w:hideMark/>
          </w:tcPr>
          <w:p w14:paraId="0D48C87E"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Where? Was it in wilderness?  Elevation?</w:t>
            </w:r>
          </w:p>
        </w:tc>
        <w:tc>
          <w:tcPr>
            <w:tcW w:w="541" w:type="pct"/>
            <w:shd w:val="clear" w:color="auto" w:fill="auto"/>
            <w:vAlign w:val="center"/>
            <w:hideMark/>
          </w:tcPr>
          <w:p w14:paraId="3C403C20"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 xml:space="preserve">Dates of trip </w:t>
            </w:r>
          </w:p>
        </w:tc>
        <w:tc>
          <w:tcPr>
            <w:tcW w:w="517" w:type="pct"/>
            <w:shd w:val="clear" w:color="auto" w:fill="auto"/>
            <w:vAlign w:val="center"/>
            <w:hideMark/>
          </w:tcPr>
          <w:p w14:paraId="074F73DE" w14:textId="6B5A12BF"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 xml:space="preserve">Species targeted  </w:t>
            </w:r>
          </w:p>
        </w:tc>
        <w:tc>
          <w:tcPr>
            <w:tcW w:w="530" w:type="pct"/>
            <w:gridSpan w:val="2"/>
            <w:shd w:val="clear" w:color="auto" w:fill="auto"/>
            <w:vAlign w:val="bottom"/>
            <w:hideMark/>
          </w:tcPr>
          <w:p w14:paraId="0E1CAFC4"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Successful?</w:t>
            </w:r>
          </w:p>
        </w:tc>
        <w:tc>
          <w:tcPr>
            <w:tcW w:w="1371" w:type="pct"/>
            <w:gridSpan w:val="6"/>
            <w:shd w:val="clear" w:color="auto" w:fill="auto"/>
            <w:vAlign w:val="bottom"/>
            <w:hideMark/>
          </w:tcPr>
          <w:p w14:paraId="7D8FBACE"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How accessed area: how many miles hiked</w:t>
            </w:r>
          </w:p>
        </w:tc>
        <w:tc>
          <w:tcPr>
            <w:tcW w:w="710" w:type="pct"/>
            <w:gridSpan w:val="2"/>
            <w:shd w:val="clear" w:color="auto" w:fill="auto"/>
            <w:vAlign w:val="bottom"/>
            <w:hideMark/>
          </w:tcPr>
          <w:p w14:paraId="0DFE716B" w14:textId="77777777" w:rsidR="004E2DF7" w:rsidRPr="00E33537" w:rsidRDefault="004E2DF7" w:rsidP="00121BD1">
            <w:pPr>
              <w:rPr>
                <w:rFonts w:ascii="Calibri" w:hAnsi="Calibri" w:cs="Calibri"/>
                <w:color w:val="000000"/>
                <w:sz w:val="20"/>
                <w:szCs w:val="20"/>
              </w:rPr>
            </w:pPr>
            <w:r w:rsidRPr="00E33537">
              <w:rPr>
                <w:rFonts w:ascii="Calibri" w:hAnsi="Calibri" w:cs="Calibri"/>
                <w:color w:val="000000"/>
                <w:sz w:val="20"/>
                <w:szCs w:val="20"/>
              </w:rPr>
              <w:t xml:space="preserve">Guided? </w:t>
            </w:r>
          </w:p>
        </w:tc>
      </w:tr>
      <w:tr w:rsidR="004E2DF7" w:rsidRPr="00F279F3" w14:paraId="77874E83" w14:textId="77777777" w:rsidTr="00C805C2">
        <w:tblPrEx>
          <w:jc w:val="left"/>
          <w:tblCellMar>
            <w:top w:w="0" w:type="dxa"/>
            <w:left w:w="108" w:type="dxa"/>
            <w:bottom w:w="0" w:type="dxa"/>
            <w:right w:w="108" w:type="dxa"/>
          </w:tblCellMar>
          <w:tblLook w:val="04A0" w:firstRow="1" w:lastRow="0" w:firstColumn="1" w:lastColumn="0" w:noHBand="0" w:noVBand="1"/>
        </w:tblPrEx>
        <w:trPr>
          <w:trHeight w:val="557"/>
        </w:trPr>
        <w:tc>
          <w:tcPr>
            <w:tcW w:w="1331" w:type="pct"/>
            <w:gridSpan w:val="3"/>
            <w:shd w:val="clear" w:color="auto" w:fill="auto"/>
            <w:hideMark/>
          </w:tcPr>
          <w:p w14:paraId="5BE5C12D" w14:textId="77777777" w:rsidR="004E2DF7" w:rsidRPr="00F279F3" w:rsidRDefault="004E2DF7" w:rsidP="00121BD1">
            <w:pPr>
              <w:rPr>
                <w:rFonts w:cs="Tahoma"/>
                <w:color w:val="000000"/>
                <w:szCs w:val="16"/>
              </w:rPr>
            </w:pPr>
          </w:p>
        </w:tc>
        <w:tc>
          <w:tcPr>
            <w:tcW w:w="541" w:type="pct"/>
            <w:shd w:val="clear" w:color="auto" w:fill="auto"/>
            <w:vAlign w:val="center"/>
            <w:hideMark/>
          </w:tcPr>
          <w:p w14:paraId="1830D1F6" w14:textId="77777777" w:rsidR="004E2DF7" w:rsidRPr="00F279F3" w:rsidRDefault="004E2DF7" w:rsidP="00121BD1">
            <w:pPr>
              <w:rPr>
                <w:rFonts w:cs="Tahoma"/>
                <w:color w:val="000000"/>
                <w:szCs w:val="16"/>
              </w:rPr>
            </w:pPr>
            <w:r w:rsidRPr="00F279F3">
              <w:rPr>
                <w:rFonts w:cs="Tahoma"/>
                <w:color w:val="000000"/>
                <w:szCs w:val="16"/>
              </w:rPr>
              <w:t> </w:t>
            </w:r>
          </w:p>
        </w:tc>
        <w:tc>
          <w:tcPr>
            <w:tcW w:w="517" w:type="pct"/>
            <w:shd w:val="clear" w:color="auto" w:fill="auto"/>
            <w:vAlign w:val="center"/>
            <w:hideMark/>
          </w:tcPr>
          <w:p w14:paraId="23F39273" w14:textId="77777777" w:rsidR="004E2DF7" w:rsidRPr="00F279F3" w:rsidRDefault="004E2DF7" w:rsidP="00121BD1">
            <w:pPr>
              <w:rPr>
                <w:rFonts w:cs="Tahoma"/>
                <w:color w:val="000000"/>
                <w:szCs w:val="16"/>
              </w:rPr>
            </w:pPr>
            <w:r w:rsidRPr="00F279F3">
              <w:rPr>
                <w:rFonts w:cs="Tahoma"/>
                <w:color w:val="000000"/>
                <w:szCs w:val="16"/>
              </w:rPr>
              <w:t> </w:t>
            </w:r>
          </w:p>
        </w:tc>
        <w:tc>
          <w:tcPr>
            <w:tcW w:w="530" w:type="pct"/>
            <w:gridSpan w:val="2"/>
            <w:shd w:val="clear" w:color="auto" w:fill="auto"/>
            <w:noWrap/>
            <w:vAlign w:val="bottom"/>
            <w:hideMark/>
          </w:tcPr>
          <w:p w14:paraId="52461593" w14:textId="77777777" w:rsidR="004E2DF7" w:rsidRPr="00F279F3" w:rsidRDefault="004E2DF7" w:rsidP="00121BD1">
            <w:pPr>
              <w:rPr>
                <w:rFonts w:ascii="Calibri" w:hAnsi="Calibri" w:cs="Calibri"/>
                <w:color w:val="000000"/>
                <w:sz w:val="22"/>
                <w:szCs w:val="22"/>
              </w:rPr>
            </w:pPr>
            <w:r w:rsidRPr="00F279F3">
              <w:rPr>
                <w:rFonts w:ascii="Calibri" w:hAnsi="Calibri" w:cs="Calibri"/>
                <w:color w:val="000000"/>
                <w:sz w:val="22"/>
                <w:szCs w:val="22"/>
              </w:rPr>
              <w:t> </w:t>
            </w:r>
          </w:p>
        </w:tc>
        <w:tc>
          <w:tcPr>
            <w:tcW w:w="1371" w:type="pct"/>
            <w:gridSpan w:val="6"/>
            <w:shd w:val="clear" w:color="auto" w:fill="auto"/>
            <w:noWrap/>
            <w:vAlign w:val="bottom"/>
            <w:hideMark/>
          </w:tcPr>
          <w:p w14:paraId="65B69366" w14:textId="77777777" w:rsidR="004E2DF7" w:rsidRPr="00F279F3" w:rsidRDefault="004E2DF7" w:rsidP="00121BD1">
            <w:pPr>
              <w:rPr>
                <w:rFonts w:ascii="Calibri" w:hAnsi="Calibri" w:cs="Calibri"/>
                <w:color w:val="000000"/>
                <w:sz w:val="22"/>
                <w:szCs w:val="22"/>
              </w:rPr>
            </w:pPr>
            <w:r w:rsidRPr="00F279F3">
              <w:rPr>
                <w:rFonts w:ascii="Calibri" w:hAnsi="Calibri" w:cs="Calibri"/>
                <w:color w:val="000000"/>
                <w:sz w:val="22"/>
                <w:szCs w:val="22"/>
              </w:rPr>
              <w:t> </w:t>
            </w:r>
          </w:p>
        </w:tc>
        <w:tc>
          <w:tcPr>
            <w:tcW w:w="710" w:type="pct"/>
            <w:gridSpan w:val="2"/>
            <w:shd w:val="clear" w:color="auto" w:fill="auto"/>
            <w:noWrap/>
            <w:vAlign w:val="bottom"/>
            <w:hideMark/>
          </w:tcPr>
          <w:p w14:paraId="28419895" w14:textId="77777777" w:rsidR="004E2DF7" w:rsidRPr="00F279F3" w:rsidRDefault="004E2DF7" w:rsidP="00121BD1">
            <w:pPr>
              <w:rPr>
                <w:rFonts w:ascii="Calibri" w:hAnsi="Calibri" w:cs="Calibri"/>
                <w:color w:val="000000"/>
                <w:sz w:val="22"/>
                <w:szCs w:val="22"/>
              </w:rPr>
            </w:pPr>
            <w:r w:rsidRPr="00F279F3">
              <w:rPr>
                <w:rFonts w:ascii="Calibri" w:hAnsi="Calibri" w:cs="Calibri"/>
                <w:color w:val="000000"/>
                <w:sz w:val="22"/>
                <w:szCs w:val="22"/>
              </w:rPr>
              <w:t> </w:t>
            </w:r>
          </w:p>
        </w:tc>
      </w:tr>
      <w:tr w:rsidR="004E2DF7" w:rsidRPr="00F279F3" w14:paraId="26C4A878" w14:textId="77777777" w:rsidTr="00C805C2">
        <w:tblPrEx>
          <w:jc w:val="left"/>
          <w:tblCellMar>
            <w:top w:w="0" w:type="dxa"/>
            <w:left w:w="108" w:type="dxa"/>
            <w:bottom w:w="0" w:type="dxa"/>
            <w:right w:w="108" w:type="dxa"/>
          </w:tblCellMar>
          <w:tblLook w:val="04A0" w:firstRow="1" w:lastRow="0" w:firstColumn="1" w:lastColumn="0" w:noHBand="0" w:noVBand="1"/>
        </w:tblPrEx>
        <w:trPr>
          <w:trHeight w:val="540"/>
        </w:trPr>
        <w:tc>
          <w:tcPr>
            <w:tcW w:w="1331" w:type="pct"/>
            <w:gridSpan w:val="3"/>
            <w:shd w:val="clear" w:color="auto" w:fill="auto"/>
          </w:tcPr>
          <w:p w14:paraId="1CDBF53F" w14:textId="77777777" w:rsidR="004E2DF7" w:rsidRPr="00F279F3" w:rsidRDefault="004E2DF7" w:rsidP="00121BD1">
            <w:pPr>
              <w:rPr>
                <w:rFonts w:cs="Tahoma"/>
                <w:color w:val="000000"/>
                <w:szCs w:val="16"/>
              </w:rPr>
            </w:pPr>
          </w:p>
        </w:tc>
        <w:tc>
          <w:tcPr>
            <w:tcW w:w="541" w:type="pct"/>
            <w:shd w:val="clear" w:color="auto" w:fill="auto"/>
            <w:vAlign w:val="center"/>
          </w:tcPr>
          <w:p w14:paraId="3D5C3CE4" w14:textId="77777777" w:rsidR="004E2DF7" w:rsidRPr="00F279F3" w:rsidRDefault="004E2DF7" w:rsidP="00121BD1">
            <w:pPr>
              <w:rPr>
                <w:rFonts w:cs="Tahoma"/>
                <w:color w:val="000000"/>
                <w:szCs w:val="16"/>
              </w:rPr>
            </w:pPr>
          </w:p>
        </w:tc>
        <w:tc>
          <w:tcPr>
            <w:tcW w:w="517" w:type="pct"/>
            <w:shd w:val="clear" w:color="auto" w:fill="auto"/>
            <w:vAlign w:val="center"/>
          </w:tcPr>
          <w:p w14:paraId="1698C9DA"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7E846D8F"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396BFE16" w14:textId="77777777" w:rsidR="004E2DF7" w:rsidRPr="00F279F3" w:rsidRDefault="004E2DF7" w:rsidP="00121BD1">
            <w:pPr>
              <w:rPr>
                <w:rFonts w:ascii="Calibri" w:hAnsi="Calibri" w:cs="Calibri"/>
                <w:color w:val="000000"/>
                <w:sz w:val="22"/>
                <w:szCs w:val="22"/>
              </w:rPr>
            </w:pPr>
          </w:p>
        </w:tc>
        <w:tc>
          <w:tcPr>
            <w:tcW w:w="710" w:type="pct"/>
            <w:gridSpan w:val="2"/>
            <w:shd w:val="clear" w:color="auto" w:fill="auto"/>
            <w:noWrap/>
            <w:vAlign w:val="bottom"/>
          </w:tcPr>
          <w:p w14:paraId="7EFF64A2" w14:textId="77777777" w:rsidR="004E2DF7" w:rsidRPr="00F279F3" w:rsidRDefault="004E2DF7" w:rsidP="00121BD1">
            <w:pPr>
              <w:rPr>
                <w:rFonts w:ascii="Calibri" w:hAnsi="Calibri" w:cs="Calibri"/>
                <w:color w:val="000000"/>
                <w:sz w:val="22"/>
                <w:szCs w:val="22"/>
              </w:rPr>
            </w:pPr>
          </w:p>
        </w:tc>
      </w:tr>
      <w:tr w:rsidR="004E2DF7" w:rsidRPr="00F279F3" w14:paraId="6E55F14D" w14:textId="77777777" w:rsidTr="00C805C2">
        <w:tblPrEx>
          <w:jc w:val="left"/>
          <w:tblCellMar>
            <w:top w:w="0" w:type="dxa"/>
            <w:left w:w="108" w:type="dxa"/>
            <w:bottom w:w="0" w:type="dxa"/>
            <w:right w:w="108" w:type="dxa"/>
          </w:tblCellMar>
          <w:tblLook w:val="04A0" w:firstRow="1" w:lastRow="0" w:firstColumn="1" w:lastColumn="0" w:noHBand="0" w:noVBand="1"/>
        </w:tblPrEx>
        <w:trPr>
          <w:trHeight w:val="540"/>
        </w:trPr>
        <w:tc>
          <w:tcPr>
            <w:tcW w:w="1331" w:type="pct"/>
            <w:gridSpan w:val="3"/>
            <w:shd w:val="clear" w:color="auto" w:fill="auto"/>
          </w:tcPr>
          <w:p w14:paraId="617FC2C2" w14:textId="77777777" w:rsidR="004E2DF7" w:rsidRPr="00F279F3" w:rsidRDefault="004E2DF7" w:rsidP="00121BD1">
            <w:pPr>
              <w:rPr>
                <w:rFonts w:cs="Tahoma"/>
                <w:color w:val="000000"/>
                <w:szCs w:val="16"/>
              </w:rPr>
            </w:pPr>
          </w:p>
        </w:tc>
        <w:tc>
          <w:tcPr>
            <w:tcW w:w="541" w:type="pct"/>
            <w:shd w:val="clear" w:color="auto" w:fill="auto"/>
            <w:vAlign w:val="center"/>
          </w:tcPr>
          <w:p w14:paraId="7D5F6B08" w14:textId="77777777" w:rsidR="004E2DF7" w:rsidRPr="00F279F3" w:rsidRDefault="004E2DF7" w:rsidP="00121BD1">
            <w:pPr>
              <w:rPr>
                <w:rFonts w:cs="Tahoma"/>
                <w:color w:val="000000"/>
                <w:szCs w:val="16"/>
              </w:rPr>
            </w:pPr>
          </w:p>
        </w:tc>
        <w:tc>
          <w:tcPr>
            <w:tcW w:w="517" w:type="pct"/>
            <w:shd w:val="clear" w:color="auto" w:fill="auto"/>
            <w:vAlign w:val="center"/>
          </w:tcPr>
          <w:p w14:paraId="509A1AF3"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4308BEA9"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41871FD4" w14:textId="77777777" w:rsidR="004E2DF7" w:rsidRPr="00F279F3" w:rsidRDefault="004E2DF7" w:rsidP="00121BD1">
            <w:pPr>
              <w:rPr>
                <w:rFonts w:ascii="Calibri" w:hAnsi="Calibri" w:cs="Calibri"/>
                <w:color w:val="000000"/>
                <w:sz w:val="22"/>
                <w:szCs w:val="22"/>
              </w:rPr>
            </w:pPr>
          </w:p>
        </w:tc>
        <w:tc>
          <w:tcPr>
            <w:tcW w:w="710" w:type="pct"/>
            <w:gridSpan w:val="2"/>
            <w:shd w:val="clear" w:color="auto" w:fill="auto"/>
            <w:noWrap/>
            <w:vAlign w:val="bottom"/>
          </w:tcPr>
          <w:p w14:paraId="77DCD7F6" w14:textId="77777777" w:rsidR="004E2DF7" w:rsidRPr="00F279F3" w:rsidRDefault="004E2DF7" w:rsidP="00121BD1">
            <w:pPr>
              <w:rPr>
                <w:rFonts w:ascii="Calibri" w:hAnsi="Calibri" w:cs="Calibri"/>
                <w:color w:val="000000"/>
                <w:sz w:val="22"/>
                <w:szCs w:val="22"/>
              </w:rPr>
            </w:pPr>
          </w:p>
        </w:tc>
      </w:tr>
      <w:tr w:rsidR="004E2DF7" w:rsidRPr="00F279F3" w14:paraId="5F856E84" w14:textId="77777777" w:rsidTr="00C805C2">
        <w:tblPrEx>
          <w:jc w:val="left"/>
          <w:tblCellMar>
            <w:top w:w="0" w:type="dxa"/>
            <w:left w:w="108" w:type="dxa"/>
            <w:bottom w:w="0" w:type="dxa"/>
            <w:right w:w="108" w:type="dxa"/>
          </w:tblCellMar>
          <w:tblLook w:val="04A0" w:firstRow="1" w:lastRow="0" w:firstColumn="1" w:lastColumn="0" w:noHBand="0" w:noVBand="1"/>
        </w:tblPrEx>
        <w:trPr>
          <w:trHeight w:val="660"/>
        </w:trPr>
        <w:tc>
          <w:tcPr>
            <w:tcW w:w="1331" w:type="pct"/>
            <w:gridSpan w:val="3"/>
            <w:shd w:val="clear" w:color="auto" w:fill="auto"/>
          </w:tcPr>
          <w:p w14:paraId="7216F767" w14:textId="77777777" w:rsidR="004E2DF7" w:rsidRPr="00F279F3" w:rsidRDefault="004E2DF7" w:rsidP="00121BD1">
            <w:pPr>
              <w:rPr>
                <w:rFonts w:cs="Tahoma"/>
                <w:color w:val="000000"/>
                <w:szCs w:val="16"/>
              </w:rPr>
            </w:pPr>
          </w:p>
        </w:tc>
        <w:tc>
          <w:tcPr>
            <w:tcW w:w="541" w:type="pct"/>
            <w:shd w:val="clear" w:color="auto" w:fill="auto"/>
            <w:vAlign w:val="center"/>
          </w:tcPr>
          <w:p w14:paraId="761E21ED" w14:textId="77777777" w:rsidR="004E2DF7" w:rsidRPr="00F279F3" w:rsidRDefault="004E2DF7" w:rsidP="00121BD1">
            <w:pPr>
              <w:rPr>
                <w:rFonts w:cs="Tahoma"/>
                <w:color w:val="000000"/>
                <w:szCs w:val="16"/>
              </w:rPr>
            </w:pPr>
          </w:p>
        </w:tc>
        <w:tc>
          <w:tcPr>
            <w:tcW w:w="517" w:type="pct"/>
            <w:shd w:val="clear" w:color="auto" w:fill="auto"/>
            <w:vAlign w:val="center"/>
          </w:tcPr>
          <w:p w14:paraId="7D087682"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48B74B58"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3AD23B06" w14:textId="77777777" w:rsidR="004E2DF7" w:rsidRPr="00F279F3" w:rsidRDefault="004E2DF7" w:rsidP="00121BD1">
            <w:pPr>
              <w:rPr>
                <w:rFonts w:ascii="Calibri" w:hAnsi="Calibri" w:cs="Calibri"/>
                <w:color w:val="000000"/>
                <w:sz w:val="22"/>
                <w:szCs w:val="22"/>
              </w:rPr>
            </w:pPr>
          </w:p>
        </w:tc>
        <w:tc>
          <w:tcPr>
            <w:tcW w:w="710" w:type="pct"/>
            <w:gridSpan w:val="2"/>
            <w:shd w:val="clear" w:color="auto" w:fill="auto"/>
            <w:noWrap/>
            <w:vAlign w:val="bottom"/>
          </w:tcPr>
          <w:p w14:paraId="2E2F16AB" w14:textId="77777777" w:rsidR="004E2DF7" w:rsidRPr="00F279F3" w:rsidRDefault="004E2DF7" w:rsidP="00121BD1">
            <w:pPr>
              <w:rPr>
                <w:rFonts w:ascii="Calibri" w:hAnsi="Calibri" w:cs="Calibri"/>
                <w:color w:val="000000"/>
                <w:sz w:val="22"/>
                <w:szCs w:val="22"/>
              </w:rPr>
            </w:pPr>
          </w:p>
        </w:tc>
      </w:tr>
      <w:tr w:rsidR="004E2DF7" w:rsidRPr="00F279F3" w14:paraId="4F30D246" w14:textId="77777777" w:rsidTr="00C805C2">
        <w:tblPrEx>
          <w:jc w:val="left"/>
          <w:tblCellMar>
            <w:top w:w="0" w:type="dxa"/>
            <w:left w:w="108" w:type="dxa"/>
            <w:bottom w:w="0" w:type="dxa"/>
            <w:right w:w="108" w:type="dxa"/>
          </w:tblCellMar>
          <w:tblLook w:val="04A0" w:firstRow="1" w:lastRow="0" w:firstColumn="1" w:lastColumn="0" w:noHBand="0" w:noVBand="1"/>
        </w:tblPrEx>
        <w:trPr>
          <w:trHeight w:val="660"/>
        </w:trPr>
        <w:tc>
          <w:tcPr>
            <w:tcW w:w="1331" w:type="pct"/>
            <w:gridSpan w:val="3"/>
            <w:shd w:val="clear" w:color="auto" w:fill="auto"/>
          </w:tcPr>
          <w:p w14:paraId="1CEDBA56" w14:textId="77777777" w:rsidR="004E2DF7" w:rsidRPr="00F279F3" w:rsidRDefault="004E2DF7" w:rsidP="00121BD1">
            <w:pPr>
              <w:rPr>
                <w:rFonts w:cs="Tahoma"/>
                <w:color w:val="000000"/>
                <w:szCs w:val="16"/>
              </w:rPr>
            </w:pPr>
          </w:p>
        </w:tc>
        <w:tc>
          <w:tcPr>
            <w:tcW w:w="541" w:type="pct"/>
            <w:shd w:val="clear" w:color="auto" w:fill="auto"/>
            <w:vAlign w:val="center"/>
          </w:tcPr>
          <w:p w14:paraId="67123CCC" w14:textId="77777777" w:rsidR="004E2DF7" w:rsidRPr="00F279F3" w:rsidRDefault="004E2DF7" w:rsidP="00121BD1">
            <w:pPr>
              <w:rPr>
                <w:rFonts w:cs="Tahoma"/>
                <w:color w:val="000000"/>
                <w:szCs w:val="16"/>
              </w:rPr>
            </w:pPr>
          </w:p>
        </w:tc>
        <w:tc>
          <w:tcPr>
            <w:tcW w:w="517" w:type="pct"/>
            <w:shd w:val="clear" w:color="auto" w:fill="auto"/>
            <w:vAlign w:val="center"/>
          </w:tcPr>
          <w:p w14:paraId="41B349DB"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1625380B"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2CE3BD89" w14:textId="77777777" w:rsidR="004E2DF7" w:rsidRPr="00F279F3" w:rsidRDefault="004E2DF7" w:rsidP="00121BD1">
            <w:pPr>
              <w:rPr>
                <w:rFonts w:ascii="Calibri" w:hAnsi="Calibri" w:cs="Calibri"/>
                <w:color w:val="000000"/>
                <w:sz w:val="22"/>
                <w:szCs w:val="22"/>
              </w:rPr>
            </w:pPr>
          </w:p>
        </w:tc>
        <w:tc>
          <w:tcPr>
            <w:tcW w:w="710" w:type="pct"/>
            <w:gridSpan w:val="2"/>
            <w:shd w:val="clear" w:color="auto" w:fill="auto"/>
            <w:noWrap/>
            <w:vAlign w:val="bottom"/>
          </w:tcPr>
          <w:p w14:paraId="37EB0BCF" w14:textId="77777777" w:rsidR="004E2DF7" w:rsidRPr="00F279F3" w:rsidRDefault="004E2DF7" w:rsidP="00121BD1">
            <w:pPr>
              <w:rPr>
                <w:rFonts w:ascii="Calibri" w:hAnsi="Calibri" w:cs="Calibri"/>
                <w:color w:val="000000"/>
                <w:sz w:val="22"/>
                <w:szCs w:val="22"/>
              </w:rPr>
            </w:pPr>
          </w:p>
        </w:tc>
      </w:tr>
    </w:tbl>
    <w:p w14:paraId="1EFFAB9C" w14:textId="77777777" w:rsidR="00C51685" w:rsidRDefault="00C51685" w:rsidP="00C51685"/>
    <w:p w14:paraId="516753E4" w14:textId="77777777" w:rsidR="004E2DF7" w:rsidRDefault="004E2DF7" w:rsidP="00C51685"/>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440"/>
        <w:gridCol w:w="1350"/>
        <w:gridCol w:w="1890"/>
        <w:gridCol w:w="1440"/>
        <w:gridCol w:w="1530"/>
      </w:tblGrid>
      <w:tr w:rsidR="004E2DF7" w:rsidRPr="00F279F3" w14:paraId="162B85EF" w14:textId="77777777" w:rsidTr="00121BD1">
        <w:trPr>
          <w:trHeight w:val="744"/>
        </w:trPr>
        <w:tc>
          <w:tcPr>
            <w:tcW w:w="10800" w:type="dxa"/>
            <w:gridSpan w:val="6"/>
            <w:shd w:val="clear" w:color="auto" w:fill="auto"/>
            <w:vAlign w:val="center"/>
            <w:hideMark/>
          </w:tcPr>
          <w:p w14:paraId="040A31F7" w14:textId="77777777" w:rsidR="004E2DF7" w:rsidRPr="00F32789" w:rsidRDefault="004E2DF7" w:rsidP="00121BD1">
            <w:pPr>
              <w:rPr>
                <w:rFonts w:asciiTheme="minorHAnsi" w:hAnsiTheme="minorHAnsi" w:cstheme="minorHAnsi"/>
                <w:color w:val="000000"/>
                <w:sz w:val="20"/>
                <w:szCs w:val="20"/>
              </w:rPr>
            </w:pPr>
            <w:r w:rsidRPr="00F32789">
              <w:rPr>
                <w:rFonts w:asciiTheme="minorHAnsi" w:eastAsia="Tahoma" w:hAnsiTheme="minorHAnsi" w:cstheme="minorHAnsi"/>
                <w:b/>
                <w:bCs/>
                <w:color w:val="000000"/>
                <w:sz w:val="20"/>
                <w:szCs w:val="20"/>
              </w:rPr>
              <w:t>B</w:t>
            </w:r>
            <w:r w:rsidRPr="00F32789">
              <w:rPr>
                <w:rFonts w:asciiTheme="minorHAnsi" w:eastAsia="Tahoma" w:hAnsiTheme="minorHAnsi" w:cstheme="minorHAnsi"/>
                <w:color w:val="000000"/>
                <w:sz w:val="20"/>
                <w:szCs w:val="20"/>
              </w:rPr>
              <w:t xml:space="preserve"> Describe your experience backpacking in mountainous wilderness.  List details of up to </w:t>
            </w:r>
            <w:r>
              <w:rPr>
                <w:rFonts w:asciiTheme="minorHAnsi" w:eastAsia="Tahoma" w:hAnsiTheme="minorHAnsi" w:cstheme="minorHAnsi"/>
                <w:color w:val="000000"/>
                <w:sz w:val="20"/>
                <w:szCs w:val="20"/>
              </w:rPr>
              <w:t>4</w:t>
            </w:r>
            <w:r w:rsidRPr="00F32789">
              <w:rPr>
                <w:rFonts w:asciiTheme="minorHAnsi" w:eastAsia="Tahoma" w:hAnsiTheme="minorHAnsi" w:cstheme="minorHAnsi"/>
                <w:color w:val="000000"/>
                <w:sz w:val="20"/>
                <w:szCs w:val="20"/>
              </w:rPr>
              <w:t xml:space="preserve"> most relevant trips. Please include information on 1) where the trip occurred, 2) elevation range 3) duration (days) of the trip, 4) mode of access (horse or foot), 5) miles traveled, 6) amount (or %) of off-trail travel.</w:t>
            </w:r>
          </w:p>
        </w:tc>
      </w:tr>
      <w:tr w:rsidR="004E2DF7" w:rsidRPr="00F279F3" w14:paraId="7288F9ED" w14:textId="77777777" w:rsidTr="00C805C2">
        <w:trPr>
          <w:trHeight w:val="744"/>
        </w:trPr>
        <w:tc>
          <w:tcPr>
            <w:tcW w:w="3150" w:type="dxa"/>
            <w:shd w:val="clear" w:color="auto" w:fill="auto"/>
            <w:vAlign w:val="center"/>
            <w:hideMark/>
          </w:tcPr>
          <w:p w14:paraId="1EBDD3F4"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 xml:space="preserve">Where? Was it in wilderness?  </w:t>
            </w:r>
          </w:p>
        </w:tc>
        <w:tc>
          <w:tcPr>
            <w:tcW w:w="1440" w:type="dxa"/>
            <w:shd w:val="clear" w:color="auto" w:fill="auto"/>
            <w:noWrap/>
            <w:vAlign w:val="center"/>
            <w:hideMark/>
          </w:tcPr>
          <w:p w14:paraId="7378FEF8"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Elevation range</w:t>
            </w:r>
          </w:p>
        </w:tc>
        <w:tc>
          <w:tcPr>
            <w:tcW w:w="1350" w:type="dxa"/>
            <w:shd w:val="clear" w:color="auto" w:fill="auto"/>
            <w:vAlign w:val="center"/>
            <w:hideMark/>
          </w:tcPr>
          <w:p w14:paraId="03DA6D4E"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 xml:space="preserve">Dates of trip </w:t>
            </w:r>
          </w:p>
        </w:tc>
        <w:tc>
          <w:tcPr>
            <w:tcW w:w="1890" w:type="dxa"/>
            <w:shd w:val="clear" w:color="auto" w:fill="auto"/>
            <w:vAlign w:val="center"/>
            <w:hideMark/>
          </w:tcPr>
          <w:p w14:paraId="6D9FEA87"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How traveled</w:t>
            </w:r>
          </w:p>
        </w:tc>
        <w:tc>
          <w:tcPr>
            <w:tcW w:w="1440" w:type="dxa"/>
            <w:shd w:val="clear" w:color="auto" w:fill="auto"/>
            <w:noWrap/>
            <w:vAlign w:val="center"/>
            <w:hideMark/>
          </w:tcPr>
          <w:p w14:paraId="2AF528CB"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miles hiked</w:t>
            </w:r>
          </w:p>
        </w:tc>
        <w:tc>
          <w:tcPr>
            <w:tcW w:w="1530" w:type="dxa"/>
            <w:shd w:val="clear" w:color="auto" w:fill="auto"/>
            <w:vAlign w:val="center"/>
            <w:hideMark/>
          </w:tcPr>
          <w:p w14:paraId="1A2AAF04"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 xml:space="preserve">how much off-trail travel </w:t>
            </w:r>
          </w:p>
        </w:tc>
      </w:tr>
      <w:tr w:rsidR="004E2DF7" w:rsidRPr="00F279F3" w14:paraId="565BA196" w14:textId="77777777" w:rsidTr="00C805C2">
        <w:trPr>
          <w:trHeight w:val="744"/>
        </w:trPr>
        <w:tc>
          <w:tcPr>
            <w:tcW w:w="3150" w:type="dxa"/>
            <w:shd w:val="clear" w:color="auto" w:fill="auto"/>
            <w:hideMark/>
          </w:tcPr>
          <w:p w14:paraId="0BE8F243" w14:textId="77777777" w:rsidR="004E2DF7" w:rsidRPr="00F279F3" w:rsidRDefault="004E2DF7" w:rsidP="00121BD1">
            <w:pPr>
              <w:rPr>
                <w:rFonts w:cs="Tahoma"/>
                <w:color w:val="000000"/>
                <w:szCs w:val="16"/>
              </w:rPr>
            </w:pPr>
          </w:p>
        </w:tc>
        <w:tc>
          <w:tcPr>
            <w:tcW w:w="1440" w:type="dxa"/>
            <w:shd w:val="clear" w:color="auto" w:fill="auto"/>
            <w:vAlign w:val="center"/>
            <w:hideMark/>
          </w:tcPr>
          <w:p w14:paraId="02A29CE1" w14:textId="77777777" w:rsidR="004E2DF7" w:rsidRPr="00F279F3" w:rsidRDefault="004E2DF7" w:rsidP="00121BD1">
            <w:pPr>
              <w:rPr>
                <w:rFonts w:cs="Tahoma"/>
                <w:color w:val="000000"/>
                <w:szCs w:val="16"/>
              </w:rPr>
            </w:pPr>
          </w:p>
        </w:tc>
        <w:tc>
          <w:tcPr>
            <w:tcW w:w="1350" w:type="dxa"/>
            <w:shd w:val="clear" w:color="auto" w:fill="auto"/>
            <w:vAlign w:val="center"/>
            <w:hideMark/>
          </w:tcPr>
          <w:p w14:paraId="3369217B" w14:textId="77777777" w:rsidR="004E2DF7" w:rsidRPr="00F279F3" w:rsidRDefault="004E2DF7" w:rsidP="00121BD1">
            <w:pPr>
              <w:rPr>
                <w:rFonts w:ascii="Times New Roman" w:hAnsi="Times New Roman"/>
                <w:sz w:val="20"/>
                <w:szCs w:val="20"/>
              </w:rPr>
            </w:pPr>
          </w:p>
        </w:tc>
        <w:tc>
          <w:tcPr>
            <w:tcW w:w="1890" w:type="dxa"/>
            <w:shd w:val="clear" w:color="auto" w:fill="auto"/>
            <w:noWrap/>
            <w:vAlign w:val="bottom"/>
            <w:hideMark/>
          </w:tcPr>
          <w:p w14:paraId="633638EF" w14:textId="77777777" w:rsidR="004E2DF7" w:rsidRPr="00F279F3" w:rsidRDefault="004E2DF7" w:rsidP="00121BD1">
            <w:pPr>
              <w:rPr>
                <w:rFonts w:ascii="Times New Roman" w:hAnsi="Times New Roman"/>
                <w:sz w:val="20"/>
                <w:szCs w:val="20"/>
              </w:rPr>
            </w:pPr>
          </w:p>
        </w:tc>
        <w:tc>
          <w:tcPr>
            <w:tcW w:w="1440" w:type="dxa"/>
            <w:shd w:val="clear" w:color="auto" w:fill="auto"/>
            <w:noWrap/>
            <w:vAlign w:val="bottom"/>
            <w:hideMark/>
          </w:tcPr>
          <w:p w14:paraId="32332415"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hideMark/>
          </w:tcPr>
          <w:p w14:paraId="6EFC0BBF" w14:textId="77777777" w:rsidR="004E2DF7" w:rsidRPr="00F279F3" w:rsidRDefault="004E2DF7" w:rsidP="00121BD1">
            <w:pPr>
              <w:rPr>
                <w:rFonts w:ascii="Times New Roman" w:hAnsi="Times New Roman"/>
                <w:sz w:val="20"/>
                <w:szCs w:val="20"/>
              </w:rPr>
            </w:pPr>
          </w:p>
        </w:tc>
      </w:tr>
      <w:tr w:rsidR="004E2DF7" w:rsidRPr="00F279F3" w14:paraId="656C8DDF" w14:textId="77777777" w:rsidTr="00C805C2">
        <w:trPr>
          <w:trHeight w:val="744"/>
        </w:trPr>
        <w:tc>
          <w:tcPr>
            <w:tcW w:w="3150" w:type="dxa"/>
            <w:shd w:val="clear" w:color="auto" w:fill="auto"/>
          </w:tcPr>
          <w:p w14:paraId="1452D36F" w14:textId="77777777" w:rsidR="004E2DF7" w:rsidRPr="00F279F3" w:rsidRDefault="004E2DF7" w:rsidP="00121BD1">
            <w:pPr>
              <w:rPr>
                <w:rFonts w:cs="Tahoma"/>
                <w:color w:val="000000"/>
                <w:szCs w:val="16"/>
              </w:rPr>
            </w:pPr>
          </w:p>
        </w:tc>
        <w:tc>
          <w:tcPr>
            <w:tcW w:w="1440" w:type="dxa"/>
            <w:shd w:val="clear" w:color="auto" w:fill="auto"/>
            <w:vAlign w:val="center"/>
          </w:tcPr>
          <w:p w14:paraId="4885F7EE" w14:textId="77777777" w:rsidR="004E2DF7" w:rsidRPr="00F279F3" w:rsidRDefault="004E2DF7" w:rsidP="00121BD1">
            <w:pPr>
              <w:rPr>
                <w:rFonts w:cs="Tahoma"/>
                <w:color w:val="000000"/>
                <w:szCs w:val="16"/>
              </w:rPr>
            </w:pPr>
          </w:p>
        </w:tc>
        <w:tc>
          <w:tcPr>
            <w:tcW w:w="1350" w:type="dxa"/>
            <w:shd w:val="clear" w:color="auto" w:fill="auto"/>
            <w:vAlign w:val="center"/>
          </w:tcPr>
          <w:p w14:paraId="56853E8D" w14:textId="77777777" w:rsidR="004E2DF7" w:rsidRPr="00F279F3" w:rsidRDefault="004E2DF7" w:rsidP="00121BD1">
            <w:pPr>
              <w:rPr>
                <w:rFonts w:ascii="Times New Roman" w:hAnsi="Times New Roman"/>
                <w:sz w:val="20"/>
                <w:szCs w:val="20"/>
              </w:rPr>
            </w:pPr>
          </w:p>
        </w:tc>
        <w:tc>
          <w:tcPr>
            <w:tcW w:w="1890" w:type="dxa"/>
            <w:shd w:val="clear" w:color="auto" w:fill="auto"/>
            <w:noWrap/>
            <w:vAlign w:val="bottom"/>
          </w:tcPr>
          <w:p w14:paraId="50BD7FF0" w14:textId="77777777" w:rsidR="004E2DF7" w:rsidRPr="00F279F3" w:rsidRDefault="004E2DF7" w:rsidP="00121BD1">
            <w:pPr>
              <w:rPr>
                <w:rFonts w:ascii="Times New Roman" w:hAnsi="Times New Roman"/>
                <w:sz w:val="20"/>
                <w:szCs w:val="20"/>
              </w:rPr>
            </w:pPr>
          </w:p>
        </w:tc>
        <w:tc>
          <w:tcPr>
            <w:tcW w:w="1440" w:type="dxa"/>
            <w:shd w:val="clear" w:color="auto" w:fill="auto"/>
            <w:noWrap/>
            <w:vAlign w:val="bottom"/>
          </w:tcPr>
          <w:p w14:paraId="10E1F66D"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tcPr>
          <w:p w14:paraId="47B77E14" w14:textId="77777777" w:rsidR="004E2DF7" w:rsidRPr="00F279F3" w:rsidRDefault="004E2DF7" w:rsidP="00121BD1">
            <w:pPr>
              <w:rPr>
                <w:rFonts w:ascii="Times New Roman" w:hAnsi="Times New Roman"/>
                <w:sz w:val="20"/>
                <w:szCs w:val="20"/>
              </w:rPr>
            </w:pPr>
          </w:p>
        </w:tc>
      </w:tr>
      <w:tr w:rsidR="004E2DF7" w:rsidRPr="00F279F3" w14:paraId="215D3362" w14:textId="77777777" w:rsidTr="00C805C2">
        <w:trPr>
          <w:trHeight w:val="744"/>
        </w:trPr>
        <w:tc>
          <w:tcPr>
            <w:tcW w:w="3150" w:type="dxa"/>
            <w:shd w:val="clear" w:color="auto" w:fill="auto"/>
          </w:tcPr>
          <w:p w14:paraId="108B7E3B" w14:textId="77777777" w:rsidR="004E2DF7" w:rsidRPr="00F279F3" w:rsidRDefault="004E2DF7" w:rsidP="00121BD1">
            <w:pPr>
              <w:rPr>
                <w:rFonts w:cs="Tahoma"/>
                <w:color w:val="000000"/>
                <w:szCs w:val="16"/>
              </w:rPr>
            </w:pPr>
          </w:p>
        </w:tc>
        <w:tc>
          <w:tcPr>
            <w:tcW w:w="1440" w:type="dxa"/>
            <w:shd w:val="clear" w:color="auto" w:fill="auto"/>
            <w:vAlign w:val="center"/>
          </w:tcPr>
          <w:p w14:paraId="52764538" w14:textId="77777777" w:rsidR="004E2DF7" w:rsidRPr="00F279F3" w:rsidRDefault="004E2DF7" w:rsidP="00121BD1">
            <w:pPr>
              <w:rPr>
                <w:rFonts w:cs="Tahoma"/>
                <w:color w:val="000000"/>
                <w:szCs w:val="16"/>
              </w:rPr>
            </w:pPr>
          </w:p>
        </w:tc>
        <w:tc>
          <w:tcPr>
            <w:tcW w:w="1350" w:type="dxa"/>
            <w:shd w:val="clear" w:color="auto" w:fill="auto"/>
            <w:vAlign w:val="center"/>
          </w:tcPr>
          <w:p w14:paraId="1E4A607E" w14:textId="77777777" w:rsidR="004E2DF7" w:rsidRPr="00F279F3" w:rsidRDefault="004E2DF7" w:rsidP="00121BD1">
            <w:pPr>
              <w:rPr>
                <w:rFonts w:ascii="Times New Roman" w:hAnsi="Times New Roman"/>
                <w:sz w:val="20"/>
                <w:szCs w:val="20"/>
              </w:rPr>
            </w:pPr>
          </w:p>
        </w:tc>
        <w:tc>
          <w:tcPr>
            <w:tcW w:w="1890" w:type="dxa"/>
            <w:shd w:val="clear" w:color="auto" w:fill="auto"/>
            <w:noWrap/>
            <w:vAlign w:val="bottom"/>
          </w:tcPr>
          <w:p w14:paraId="266491E0" w14:textId="77777777" w:rsidR="004E2DF7" w:rsidRPr="00F279F3" w:rsidRDefault="004E2DF7" w:rsidP="00121BD1">
            <w:pPr>
              <w:rPr>
                <w:rFonts w:ascii="Times New Roman" w:hAnsi="Times New Roman"/>
                <w:sz w:val="20"/>
                <w:szCs w:val="20"/>
              </w:rPr>
            </w:pPr>
          </w:p>
        </w:tc>
        <w:tc>
          <w:tcPr>
            <w:tcW w:w="1440" w:type="dxa"/>
            <w:shd w:val="clear" w:color="auto" w:fill="auto"/>
            <w:noWrap/>
            <w:vAlign w:val="bottom"/>
          </w:tcPr>
          <w:p w14:paraId="7B3CF884"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tcPr>
          <w:p w14:paraId="6D16DE5B" w14:textId="77777777" w:rsidR="004E2DF7" w:rsidRPr="00F279F3" w:rsidRDefault="004E2DF7" w:rsidP="00121BD1">
            <w:pPr>
              <w:rPr>
                <w:rFonts w:ascii="Times New Roman" w:hAnsi="Times New Roman"/>
                <w:sz w:val="20"/>
                <w:szCs w:val="20"/>
              </w:rPr>
            </w:pPr>
          </w:p>
        </w:tc>
      </w:tr>
      <w:tr w:rsidR="004E2DF7" w:rsidRPr="00F279F3" w14:paraId="19E93F63" w14:textId="77777777" w:rsidTr="00C805C2">
        <w:trPr>
          <w:trHeight w:val="744"/>
        </w:trPr>
        <w:tc>
          <w:tcPr>
            <w:tcW w:w="3150" w:type="dxa"/>
            <w:shd w:val="clear" w:color="auto" w:fill="auto"/>
          </w:tcPr>
          <w:p w14:paraId="0F8906DA" w14:textId="77777777" w:rsidR="004E2DF7" w:rsidRPr="00F279F3" w:rsidRDefault="004E2DF7" w:rsidP="00121BD1">
            <w:pPr>
              <w:rPr>
                <w:rFonts w:cs="Tahoma"/>
                <w:color w:val="000000"/>
                <w:szCs w:val="16"/>
              </w:rPr>
            </w:pPr>
          </w:p>
        </w:tc>
        <w:tc>
          <w:tcPr>
            <w:tcW w:w="1440" w:type="dxa"/>
            <w:shd w:val="clear" w:color="auto" w:fill="auto"/>
            <w:vAlign w:val="center"/>
          </w:tcPr>
          <w:p w14:paraId="16D8A147" w14:textId="77777777" w:rsidR="004E2DF7" w:rsidRPr="00F279F3" w:rsidRDefault="004E2DF7" w:rsidP="00121BD1">
            <w:pPr>
              <w:rPr>
                <w:rFonts w:cs="Tahoma"/>
                <w:color w:val="000000"/>
                <w:szCs w:val="16"/>
              </w:rPr>
            </w:pPr>
          </w:p>
        </w:tc>
        <w:tc>
          <w:tcPr>
            <w:tcW w:w="1350" w:type="dxa"/>
            <w:shd w:val="clear" w:color="auto" w:fill="auto"/>
            <w:vAlign w:val="center"/>
          </w:tcPr>
          <w:p w14:paraId="0FAFF098" w14:textId="77777777" w:rsidR="004E2DF7" w:rsidRPr="00F279F3" w:rsidRDefault="004E2DF7" w:rsidP="00121BD1">
            <w:pPr>
              <w:rPr>
                <w:rFonts w:ascii="Times New Roman" w:hAnsi="Times New Roman"/>
                <w:sz w:val="20"/>
                <w:szCs w:val="20"/>
              </w:rPr>
            </w:pPr>
          </w:p>
        </w:tc>
        <w:tc>
          <w:tcPr>
            <w:tcW w:w="1890" w:type="dxa"/>
            <w:shd w:val="clear" w:color="auto" w:fill="auto"/>
            <w:noWrap/>
            <w:vAlign w:val="bottom"/>
          </w:tcPr>
          <w:p w14:paraId="6BADBBDA" w14:textId="77777777" w:rsidR="004E2DF7" w:rsidRPr="00F279F3" w:rsidRDefault="004E2DF7" w:rsidP="00121BD1">
            <w:pPr>
              <w:rPr>
                <w:rFonts w:ascii="Times New Roman" w:hAnsi="Times New Roman"/>
                <w:sz w:val="20"/>
                <w:szCs w:val="20"/>
              </w:rPr>
            </w:pPr>
          </w:p>
        </w:tc>
        <w:tc>
          <w:tcPr>
            <w:tcW w:w="1440" w:type="dxa"/>
            <w:shd w:val="clear" w:color="auto" w:fill="auto"/>
            <w:noWrap/>
            <w:vAlign w:val="bottom"/>
          </w:tcPr>
          <w:p w14:paraId="030C82B9"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tcPr>
          <w:p w14:paraId="11FFB5AC" w14:textId="77777777" w:rsidR="004E2DF7" w:rsidRPr="00F279F3" w:rsidRDefault="004E2DF7" w:rsidP="00121BD1">
            <w:pPr>
              <w:rPr>
                <w:rFonts w:ascii="Times New Roman" w:hAnsi="Times New Roman"/>
                <w:sz w:val="20"/>
                <w:szCs w:val="20"/>
              </w:rPr>
            </w:pPr>
          </w:p>
        </w:tc>
      </w:tr>
      <w:tr w:rsidR="004E2DF7" w:rsidRPr="00F279F3" w14:paraId="4D3BE482" w14:textId="77777777" w:rsidTr="00121BD1">
        <w:trPr>
          <w:trHeight w:val="971"/>
        </w:trPr>
        <w:tc>
          <w:tcPr>
            <w:tcW w:w="10800" w:type="dxa"/>
            <w:gridSpan w:val="6"/>
            <w:shd w:val="clear" w:color="auto" w:fill="auto"/>
            <w:hideMark/>
          </w:tcPr>
          <w:p w14:paraId="2431706A" w14:textId="77777777" w:rsidR="004E2DF7" w:rsidRDefault="004E2DF7"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lastRenderedPageBreak/>
              <w:t>C)</w:t>
            </w:r>
            <w:r w:rsidRPr="00E33537">
              <w:rPr>
                <w:rFonts w:asciiTheme="minorHAnsi" w:eastAsia="Tahoma" w:hAnsiTheme="minorHAnsi" w:cstheme="minorHAnsi"/>
                <w:color w:val="000000"/>
                <w:sz w:val="20"/>
                <w:szCs w:val="20"/>
              </w:rPr>
              <w:t>     Please describe your experience orienteering off trail, using map and compass, and GPS.</w:t>
            </w:r>
          </w:p>
          <w:p w14:paraId="17B255DF" w14:textId="77777777" w:rsidR="004E2DF7" w:rsidRDefault="004E2DF7" w:rsidP="00121BD1">
            <w:pPr>
              <w:rPr>
                <w:rFonts w:asciiTheme="minorHAnsi" w:eastAsia="Tahoma" w:hAnsiTheme="minorHAnsi" w:cstheme="minorHAnsi"/>
                <w:color w:val="000000"/>
                <w:sz w:val="20"/>
                <w:szCs w:val="20"/>
              </w:rPr>
            </w:pPr>
          </w:p>
          <w:p w14:paraId="2F950ACE" w14:textId="77777777" w:rsidR="004E2DF7" w:rsidRDefault="004E2DF7" w:rsidP="00121BD1">
            <w:pPr>
              <w:rPr>
                <w:rFonts w:asciiTheme="minorHAnsi" w:eastAsia="Tahoma" w:hAnsiTheme="minorHAnsi" w:cstheme="minorHAnsi"/>
                <w:color w:val="000000"/>
                <w:sz w:val="20"/>
                <w:szCs w:val="20"/>
              </w:rPr>
            </w:pPr>
          </w:p>
          <w:p w14:paraId="03CC3C8F" w14:textId="77777777" w:rsidR="004E2DF7" w:rsidRPr="00E33537" w:rsidRDefault="004E2DF7" w:rsidP="00121BD1">
            <w:pPr>
              <w:rPr>
                <w:rFonts w:asciiTheme="minorHAnsi" w:hAnsiTheme="minorHAnsi" w:cstheme="minorHAnsi"/>
                <w:color w:val="000000"/>
                <w:sz w:val="20"/>
                <w:szCs w:val="20"/>
              </w:rPr>
            </w:pPr>
          </w:p>
        </w:tc>
      </w:tr>
      <w:tr w:rsidR="004E2DF7" w:rsidRPr="00F279F3" w14:paraId="3AC33778" w14:textId="77777777" w:rsidTr="00121BD1">
        <w:trPr>
          <w:trHeight w:val="588"/>
        </w:trPr>
        <w:tc>
          <w:tcPr>
            <w:tcW w:w="10800" w:type="dxa"/>
            <w:gridSpan w:val="6"/>
            <w:shd w:val="clear" w:color="auto" w:fill="auto"/>
            <w:hideMark/>
          </w:tcPr>
          <w:p w14:paraId="0DBA2FAA" w14:textId="77777777" w:rsidR="004E2DF7" w:rsidRPr="00E33537" w:rsidRDefault="004E2DF7" w:rsidP="00121BD1">
            <w:pPr>
              <w:rPr>
                <w:rFonts w:asciiTheme="minorHAnsi" w:hAnsiTheme="minorHAnsi" w:cstheme="minorHAnsi"/>
                <w:color w:val="000000"/>
                <w:sz w:val="20"/>
                <w:szCs w:val="20"/>
              </w:rPr>
            </w:pPr>
            <w:r w:rsidRPr="00E33537">
              <w:rPr>
                <w:rFonts w:asciiTheme="minorHAnsi" w:eastAsia="Tahoma" w:hAnsiTheme="minorHAnsi" w:cstheme="minorHAnsi"/>
                <w:b/>
                <w:bCs/>
                <w:color w:val="000000"/>
                <w:sz w:val="20"/>
                <w:szCs w:val="20"/>
              </w:rPr>
              <w:t>D)</w:t>
            </w:r>
            <w:r w:rsidRPr="00E33537">
              <w:rPr>
                <w:rFonts w:asciiTheme="minorHAnsi" w:eastAsia="Tahoma" w:hAnsiTheme="minorHAnsi" w:cstheme="minorHAnsi"/>
                <w:color w:val="000000"/>
                <w:sz w:val="20"/>
                <w:szCs w:val="20"/>
              </w:rPr>
              <w:t>    What level of first aid training do you have?</w:t>
            </w:r>
          </w:p>
        </w:tc>
      </w:tr>
      <w:tr w:rsidR="004E2DF7" w:rsidRPr="00F279F3" w14:paraId="5223E2C6" w14:textId="77777777" w:rsidTr="00121BD1">
        <w:trPr>
          <w:trHeight w:val="890"/>
        </w:trPr>
        <w:tc>
          <w:tcPr>
            <w:tcW w:w="10800" w:type="dxa"/>
            <w:gridSpan w:val="6"/>
            <w:shd w:val="clear" w:color="auto" w:fill="auto"/>
            <w:hideMark/>
          </w:tcPr>
          <w:p w14:paraId="6E33BE99" w14:textId="77777777" w:rsidR="004E2DF7" w:rsidRPr="00E33537" w:rsidRDefault="004E2DF7" w:rsidP="00121BD1">
            <w:pPr>
              <w:rPr>
                <w:rFonts w:asciiTheme="minorHAnsi" w:hAnsiTheme="minorHAnsi" w:cstheme="minorHAnsi"/>
                <w:color w:val="000000"/>
                <w:sz w:val="20"/>
                <w:szCs w:val="20"/>
              </w:rPr>
            </w:pPr>
            <w:r w:rsidRPr="00E33537">
              <w:rPr>
                <w:rFonts w:asciiTheme="minorHAnsi" w:eastAsia="Tahoma" w:hAnsiTheme="minorHAnsi" w:cstheme="minorHAnsi"/>
                <w:b/>
                <w:bCs/>
                <w:color w:val="000000"/>
                <w:sz w:val="20"/>
                <w:szCs w:val="20"/>
              </w:rPr>
              <w:t>E)</w:t>
            </w:r>
            <w:r w:rsidRPr="00E33537">
              <w:rPr>
                <w:rFonts w:asciiTheme="minorHAnsi" w:eastAsia="Tahoma" w:hAnsiTheme="minorHAnsi" w:cstheme="minorHAnsi"/>
                <w:color w:val="000000"/>
                <w:sz w:val="20"/>
                <w:szCs w:val="20"/>
              </w:rPr>
              <w:t>   Please describe your mountaineering and climbing skills</w:t>
            </w:r>
            <w:r>
              <w:rPr>
                <w:rFonts w:asciiTheme="minorHAnsi" w:eastAsia="Tahoma" w:hAnsiTheme="minorHAnsi" w:cstheme="minorHAnsi"/>
                <w:color w:val="000000"/>
                <w:sz w:val="20"/>
                <w:szCs w:val="20"/>
              </w:rPr>
              <w:t xml:space="preserve"> and experience</w:t>
            </w:r>
            <w:r w:rsidRPr="00E33537">
              <w:rPr>
                <w:rFonts w:asciiTheme="minorHAnsi" w:eastAsia="Tahoma" w:hAnsiTheme="minorHAnsi" w:cstheme="minorHAnsi"/>
                <w:color w:val="000000"/>
                <w:sz w:val="20"/>
                <w:szCs w:val="20"/>
              </w:rPr>
              <w:t>.</w:t>
            </w:r>
          </w:p>
        </w:tc>
      </w:tr>
      <w:tr w:rsidR="004E2DF7" w:rsidRPr="00F279F3" w14:paraId="176FC3E4" w14:textId="77777777" w:rsidTr="00121BD1">
        <w:trPr>
          <w:trHeight w:val="900"/>
        </w:trPr>
        <w:tc>
          <w:tcPr>
            <w:tcW w:w="10800" w:type="dxa"/>
            <w:gridSpan w:val="6"/>
            <w:shd w:val="clear" w:color="auto" w:fill="auto"/>
            <w:hideMark/>
          </w:tcPr>
          <w:p w14:paraId="45BFB50C" w14:textId="77777777" w:rsidR="004E2DF7" w:rsidRDefault="004E2DF7"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t xml:space="preserve">F)  </w:t>
            </w:r>
            <w:r w:rsidRPr="00E33537">
              <w:rPr>
                <w:rFonts w:asciiTheme="minorHAnsi" w:eastAsia="Tahoma" w:hAnsiTheme="minorHAnsi" w:cstheme="minorHAnsi"/>
                <w:color w:val="000000"/>
                <w:sz w:val="20"/>
                <w:szCs w:val="20"/>
              </w:rPr>
              <w:t>Please describe your experience volunteering for a governmental agency or NGO</w:t>
            </w:r>
            <w:r>
              <w:rPr>
                <w:rFonts w:asciiTheme="minorHAnsi" w:eastAsia="Tahoma" w:hAnsiTheme="minorHAnsi" w:cstheme="minorHAnsi"/>
                <w:color w:val="000000"/>
                <w:sz w:val="20"/>
                <w:szCs w:val="20"/>
              </w:rPr>
              <w:t xml:space="preserve"> and </w:t>
            </w:r>
            <w:r w:rsidRPr="00E33537">
              <w:rPr>
                <w:rFonts w:asciiTheme="minorHAnsi" w:eastAsia="Tahoma" w:hAnsiTheme="minorHAnsi" w:cstheme="minorHAnsi"/>
                <w:color w:val="000000"/>
                <w:sz w:val="20"/>
                <w:szCs w:val="20"/>
              </w:rPr>
              <w:t>interacting with the public</w:t>
            </w:r>
            <w:r>
              <w:rPr>
                <w:rFonts w:asciiTheme="minorHAnsi" w:eastAsia="Tahoma" w:hAnsiTheme="minorHAnsi" w:cstheme="minorHAnsi"/>
                <w:color w:val="000000"/>
                <w:sz w:val="20"/>
                <w:szCs w:val="20"/>
              </w:rPr>
              <w:t>. Do you have experience</w:t>
            </w:r>
            <w:r w:rsidRPr="00E33537">
              <w:rPr>
                <w:rFonts w:asciiTheme="minorHAnsi" w:eastAsia="Tahoma" w:hAnsiTheme="minorHAnsi" w:cstheme="minorHAnsi"/>
                <w:color w:val="000000"/>
                <w:sz w:val="20"/>
                <w:szCs w:val="20"/>
              </w:rPr>
              <w:t xml:space="preserve"> conveying</w:t>
            </w:r>
            <w:r>
              <w:rPr>
                <w:rFonts w:asciiTheme="minorHAnsi" w:eastAsia="Tahoma" w:hAnsiTheme="minorHAnsi" w:cstheme="minorHAnsi"/>
                <w:color w:val="000000"/>
                <w:sz w:val="20"/>
                <w:szCs w:val="20"/>
              </w:rPr>
              <w:t xml:space="preserve"> potentially</w:t>
            </w:r>
            <w:r w:rsidRPr="00E33537">
              <w:rPr>
                <w:rFonts w:asciiTheme="minorHAnsi" w:eastAsia="Tahoma" w:hAnsiTheme="minorHAnsi" w:cstheme="minorHAnsi"/>
                <w:color w:val="000000"/>
                <w:sz w:val="20"/>
                <w:szCs w:val="20"/>
              </w:rPr>
              <w:t xml:space="preserve"> </w:t>
            </w:r>
            <w:r>
              <w:rPr>
                <w:rFonts w:asciiTheme="minorHAnsi" w:eastAsia="Tahoma" w:hAnsiTheme="minorHAnsi" w:cstheme="minorHAnsi"/>
                <w:color w:val="000000"/>
                <w:sz w:val="20"/>
                <w:szCs w:val="20"/>
              </w:rPr>
              <w:t xml:space="preserve">controversial </w:t>
            </w:r>
            <w:r w:rsidRPr="00E33537">
              <w:rPr>
                <w:rFonts w:asciiTheme="minorHAnsi" w:eastAsia="Tahoma" w:hAnsiTheme="minorHAnsi" w:cstheme="minorHAnsi"/>
                <w:color w:val="000000"/>
                <w:sz w:val="20"/>
                <w:szCs w:val="20"/>
              </w:rPr>
              <w:t>information on a controversial program</w:t>
            </w:r>
            <w:r>
              <w:rPr>
                <w:rFonts w:asciiTheme="minorHAnsi" w:eastAsia="Tahoma" w:hAnsiTheme="minorHAnsi" w:cstheme="minorHAnsi"/>
                <w:color w:val="000000"/>
                <w:sz w:val="20"/>
                <w:szCs w:val="20"/>
              </w:rPr>
              <w:t xml:space="preserve"> or </w:t>
            </w:r>
            <w:r w:rsidRPr="00E33537">
              <w:rPr>
                <w:rFonts w:asciiTheme="minorHAnsi" w:eastAsia="Tahoma" w:hAnsiTheme="minorHAnsi" w:cstheme="minorHAnsi"/>
                <w:color w:val="000000"/>
                <w:sz w:val="20"/>
                <w:szCs w:val="20"/>
              </w:rPr>
              <w:t>diffusing conflict</w:t>
            </w:r>
            <w:r>
              <w:rPr>
                <w:rFonts w:asciiTheme="minorHAnsi" w:eastAsia="Tahoma" w:hAnsiTheme="minorHAnsi" w:cstheme="minorHAnsi"/>
                <w:color w:val="000000"/>
                <w:sz w:val="20"/>
                <w:szCs w:val="20"/>
              </w:rPr>
              <w:t>s</w:t>
            </w:r>
            <w:r w:rsidRPr="00E33537">
              <w:rPr>
                <w:rFonts w:asciiTheme="minorHAnsi" w:eastAsia="Tahoma" w:hAnsiTheme="minorHAnsi" w:cstheme="minorHAnsi"/>
                <w:color w:val="000000"/>
                <w:sz w:val="20"/>
                <w:szCs w:val="20"/>
              </w:rPr>
              <w:t xml:space="preserve"> with members of the public</w:t>
            </w:r>
            <w:r>
              <w:rPr>
                <w:rFonts w:asciiTheme="minorHAnsi" w:eastAsia="Tahoma" w:hAnsiTheme="minorHAnsi" w:cstheme="minorHAnsi"/>
                <w:color w:val="000000"/>
                <w:sz w:val="20"/>
                <w:szCs w:val="20"/>
              </w:rPr>
              <w:t>?</w:t>
            </w:r>
          </w:p>
          <w:p w14:paraId="66917582" w14:textId="77777777" w:rsidR="004E2DF7" w:rsidRDefault="004E2DF7" w:rsidP="00121BD1">
            <w:pPr>
              <w:rPr>
                <w:rFonts w:asciiTheme="minorHAnsi" w:hAnsiTheme="minorHAnsi" w:cstheme="minorHAnsi"/>
                <w:color w:val="000000"/>
                <w:sz w:val="20"/>
                <w:szCs w:val="20"/>
              </w:rPr>
            </w:pPr>
          </w:p>
          <w:p w14:paraId="7555E87F" w14:textId="77777777" w:rsidR="004E2DF7" w:rsidRDefault="004E2DF7" w:rsidP="00121BD1">
            <w:pPr>
              <w:rPr>
                <w:rFonts w:asciiTheme="minorHAnsi" w:hAnsiTheme="minorHAnsi" w:cstheme="minorHAnsi"/>
                <w:color w:val="000000"/>
                <w:sz w:val="20"/>
                <w:szCs w:val="20"/>
              </w:rPr>
            </w:pPr>
          </w:p>
          <w:p w14:paraId="7BC53C08" w14:textId="77777777" w:rsidR="004E2DF7" w:rsidRDefault="004E2DF7" w:rsidP="00121BD1">
            <w:pPr>
              <w:rPr>
                <w:rFonts w:asciiTheme="minorHAnsi" w:hAnsiTheme="minorHAnsi" w:cstheme="minorHAnsi"/>
                <w:color w:val="000000"/>
                <w:sz w:val="20"/>
                <w:szCs w:val="20"/>
              </w:rPr>
            </w:pPr>
          </w:p>
          <w:p w14:paraId="589CEE53" w14:textId="77777777" w:rsidR="004E2DF7" w:rsidRPr="00E33537" w:rsidRDefault="004E2DF7" w:rsidP="00121BD1">
            <w:pPr>
              <w:rPr>
                <w:rFonts w:asciiTheme="minorHAnsi" w:hAnsiTheme="minorHAnsi" w:cstheme="minorHAnsi"/>
                <w:color w:val="000000"/>
                <w:sz w:val="20"/>
                <w:szCs w:val="20"/>
              </w:rPr>
            </w:pPr>
          </w:p>
        </w:tc>
      </w:tr>
      <w:tr w:rsidR="004E2DF7" w:rsidRPr="00F279F3" w14:paraId="603AFE40" w14:textId="77777777" w:rsidTr="00121BD1">
        <w:trPr>
          <w:trHeight w:val="852"/>
        </w:trPr>
        <w:tc>
          <w:tcPr>
            <w:tcW w:w="10800" w:type="dxa"/>
            <w:gridSpan w:val="6"/>
            <w:shd w:val="clear" w:color="auto" w:fill="auto"/>
            <w:hideMark/>
          </w:tcPr>
          <w:p w14:paraId="35BABE39" w14:textId="7E97A44C" w:rsidR="004E2DF7" w:rsidRDefault="004E2DF7"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t>G)</w:t>
            </w:r>
            <w:r w:rsidRPr="00E33537">
              <w:rPr>
                <w:rFonts w:asciiTheme="minorHAnsi" w:eastAsia="Tahoma" w:hAnsiTheme="minorHAnsi" w:cstheme="minorHAnsi"/>
                <w:color w:val="000000"/>
                <w:sz w:val="20"/>
                <w:szCs w:val="20"/>
              </w:rPr>
              <w:t xml:space="preserve">     </w:t>
            </w:r>
            <w:r w:rsidRPr="00E33537">
              <w:rPr>
                <w:rFonts w:asciiTheme="minorHAnsi" w:eastAsia="Tahoma" w:hAnsiTheme="minorHAnsi" w:cstheme="minorHAnsi"/>
                <w:b/>
                <w:bCs/>
                <w:color w:val="000000"/>
                <w:sz w:val="20"/>
                <w:szCs w:val="20"/>
              </w:rPr>
              <w:t>Physical fitness:</w:t>
            </w:r>
            <w:r w:rsidRPr="00E33537">
              <w:rPr>
                <w:rFonts w:asciiTheme="minorHAnsi" w:eastAsia="Tahoma" w:hAnsiTheme="minorHAnsi" w:cstheme="minorHAnsi"/>
                <w:color w:val="000000"/>
                <w:sz w:val="20"/>
                <w:szCs w:val="20"/>
              </w:rPr>
              <w:t xml:space="preserve"> In order to perform this task, you must be capable of hiking up to 15 miles/ day for 7 days in a row, carrying a pack weighing up to 50 </w:t>
            </w:r>
            <w:r w:rsidR="0049621F" w:rsidRPr="00E33537">
              <w:rPr>
                <w:rFonts w:asciiTheme="minorHAnsi" w:eastAsia="Tahoma" w:hAnsiTheme="minorHAnsi" w:cstheme="minorHAnsi"/>
                <w:color w:val="000000"/>
                <w:sz w:val="20"/>
                <w:szCs w:val="20"/>
              </w:rPr>
              <w:t>lbs.</w:t>
            </w:r>
            <w:r w:rsidRPr="00E33537">
              <w:rPr>
                <w:rFonts w:asciiTheme="minorHAnsi" w:eastAsia="Tahoma" w:hAnsiTheme="minorHAnsi" w:cstheme="minorHAnsi"/>
                <w:color w:val="000000"/>
                <w:sz w:val="20"/>
                <w:szCs w:val="20"/>
              </w:rPr>
              <w:t xml:space="preserve">, in mountainous terrain.  Will you be able to meet these criteria?   </w:t>
            </w:r>
            <w:r w:rsidRPr="00E33537">
              <w:rPr>
                <w:rFonts w:asciiTheme="minorHAnsi" w:eastAsia="Tahoma" w:hAnsiTheme="minorHAnsi" w:cstheme="minorHAnsi"/>
                <w:b/>
                <w:bCs/>
                <w:color w:val="000000"/>
                <w:sz w:val="20"/>
                <w:szCs w:val="20"/>
              </w:rPr>
              <w:t xml:space="preserve">Yes </w:t>
            </w:r>
            <w:proofErr w:type="gramStart"/>
            <w:r w:rsidRPr="00E33537">
              <w:rPr>
                <w:rFonts w:asciiTheme="minorHAnsi" w:eastAsia="Tahoma" w:hAnsiTheme="minorHAnsi" w:cstheme="minorHAnsi"/>
                <w:b/>
                <w:bCs/>
                <w:color w:val="000000"/>
                <w:sz w:val="20"/>
                <w:szCs w:val="20"/>
              </w:rPr>
              <w:t>/  No</w:t>
            </w:r>
            <w:proofErr w:type="gramEnd"/>
            <w:r>
              <w:rPr>
                <w:rFonts w:asciiTheme="minorHAnsi" w:eastAsia="Tahoma" w:hAnsiTheme="minorHAnsi" w:cstheme="minorHAnsi"/>
                <w:b/>
                <w:bCs/>
                <w:color w:val="000000"/>
                <w:sz w:val="20"/>
                <w:szCs w:val="20"/>
              </w:rPr>
              <w:t xml:space="preserve">   </w:t>
            </w:r>
            <w:r w:rsidRPr="0049621F">
              <w:rPr>
                <w:rFonts w:asciiTheme="minorHAnsi" w:eastAsia="Tahoma" w:hAnsiTheme="minorHAnsi" w:cstheme="minorHAnsi"/>
                <w:color w:val="000000"/>
                <w:sz w:val="20"/>
                <w:szCs w:val="20"/>
              </w:rPr>
              <w:t>(</w:t>
            </w:r>
            <w:r w:rsidR="0049621F">
              <w:rPr>
                <w:rFonts w:asciiTheme="minorHAnsi" w:eastAsia="Tahoma" w:hAnsiTheme="minorHAnsi" w:cstheme="minorHAnsi"/>
                <w:color w:val="000000"/>
                <w:sz w:val="20"/>
                <w:szCs w:val="20"/>
              </w:rPr>
              <w:t>circle</w:t>
            </w:r>
            <w:r w:rsidRPr="0049621F">
              <w:rPr>
                <w:rFonts w:asciiTheme="minorHAnsi" w:eastAsia="Tahoma" w:hAnsiTheme="minorHAnsi" w:cstheme="minorHAnsi"/>
                <w:color w:val="000000"/>
                <w:sz w:val="20"/>
                <w:szCs w:val="20"/>
              </w:rPr>
              <w:t xml:space="preserve"> 1)</w:t>
            </w:r>
            <w:r w:rsidRPr="00E33537">
              <w:rPr>
                <w:rFonts w:asciiTheme="minorHAnsi" w:eastAsia="Tahoma" w:hAnsiTheme="minorHAnsi" w:cstheme="minorHAnsi"/>
                <w:b/>
                <w:bCs/>
                <w:color w:val="000000"/>
                <w:sz w:val="20"/>
                <w:szCs w:val="20"/>
              </w:rPr>
              <w:t xml:space="preserve"> </w:t>
            </w:r>
            <w:r w:rsidRPr="00E33537">
              <w:rPr>
                <w:rFonts w:asciiTheme="minorHAnsi" w:eastAsia="Tahoma" w:hAnsiTheme="minorHAnsi" w:cstheme="minorHAnsi"/>
                <w:color w:val="000000"/>
                <w:sz w:val="20"/>
                <w:szCs w:val="20"/>
              </w:rPr>
              <w:t xml:space="preserve">                                 </w:t>
            </w:r>
          </w:p>
          <w:p w14:paraId="5820539E" w14:textId="77777777" w:rsidR="004E2DF7" w:rsidRDefault="004E2DF7" w:rsidP="00121BD1">
            <w:pPr>
              <w:rPr>
                <w:rFonts w:asciiTheme="minorHAnsi" w:eastAsia="Tahoma" w:hAnsiTheme="minorHAnsi" w:cstheme="minorHAnsi"/>
                <w:color w:val="000000"/>
                <w:sz w:val="20"/>
                <w:szCs w:val="20"/>
              </w:rPr>
            </w:pPr>
          </w:p>
          <w:p w14:paraId="6B34B61A" w14:textId="46483F09" w:rsidR="004E2DF7" w:rsidRPr="00E33537" w:rsidRDefault="004E2DF7" w:rsidP="00121BD1">
            <w:pPr>
              <w:rPr>
                <w:rFonts w:asciiTheme="minorHAnsi" w:hAnsiTheme="minorHAnsi" w:cstheme="minorHAnsi"/>
                <w:color w:val="000000"/>
                <w:sz w:val="20"/>
                <w:szCs w:val="20"/>
              </w:rPr>
            </w:pPr>
            <w:r w:rsidRPr="00E33537">
              <w:rPr>
                <w:rFonts w:asciiTheme="minorHAnsi" w:eastAsia="Tahoma" w:hAnsiTheme="minorHAnsi" w:cstheme="minorHAnsi"/>
                <w:color w:val="000000"/>
                <w:sz w:val="20"/>
                <w:szCs w:val="20"/>
              </w:rPr>
              <w:t>Will you be able to provide a physician’s note attesting to your ability to meet the physical requirements listed above</w:t>
            </w:r>
            <w:r>
              <w:rPr>
                <w:rFonts w:asciiTheme="minorHAnsi" w:eastAsia="Tahoma" w:hAnsiTheme="minorHAnsi" w:cstheme="minorHAnsi"/>
                <w:color w:val="000000"/>
                <w:sz w:val="20"/>
                <w:szCs w:val="20"/>
              </w:rPr>
              <w:t xml:space="preserve"> by June 30</w:t>
            </w:r>
            <w:r w:rsidRPr="00E33537">
              <w:rPr>
                <w:rFonts w:asciiTheme="minorHAnsi" w:eastAsia="Tahoma" w:hAnsiTheme="minorHAnsi" w:cstheme="minorHAnsi"/>
                <w:color w:val="000000"/>
                <w:sz w:val="20"/>
                <w:szCs w:val="20"/>
              </w:rPr>
              <w:t xml:space="preserve">?   </w:t>
            </w:r>
            <w:r w:rsidRPr="00E33537">
              <w:rPr>
                <w:rFonts w:asciiTheme="minorHAnsi" w:eastAsia="Tahoma" w:hAnsiTheme="minorHAnsi" w:cstheme="minorHAnsi"/>
                <w:b/>
                <w:bCs/>
                <w:color w:val="000000"/>
                <w:sz w:val="20"/>
                <w:szCs w:val="20"/>
              </w:rPr>
              <w:t xml:space="preserve">Yes / No  </w:t>
            </w:r>
            <w:proofErr w:type="gramStart"/>
            <w:r w:rsidRPr="00E33537">
              <w:rPr>
                <w:rFonts w:asciiTheme="minorHAnsi" w:eastAsia="Tahoma" w:hAnsiTheme="minorHAnsi" w:cstheme="minorHAnsi"/>
                <w:color w:val="000000"/>
                <w:sz w:val="20"/>
                <w:szCs w:val="20"/>
              </w:rPr>
              <w:t xml:space="preserve">  </w:t>
            </w:r>
            <w:r>
              <w:rPr>
                <w:rFonts w:asciiTheme="minorHAnsi" w:eastAsia="Tahoma" w:hAnsiTheme="minorHAnsi" w:cstheme="minorHAnsi"/>
                <w:color w:val="000000"/>
                <w:sz w:val="20"/>
                <w:szCs w:val="20"/>
              </w:rPr>
              <w:t xml:space="preserve"> (</w:t>
            </w:r>
            <w:proofErr w:type="gramEnd"/>
            <w:r w:rsidR="0049621F">
              <w:rPr>
                <w:rFonts w:asciiTheme="minorHAnsi" w:eastAsia="Tahoma" w:hAnsiTheme="minorHAnsi" w:cstheme="minorHAnsi"/>
                <w:color w:val="000000"/>
                <w:sz w:val="20"/>
                <w:szCs w:val="20"/>
              </w:rPr>
              <w:t>circle</w:t>
            </w:r>
            <w:r>
              <w:rPr>
                <w:rFonts w:asciiTheme="minorHAnsi" w:eastAsia="Tahoma" w:hAnsiTheme="minorHAnsi" w:cstheme="minorHAnsi"/>
                <w:color w:val="000000"/>
                <w:sz w:val="20"/>
                <w:szCs w:val="20"/>
              </w:rPr>
              <w:t xml:space="preserve"> 1)</w:t>
            </w:r>
          </w:p>
        </w:tc>
      </w:tr>
      <w:tr w:rsidR="004E2DF7" w:rsidRPr="00F279F3" w14:paraId="68EB0FF3" w14:textId="77777777" w:rsidTr="00121BD1">
        <w:trPr>
          <w:trHeight w:val="840"/>
        </w:trPr>
        <w:tc>
          <w:tcPr>
            <w:tcW w:w="10800" w:type="dxa"/>
            <w:gridSpan w:val="6"/>
            <w:shd w:val="clear" w:color="auto" w:fill="auto"/>
            <w:hideMark/>
          </w:tcPr>
          <w:p w14:paraId="5238D25D" w14:textId="0FA0B203" w:rsidR="004E2DF7" w:rsidRPr="00E33537" w:rsidRDefault="004E2DF7" w:rsidP="00121BD1">
            <w:pPr>
              <w:rPr>
                <w:rFonts w:asciiTheme="minorHAnsi" w:hAnsiTheme="minorHAnsi" w:cstheme="minorHAnsi"/>
                <w:color w:val="000000"/>
                <w:sz w:val="20"/>
                <w:szCs w:val="20"/>
              </w:rPr>
            </w:pPr>
            <w:r w:rsidRPr="00E33537">
              <w:rPr>
                <w:rFonts w:asciiTheme="minorHAnsi" w:hAnsiTheme="minorHAnsi" w:cstheme="minorHAnsi"/>
                <w:color w:val="000000"/>
                <w:sz w:val="20"/>
                <w:szCs w:val="20"/>
              </w:rPr>
              <w:t xml:space="preserve">H) </w:t>
            </w:r>
            <w:r w:rsidRPr="00E33537">
              <w:rPr>
                <w:rFonts w:asciiTheme="minorHAnsi" w:hAnsiTheme="minorHAnsi" w:cstheme="minorHAnsi"/>
                <w:b/>
                <w:bCs/>
                <w:color w:val="000000"/>
                <w:sz w:val="20"/>
                <w:szCs w:val="20"/>
              </w:rPr>
              <w:t>Marksmanship</w:t>
            </w:r>
            <w:r w:rsidRPr="00E33537">
              <w:rPr>
                <w:rFonts w:asciiTheme="minorHAnsi" w:hAnsiTheme="minorHAnsi" w:cstheme="minorHAnsi"/>
                <w:color w:val="000000"/>
                <w:sz w:val="20"/>
                <w:szCs w:val="20"/>
              </w:rPr>
              <w:t xml:space="preserve">: If applying as a shooter, you will be required to demonstrate your skill during the training day by putting 5/8 shots, using the ammunition and rifle that you will use in the field, in an 8” target from 200 yards.  Will you be able to meet that requirement?  </w:t>
            </w:r>
            <w:r w:rsidRPr="00E33537">
              <w:rPr>
                <w:rFonts w:asciiTheme="minorHAnsi" w:hAnsiTheme="minorHAnsi" w:cstheme="minorHAnsi"/>
                <w:b/>
                <w:bCs/>
                <w:color w:val="000000"/>
                <w:sz w:val="20"/>
                <w:szCs w:val="20"/>
              </w:rPr>
              <w:t xml:space="preserve"> Yes /   </w:t>
            </w:r>
            <w:proofErr w:type="gramStart"/>
            <w:r w:rsidRPr="00E33537">
              <w:rPr>
                <w:rFonts w:asciiTheme="minorHAnsi" w:hAnsiTheme="minorHAnsi" w:cstheme="minorHAnsi"/>
                <w:b/>
                <w:bCs/>
                <w:color w:val="000000"/>
                <w:sz w:val="20"/>
                <w:szCs w:val="20"/>
              </w:rPr>
              <w:t>No  /</w:t>
            </w:r>
            <w:proofErr w:type="gramEnd"/>
            <w:r w:rsidRPr="00E33537">
              <w:rPr>
                <w:rFonts w:asciiTheme="minorHAnsi" w:hAnsiTheme="minorHAnsi" w:cstheme="minorHAnsi"/>
                <w:b/>
                <w:bCs/>
                <w:color w:val="000000"/>
                <w:sz w:val="20"/>
                <w:szCs w:val="20"/>
              </w:rPr>
              <w:t xml:space="preserve"> not Applicable</w:t>
            </w:r>
            <w:r w:rsidRPr="00E3353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0049621F">
              <w:rPr>
                <w:rFonts w:asciiTheme="minorHAnsi" w:hAnsiTheme="minorHAnsi" w:cstheme="minorHAnsi"/>
                <w:color w:val="000000"/>
                <w:sz w:val="20"/>
                <w:szCs w:val="20"/>
              </w:rPr>
              <w:t>circle</w:t>
            </w:r>
            <w:r>
              <w:rPr>
                <w:rFonts w:asciiTheme="minorHAnsi" w:hAnsiTheme="minorHAnsi" w:cstheme="minorHAnsi"/>
                <w:color w:val="000000"/>
                <w:sz w:val="20"/>
                <w:szCs w:val="20"/>
              </w:rPr>
              <w:t xml:space="preserve"> 1)</w:t>
            </w:r>
          </w:p>
        </w:tc>
      </w:tr>
      <w:tr w:rsidR="004E2DF7" w:rsidRPr="00F279F3" w14:paraId="155E43CB" w14:textId="77777777" w:rsidTr="00121BD1">
        <w:trPr>
          <w:trHeight w:val="1142"/>
        </w:trPr>
        <w:tc>
          <w:tcPr>
            <w:tcW w:w="10800" w:type="dxa"/>
            <w:gridSpan w:val="6"/>
            <w:shd w:val="clear" w:color="auto" w:fill="auto"/>
          </w:tcPr>
          <w:p w14:paraId="1CCFD923" w14:textId="1B8760CE" w:rsidR="004E2DF7" w:rsidRDefault="004E2DF7" w:rsidP="00121B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J ) Are you a hunting guide?   Yes / </w:t>
            </w:r>
            <w:proofErr w:type="gramStart"/>
            <w:r>
              <w:rPr>
                <w:rFonts w:asciiTheme="minorHAnsi" w:hAnsiTheme="minorHAnsi" w:cstheme="minorHAnsi"/>
                <w:color w:val="000000"/>
                <w:sz w:val="20"/>
                <w:szCs w:val="20"/>
              </w:rPr>
              <w:t>No  (</w:t>
            </w:r>
            <w:proofErr w:type="gramEnd"/>
            <w:r w:rsidR="0049621F">
              <w:rPr>
                <w:rFonts w:asciiTheme="minorHAnsi" w:hAnsiTheme="minorHAnsi" w:cstheme="minorHAnsi"/>
                <w:color w:val="000000"/>
                <w:sz w:val="20"/>
                <w:szCs w:val="20"/>
              </w:rPr>
              <w:t>circle</w:t>
            </w:r>
            <w:r>
              <w:rPr>
                <w:rFonts w:asciiTheme="minorHAnsi" w:hAnsiTheme="minorHAnsi" w:cstheme="minorHAnsi"/>
                <w:color w:val="000000"/>
                <w:sz w:val="20"/>
                <w:szCs w:val="20"/>
              </w:rPr>
              <w:t xml:space="preserve"> 1).</w:t>
            </w:r>
          </w:p>
          <w:p w14:paraId="6CC9D0DB" w14:textId="77777777" w:rsidR="004E2DF7" w:rsidRPr="00E33537" w:rsidRDefault="004E2DF7" w:rsidP="00121B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If yes, please describe your experience: when, where, how  and what.  </w:t>
            </w:r>
          </w:p>
        </w:tc>
      </w:tr>
    </w:tbl>
    <w:p w14:paraId="5C5B7B51" w14:textId="77777777" w:rsidR="004E2DF7" w:rsidRDefault="004E2DF7" w:rsidP="00C51685"/>
    <w:p w14:paraId="3C96B196" w14:textId="56CB2137" w:rsidR="004E2DF7" w:rsidRDefault="00533CF3" w:rsidP="00C51685">
      <w:r>
        <w:rPr>
          <w:b/>
          <w:caps/>
        </w:rPr>
        <w:t>anything Else you want to add:</w:t>
      </w:r>
    </w:p>
    <w:p w14:paraId="7C279531" w14:textId="77777777" w:rsidR="004E2DF7" w:rsidRDefault="004E2DF7">
      <w:r>
        <w:br w:type="page"/>
      </w:r>
    </w:p>
    <w:p w14:paraId="15936081" w14:textId="77777777" w:rsidR="004E2DF7" w:rsidRDefault="004E2DF7" w:rsidP="00C51685"/>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725"/>
        <w:gridCol w:w="333"/>
        <w:gridCol w:w="1817"/>
        <w:gridCol w:w="1169"/>
        <w:gridCol w:w="1119"/>
        <w:gridCol w:w="642"/>
        <w:gridCol w:w="503"/>
        <w:gridCol w:w="143"/>
        <w:gridCol w:w="890"/>
        <w:gridCol w:w="562"/>
        <w:gridCol w:w="512"/>
        <w:gridCol w:w="419"/>
        <w:gridCol w:w="436"/>
        <w:gridCol w:w="395"/>
        <w:gridCol w:w="1136"/>
      </w:tblGrid>
      <w:tr w:rsidR="004E2DF7" w:rsidRPr="002A733C" w14:paraId="17C2096A" w14:textId="77777777" w:rsidTr="00121BD1">
        <w:trPr>
          <w:trHeight w:hRule="exact" w:val="288"/>
          <w:jc w:val="center"/>
        </w:trPr>
        <w:tc>
          <w:tcPr>
            <w:tcW w:w="5000" w:type="pct"/>
            <w:gridSpan w:val="15"/>
            <w:tcBorders>
              <w:bottom w:val="single" w:sz="4" w:space="0" w:color="auto"/>
            </w:tcBorders>
            <w:shd w:val="clear" w:color="auto" w:fill="E6E6E6"/>
            <w:vAlign w:val="center"/>
          </w:tcPr>
          <w:p w14:paraId="51E9F753" w14:textId="77777777" w:rsidR="004E2DF7" w:rsidRPr="004E2DF7" w:rsidRDefault="004E2DF7" w:rsidP="00121BD1">
            <w:pPr>
              <w:pStyle w:val="Heading2"/>
              <w:rPr>
                <w:color w:val="FF0000"/>
              </w:rPr>
            </w:pPr>
            <w:r>
              <w:t xml:space="preserve">Group </w:t>
            </w:r>
            <w:r w:rsidR="00D17DE9">
              <w:t xml:space="preserve">                                                                               </w:t>
            </w:r>
            <w:r>
              <w:t xml:space="preserve">Member # 6 </w:t>
            </w:r>
          </w:p>
        </w:tc>
      </w:tr>
      <w:tr w:rsidR="004E2DF7" w:rsidRPr="002A733C" w14:paraId="2EFD2E51" w14:textId="77777777" w:rsidTr="00C805C2">
        <w:trPr>
          <w:trHeight w:hRule="exact" w:val="403"/>
          <w:jc w:val="center"/>
        </w:trPr>
        <w:tc>
          <w:tcPr>
            <w:tcW w:w="490" w:type="pct"/>
            <w:gridSpan w:val="2"/>
            <w:tcBorders>
              <w:top w:val="single" w:sz="4" w:space="0" w:color="auto"/>
              <w:left w:val="single" w:sz="4" w:space="0" w:color="auto"/>
              <w:bottom w:val="single" w:sz="4" w:space="0" w:color="auto"/>
              <w:right w:val="nil"/>
            </w:tcBorders>
            <w:vAlign w:val="center"/>
          </w:tcPr>
          <w:p w14:paraId="09EFEE52" w14:textId="77777777" w:rsidR="004E2DF7" w:rsidRPr="002A733C" w:rsidRDefault="004E2DF7" w:rsidP="00121BD1">
            <w:r>
              <w:t>Last Name</w:t>
            </w:r>
          </w:p>
        </w:tc>
        <w:tc>
          <w:tcPr>
            <w:tcW w:w="1899" w:type="pct"/>
            <w:gridSpan w:val="3"/>
            <w:tcBorders>
              <w:top w:val="single" w:sz="4" w:space="0" w:color="auto"/>
              <w:left w:val="nil"/>
              <w:bottom w:val="single" w:sz="4" w:space="0" w:color="auto"/>
              <w:right w:val="nil"/>
            </w:tcBorders>
            <w:vAlign w:val="center"/>
          </w:tcPr>
          <w:p w14:paraId="549665DA" w14:textId="77777777" w:rsidR="004E2DF7" w:rsidRPr="002A733C" w:rsidRDefault="004E2DF7" w:rsidP="00121BD1"/>
        </w:tc>
        <w:tc>
          <w:tcPr>
            <w:tcW w:w="297" w:type="pct"/>
            <w:tcBorders>
              <w:top w:val="single" w:sz="4" w:space="0" w:color="auto"/>
              <w:left w:val="nil"/>
              <w:bottom w:val="single" w:sz="4" w:space="0" w:color="auto"/>
              <w:right w:val="nil"/>
            </w:tcBorders>
            <w:vAlign w:val="center"/>
          </w:tcPr>
          <w:p w14:paraId="28CE4087" w14:textId="77777777" w:rsidR="004E2DF7" w:rsidRPr="002A733C" w:rsidRDefault="004E2DF7" w:rsidP="00121BD1">
            <w:r>
              <w:t>First</w:t>
            </w:r>
          </w:p>
        </w:tc>
        <w:tc>
          <w:tcPr>
            <w:tcW w:w="971" w:type="pct"/>
            <w:gridSpan w:val="4"/>
            <w:tcBorders>
              <w:top w:val="single" w:sz="4" w:space="0" w:color="auto"/>
              <w:left w:val="nil"/>
              <w:bottom w:val="single" w:sz="4" w:space="0" w:color="auto"/>
              <w:right w:val="nil"/>
            </w:tcBorders>
            <w:vAlign w:val="center"/>
          </w:tcPr>
          <w:p w14:paraId="0B8E36D7" w14:textId="77777777" w:rsidR="004E2DF7" w:rsidRPr="002A733C" w:rsidRDefault="004E2DF7" w:rsidP="00121BD1"/>
        </w:tc>
        <w:tc>
          <w:tcPr>
            <w:tcW w:w="431" w:type="pct"/>
            <w:gridSpan w:val="2"/>
            <w:tcBorders>
              <w:top w:val="single" w:sz="4" w:space="0" w:color="auto"/>
              <w:left w:val="nil"/>
              <w:bottom w:val="single" w:sz="4" w:space="0" w:color="auto"/>
              <w:right w:val="nil"/>
            </w:tcBorders>
            <w:vAlign w:val="center"/>
          </w:tcPr>
          <w:p w14:paraId="69DA87A1" w14:textId="798E283D" w:rsidR="004E2DF7" w:rsidRPr="002A733C" w:rsidRDefault="004E2DF7" w:rsidP="00121BD1">
            <w:r>
              <w:t xml:space="preserve">M.I.  </w:t>
            </w:r>
          </w:p>
        </w:tc>
        <w:tc>
          <w:tcPr>
            <w:tcW w:w="385" w:type="pct"/>
            <w:gridSpan w:val="2"/>
            <w:tcBorders>
              <w:top w:val="single" w:sz="4" w:space="0" w:color="auto"/>
              <w:left w:val="nil"/>
              <w:bottom w:val="single" w:sz="4" w:space="0" w:color="auto"/>
              <w:right w:val="nil"/>
            </w:tcBorders>
            <w:vAlign w:val="center"/>
          </w:tcPr>
          <w:p w14:paraId="7F922E29" w14:textId="77777777" w:rsidR="004E2DF7" w:rsidRPr="002A733C" w:rsidRDefault="004E2DF7" w:rsidP="00121BD1"/>
        </w:tc>
        <w:tc>
          <w:tcPr>
            <w:tcW w:w="527" w:type="pct"/>
            <w:tcBorders>
              <w:top w:val="single" w:sz="4" w:space="0" w:color="auto"/>
              <w:left w:val="nil"/>
              <w:bottom w:val="single" w:sz="4" w:space="0" w:color="auto"/>
              <w:right w:val="single" w:sz="4" w:space="0" w:color="auto"/>
            </w:tcBorders>
            <w:vAlign w:val="center"/>
          </w:tcPr>
          <w:p w14:paraId="2601D2B5" w14:textId="77777777" w:rsidR="004E2DF7" w:rsidRPr="002A733C" w:rsidRDefault="004E2DF7" w:rsidP="00121BD1"/>
        </w:tc>
      </w:tr>
      <w:tr w:rsidR="004E2DF7" w:rsidRPr="002A733C" w14:paraId="1354EF4C" w14:textId="77777777" w:rsidTr="00C805C2">
        <w:trPr>
          <w:trHeight w:hRule="exact" w:val="403"/>
          <w:jc w:val="center"/>
        </w:trPr>
        <w:tc>
          <w:tcPr>
            <w:tcW w:w="490" w:type="pct"/>
            <w:gridSpan w:val="2"/>
            <w:tcBorders>
              <w:top w:val="single" w:sz="4" w:space="0" w:color="auto"/>
              <w:left w:val="single" w:sz="4" w:space="0" w:color="auto"/>
              <w:bottom w:val="nil"/>
              <w:right w:val="nil"/>
            </w:tcBorders>
            <w:vAlign w:val="center"/>
          </w:tcPr>
          <w:p w14:paraId="41E6949F" w14:textId="77777777" w:rsidR="004E2DF7" w:rsidRPr="002A733C" w:rsidRDefault="004E2DF7" w:rsidP="00121BD1">
            <w:r>
              <w:t>Mailing Address</w:t>
            </w:r>
          </w:p>
        </w:tc>
        <w:tc>
          <w:tcPr>
            <w:tcW w:w="3168" w:type="pct"/>
            <w:gridSpan w:val="8"/>
            <w:tcBorders>
              <w:top w:val="single" w:sz="4" w:space="0" w:color="auto"/>
              <w:left w:val="nil"/>
              <w:bottom w:val="nil"/>
              <w:right w:val="nil"/>
            </w:tcBorders>
            <w:vAlign w:val="center"/>
          </w:tcPr>
          <w:p w14:paraId="45E05E45" w14:textId="77777777" w:rsidR="004E2DF7" w:rsidRPr="002A733C" w:rsidRDefault="004E2DF7" w:rsidP="00121BD1">
            <w:r>
              <w:t>.</w:t>
            </w:r>
          </w:p>
        </w:tc>
        <w:tc>
          <w:tcPr>
            <w:tcW w:w="816" w:type="pct"/>
            <w:gridSpan w:val="4"/>
            <w:tcBorders>
              <w:top w:val="single" w:sz="4" w:space="0" w:color="auto"/>
              <w:left w:val="nil"/>
              <w:bottom w:val="nil"/>
              <w:right w:val="nil"/>
            </w:tcBorders>
            <w:vAlign w:val="center"/>
          </w:tcPr>
          <w:p w14:paraId="4B8D53FC" w14:textId="77777777" w:rsidR="004E2DF7" w:rsidRPr="002A733C" w:rsidRDefault="004E2DF7" w:rsidP="00121BD1">
            <w:r>
              <w:t>Apartment/Unit #</w:t>
            </w:r>
          </w:p>
        </w:tc>
        <w:tc>
          <w:tcPr>
            <w:tcW w:w="527" w:type="pct"/>
            <w:tcBorders>
              <w:top w:val="single" w:sz="4" w:space="0" w:color="auto"/>
              <w:left w:val="nil"/>
              <w:bottom w:val="nil"/>
              <w:right w:val="single" w:sz="4" w:space="0" w:color="auto"/>
            </w:tcBorders>
            <w:vAlign w:val="center"/>
          </w:tcPr>
          <w:p w14:paraId="07DBB900" w14:textId="77777777" w:rsidR="004E2DF7" w:rsidRPr="002A733C" w:rsidRDefault="004E2DF7" w:rsidP="00121BD1"/>
        </w:tc>
      </w:tr>
      <w:tr w:rsidR="004E2DF7" w:rsidRPr="002A733C" w14:paraId="19375D6B" w14:textId="77777777" w:rsidTr="00C805C2">
        <w:trPr>
          <w:trHeight w:hRule="exact" w:val="403"/>
          <w:jc w:val="center"/>
        </w:trPr>
        <w:tc>
          <w:tcPr>
            <w:tcW w:w="336" w:type="pct"/>
            <w:tcBorders>
              <w:top w:val="nil"/>
              <w:left w:val="single" w:sz="4" w:space="0" w:color="auto"/>
              <w:bottom w:val="nil"/>
              <w:right w:val="nil"/>
            </w:tcBorders>
            <w:vAlign w:val="center"/>
          </w:tcPr>
          <w:p w14:paraId="3C6CF639" w14:textId="77777777" w:rsidR="004E2DF7" w:rsidRPr="002A733C" w:rsidRDefault="004E2DF7" w:rsidP="00121BD1">
            <w:r>
              <w:t>City</w:t>
            </w:r>
          </w:p>
        </w:tc>
        <w:tc>
          <w:tcPr>
            <w:tcW w:w="2054" w:type="pct"/>
            <w:gridSpan w:val="4"/>
            <w:tcBorders>
              <w:top w:val="nil"/>
              <w:left w:val="nil"/>
              <w:bottom w:val="nil"/>
              <w:right w:val="nil"/>
            </w:tcBorders>
            <w:vAlign w:val="center"/>
          </w:tcPr>
          <w:p w14:paraId="3B2ECAB7" w14:textId="77777777" w:rsidR="004E2DF7" w:rsidRPr="002A733C" w:rsidRDefault="004E2DF7" w:rsidP="00121BD1"/>
        </w:tc>
        <w:tc>
          <w:tcPr>
            <w:tcW w:w="297" w:type="pct"/>
            <w:tcBorders>
              <w:top w:val="nil"/>
              <w:left w:val="nil"/>
              <w:bottom w:val="nil"/>
              <w:right w:val="nil"/>
            </w:tcBorders>
            <w:vAlign w:val="center"/>
          </w:tcPr>
          <w:p w14:paraId="0D239870" w14:textId="77777777" w:rsidR="004E2DF7" w:rsidRPr="002A733C" w:rsidRDefault="004E2DF7" w:rsidP="00121BD1">
            <w:r>
              <w:t>State</w:t>
            </w:r>
          </w:p>
        </w:tc>
        <w:tc>
          <w:tcPr>
            <w:tcW w:w="971" w:type="pct"/>
            <w:gridSpan w:val="4"/>
            <w:tcBorders>
              <w:top w:val="nil"/>
              <w:left w:val="nil"/>
              <w:bottom w:val="nil"/>
              <w:right w:val="nil"/>
            </w:tcBorders>
            <w:vAlign w:val="center"/>
          </w:tcPr>
          <w:p w14:paraId="299BBEE1" w14:textId="77777777" w:rsidR="004E2DF7" w:rsidRPr="002A733C" w:rsidRDefault="004E2DF7" w:rsidP="00121BD1"/>
        </w:tc>
        <w:tc>
          <w:tcPr>
            <w:tcW w:w="237" w:type="pct"/>
            <w:tcBorders>
              <w:top w:val="nil"/>
              <w:left w:val="nil"/>
              <w:bottom w:val="nil"/>
              <w:right w:val="nil"/>
            </w:tcBorders>
            <w:vAlign w:val="center"/>
          </w:tcPr>
          <w:p w14:paraId="56F68E6F" w14:textId="77777777" w:rsidR="004E2DF7" w:rsidRPr="002A733C" w:rsidRDefault="004E2DF7" w:rsidP="00121BD1">
            <w:r>
              <w:t>ZIP</w:t>
            </w:r>
          </w:p>
        </w:tc>
        <w:tc>
          <w:tcPr>
            <w:tcW w:w="1105" w:type="pct"/>
            <w:gridSpan w:val="4"/>
            <w:tcBorders>
              <w:top w:val="nil"/>
              <w:left w:val="nil"/>
              <w:bottom w:val="nil"/>
              <w:right w:val="single" w:sz="4" w:space="0" w:color="auto"/>
            </w:tcBorders>
            <w:vAlign w:val="center"/>
          </w:tcPr>
          <w:p w14:paraId="4BC32A37" w14:textId="77777777" w:rsidR="004E2DF7" w:rsidRPr="002A733C" w:rsidRDefault="004E2DF7" w:rsidP="00121BD1"/>
        </w:tc>
      </w:tr>
      <w:tr w:rsidR="004E2DF7" w:rsidRPr="002A733C" w14:paraId="3BBF49D2" w14:textId="77777777" w:rsidTr="00C805C2">
        <w:trPr>
          <w:trHeight w:hRule="exact" w:val="403"/>
          <w:jc w:val="center"/>
        </w:trPr>
        <w:tc>
          <w:tcPr>
            <w:tcW w:w="336" w:type="pct"/>
            <w:tcBorders>
              <w:top w:val="nil"/>
              <w:left w:val="single" w:sz="4" w:space="0" w:color="auto"/>
              <w:bottom w:val="single" w:sz="4" w:space="0" w:color="auto"/>
              <w:right w:val="nil"/>
            </w:tcBorders>
            <w:vAlign w:val="center"/>
          </w:tcPr>
          <w:p w14:paraId="7C0798C0" w14:textId="77777777" w:rsidR="004E2DF7" w:rsidRPr="002A733C" w:rsidRDefault="004E2DF7" w:rsidP="00121BD1">
            <w:r>
              <w:t>Phone</w:t>
            </w:r>
          </w:p>
        </w:tc>
        <w:tc>
          <w:tcPr>
            <w:tcW w:w="2054" w:type="pct"/>
            <w:gridSpan w:val="4"/>
            <w:tcBorders>
              <w:top w:val="nil"/>
              <w:left w:val="nil"/>
              <w:bottom w:val="single" w:sz="4" w:space="0" w:color="auto"/>
              <w:right w:val="nil"/>
            </w:tcBorders>
            <w:vAlign w:val="center"/>
          </w:tcPr>
          <w:p w14:paraId="4A7BF782" w14:textId="77777777" w:rsidR="004E2DF7" w:rsidRPr="002A733C" w:rsidRDefault="004E2DF7" w:rsidP="00121BD1"/>
        </w:tc>
        <w:tc>
          <w:tcPr>
            <w:tcW w:w="596" w:type="pct"/>
            <w:gridSpan w:val="3"/>
            <w:tcBorders>
              <w:top w:val="nil"/>
              <w:left w:val="nil"/>
              <w:bottom w:val="single" w:sz="4" w:space="0" w:color="auto"/>
              <w:right w:val="nil"/>
            </w:tcBorders>
            <w:vAlign w:val="center"/>
          </w:tcPr>
          <w:p w14:paraId="10D31683" w14:textId="77777777" w:rsidR="004E2DF7" w:rsidRPr="002A733C" w:rsidRDefault="004E2DF7" w:rsidP="00121BD1">
            <w:r>
              <w:t>E-mail Address</w:t>
            </w:r>
          </w:p>
        </w:tc>
        <w:tc>
          <w:tcPr>
            <w:tcW w:w="2015" w:type="pct"/>
            <w:gridSpan w:val="7"/>
            <w:tcBorders>
              <w:top w:val="nil"/>
              <w:left w:val="nil"/>
              <w:bottom w:val="single" w:sz="4" w:space="0" w:color="auto"/>
              <w:right w:val="single" w:sz="4" w:space="0" w:color="auto"/>
            </w:tcBorders>
            <w:vAlign w:val="center"/>
          </w:tcPr>
          <w:p w14:paraId="0D1362BB" w14:textId="77777777" w:rsidR="004E2DF7" w:rsidRPr="002A733C" w:rsidRDefault="004E2DF7" w:rsidP="00121BD1"/>
        </w:tc>
      </w:tr>
      <w:tr w:rsidR="004E2DF7" w:rsidRPr="002A733C" w14:paraId="0B4AF731" w14:textId="77777777" w:rsidTr="00C805C2">
        <w:trPr>
          <w:trHeight w:hRule="exact" w:val="403"/>
          <w:jc w:val="center"/>
        </w:trPr>
        <w:tc>
          <w:tcPr>
            <w:tcW w:w="2686" w:type="pct"/>
            <w:gridSpan w:val="6"/>
            <w:tcBorders>
              <w:top w:val="single" w:sz="4" w:space="0" w:color="auto"/>
            </w:tcBorders>
            <w:vAlign w:val="center"/>
          </w:tcPr>
          <w:p w14:paraId="347FC55F" w14:textId="77777777" w:rsidR="004E2DF7" w:rsidRPr="00F32789" w:rsidRDefault="004E2DF7" w:rsidP="00121BD1">
            <w:pPr>
              <w:rPr>
                <w:rFonts w:asciiTheme="minorHAnsi" w:hAnsiTheme="minorHAnsi" w:cstheme="minorHAnsi"/>
                <w:sz w:val="20"/>
                <w:szCs w:val="20"/>
              </w:rPr>
            </w:pPr>
            <w:r w:rsidRPr="00F32789">
              <w:rPr>
                <w:rFonts w:asciiTheme="minorHAnsi" w:hAnsiTheme="minorHAnsi" w:cstheme="minorHAnsi"/>
                <w:sz w:val="20"/>
                <w:szCs w:val="20"/>
              </w:rPr>
              <w:t xml:space="preserve">Will you be applying to be an expert shooter or field support? </w:t>
            </w:r>
          </w:p>
        </w:tc>
        <w:tc>
          <w:tcPr>
            <w:tcW w:w="711" w:type="pct"/>
            <w:gridSpan w:val="3"/>
            <w:tcBorders>
              <w:top w:val="single" w:sz="4" w:space="0" w:color="auto"/>
            </w:tcBorders>
            <w:vAlign w:val="center"/>
          </w:tcPr>
          <w:p w14:paraId="24C39D50" w14:textId="77777777" w:rsidR="004E2DF7" w:rsidRPr="00F32789" w:rsidRDefault="004E2DF7" w:rsidP="00121BD1">
            <w:pPr>
              <w:rPr>
                <w:rFonts w:asciiTheme="minorHAnsi" w:hAnsiTheme="minorHAnsi" w:cstheme="minorHAnsi"/>
                <w:sz w:val="20"/>
                <w:szCs w:val="20"/>
              </w:rPr>
            </w:pPr>
            <w:r w:rsidRPr="00F32789">
              <w:rPr>
                <w:rFonts w:asciiTheme="minorHAnsi" w:hAnsiTheme="minorHAnsi" w:cstheme="minorHAnsi"/>
                <w:sz w:val="20"/>
                <w:szCs w:val="20"/>
              </w:rPr>
              <w:t xml:space="preserve">shooter  </w:t>
            </w:r>
            <w:r w:rsidRPr="00F32789">
              <w:rPr>
                <w:rStyle w:val="CheckBoxChar"/>
                <w:rFonts w:asciiTheme="minorHAnsi" w:hAnsiTheme="minorHAnsi" w:cstheme="minorHAnsi"/>
                <w:sz w:val="20"/>
                <w:szCs w:val="20"/>
              </w:rPr>
              <w:fldChar w:fldCharType="begin">
                <w:ffData>
                  <w:name w:val=""/>
                  <w:enabled/>
                  <w:calcOnExit w:val="0"/>
                  <w:checkBox>
                    <w:sizeAuto/>
                    <w:default w:val="0"/>
                  </w:checkBox>
                </w:ffData>
              </w:fldChar>
            </w:r>
            <w:r w:rsidRPr="00F32789">
              <w:rPr>
                <w:rStyle w:val="CheckBoxChar"/>
                <w:rFonts w:asciiTheme="minorHAnsi" w:hAnsiTheme="minorHAnsi" w:cstheme="minorHAnsi"/>
                <w:sz w:val="20"/>
                <w:szCs w:val="20"/>
              </w:rPr>
              <w:instrText xml:space="preserve"> FORMCHECKBOX </w:instrText>
            </w:r>
            <w:r w:rsidR="0049621F">
              <w:rPr>
                <w:rStyle w:val="CheckBoxChar"/>
                <w:rFonts w:asciiTheme="minorHAnsi" w:hAnsiTheme="minorHAnsi" w:cstheme="minorHAnsi"/>
                <w:sz w:val="20"/>
                <w:szCs w:val="20"/>
              </w:rPr>
            </w:r>
            <w:r w:rsidR="0049621F">
              <w:rPr>
                <w:rStyle w:val="CheckBoxChar"/>
                <w:rFonts w:asciiTheme="minorHAnsi" w:hAnsiTheme="minorHAnsi" w:cstheme="minorHAnsi"/>
                <w:sz w:val="20"/>
                <w:szCs w:val="20"/>
              </w:rPr>
              <w:fldChar w:fldCharType="separate"/>
            </w:r>
            <w:r w:rsidRPr="00F32789">
              <w:rPr>
                <w:rStyle w:val="CheckBoxChar"/>
                <w:rFonts w:asciiTheme="minorHAnsi" w:hAnsiTheme="minorHAnsi" w:cstheme="minorHAnsi"/>
                <w:sz w:val="20"/>
                <w:szCs w:val="20"/>
              </w:rPr>
              <w:fldChar w:fldCharType="end"/>
            </w:r>
          </w:p>
        </w:tc>
        <w:tc>
          <w:tcPr>
            <w:tcW w:w="1603" w:type="pct"/>
            <w:gridSpan w:val="6"/>
            <w:tcBorders>
              <w:top w:val="single" w:sz="4" w:space="0" w:color="auto"/>
            </w:tcBorders>
            <w:vAlign w:val="center"/>
          </w:tcPr>
          <w:p w14:paraId="7F76CAB1" w14:textId="77777777" w:rsidR="004E2DF7" w:rsidRPr="00F32789" w:rsidRDefault="004E2DF7" w:rsidP="00121BD1">
            <w:pPr>
              <w:rPr>
                <w:rFonts w:asciiTheme="minorHAnsi" w:hAnsiTheme="minorHAnsi" w:cstheme="minorHAnsi"/>
                <w:sz w:val="20"/>
                <w:szCs w:val="20"/>
              </w:rPr>
            </w:pPr>
            <w:r w:rsidRPr="00F32789">
              <w:rPr>
                <w:rFonts w:asciiTheme="minorHAnsi" w:hAnsiTheme="minorHAnsi" w:cstheme="minorHAnsi"/>
                <w:sz w:val="20"/>
                <w:szCs w:val="20"/>
              </w:rPr>
              <w:t xml:space="preserve">support </w:t>
            </w:r>
            <w:r w:rsidRPr="00F32789">
              <w:rPr>
                <w:rStyle w:val="CheckBoxChar"/>
                <w:rFonts w:asciiTheme="minorHAnsi" w:hAnsiTheme="minorHAnsi" w:cstheme="minorHAnsi"/>
                <w:sz w:val="20"/>
                <w:szCs w:val="20"/>
              </w:rPr>
              <w:t xml:space="preserve"> </w:t>
            </w:r>
            <w:r w:rsidRPr="00F32789">
              <w:rPr>
                <w:rStyle w:val="CheckBoxChar"/>
                <w:rFonts w:asciiTheme="minorHAnsi" w:hAnsiTheme="minorHAnsi" w:cstheme="minorHAnsi"/>
                <w:sz w:val="20"/>
                <w:szCs w:val="20"/>
              </w:rPr>
              <w:fldChar w:fldCharType="begin">
                <w:ffData>
                  <w:name w:val="Check3"/>
                  <w:enabled/>
                  <w:calcOnExit w:val="0"/>
                  <w:checkBox>
                    <w:sizeAuto/>
                    <w:default w:val="0"/>
                  </w:checkBox>
                </w:ffData>
              </w:fldChar>
            </w:r>
            <w:r w:rsidRPr="00F32789">
              <w:rPr>
                <w:rStyle w:val="CheckBoxChar"/>
                <w:rFonts w:asciiTheme="minorHAnsi" w:hAnsiTheme="minorHAnsi" w:cstheme="minorHAnsi"/>
                <w:sz w:val="20"/>
                <w:szCs w:val="20"/>
              </w:rPr>
              <w:instrText xml:space="preserve"> FORMCHECKBOX </w:instrText>
            </w:r>
            <w:r w:rsidR="0049621F">
              <w:rPr>
                <w:rStyle w:val="CheckBoxChar"/>
                <w:rFonts w:asciiTheme="minorHAnsi" w:hAnsiTheme="minorHAnsi" w:cstheme="minorHAnsi"/>
                <w:sz w:val="20"/>
                <w:szCs w:val="20"/>
              </w:rPr>
            </w:r>
            <w:r w:rsidR="0049621F">
              <w:rPr>
                <w:rStyle w:val="CheckBoxChar"/>
                <w:rFonts w:asciiTheme="minorHAnsi" w:hAnsiTheme="minorHAnsi" w:cstheme="minorHAnsi"/>
                <w:sz w:val="20"/>
                <w:szCs w:val="20"/>
              </w:rPr>
              <w:fldChar w:fldCharType="separate"/>
            </w:r>
            <w:r w:rsidRPr="00F32789">
              <w:rPr>
                <w:rStyle w:val="CheckBoxChar"/>
                <w:rFonts w:asciiTheme="minorHAnsi" w:hAnsiTheme="minorHAnsi" w:cstheme="minorHAnsi"/>
                <w:sz w:val="20"/>
                <w:szCs w:val="20"/>
              </w:rPr>
              <w:fldChar w:fldCharType="end"/>
            </w:r>
          </w:p>
        </w:tc>
      </w:tr>
      <w:tr w:rsidR="004E2DF7" w:rsidRPr="00F279F3" w14:paraId="6C774999" w14:textId="77777777" w:rsidTr="00121BD1">
        <w:tblPrEx>
          <w:jc w:val="left"/>
          <w:tblCellMar>
            <w:top w:w="0" w:type="dxa"/>
            <w:left w:w="108" w:type="dxa"/>
            <w:bottom w:w="0" w:type="dxa"/>
            <w:right w:w="108" w:type="dxa"/>
          </w:tblCellMar>
          <w:tblLook w:val="04A0" w:firstRow="1" w:lastRow="0" w:firstColumn="1" w:lastColumn="0" w:noHBand="0" w:noVBand="1"/>
        </w:tblPrEx>
        <w:trPr>
          <w:trHeight w:val="612"/>
        </w:trPr>
        <w:tc>
          <w:tcPr>
            <w:tcW w:w="5000" w:type="pct"/>
            <w:gridSpan w:val="15"/>
            <w:shd w:val="clear" w:color="auto" w:fill="auto"/>
            <w:vAlign w:val="center"/>
            <w:hideMark/>
          </w:tcPr>
          <w:p w14:paraId="55F9D543" w14:textId="77777777" w:rsidR="004E2DF7" w:rsidRPr="00F32789" w:rsidRDefault="004E2DF7" w:rsidP="00121BD1">
            <w:pPr>
              <w:rPr>
                <w:rFonts w:asciiTheme="minorHAnsi" w:hAnsiTheme="minorHAnsi" w:cstheme="minorHAnsi"/>
                <w:b/>
                <w:bCs/>
                <w:color w:val="000000"/>
                <w:sz w:val="20"/>
                <w:szCs w:val="20"/>
              </w:rPr>
            </w:pPr>
            <w:r w:rsidRPr="00F32789">
              <w:rPr>
                <w:rFonts w:asciiTheme="minorHAnsi" w:hAnsiTheme="minorHAnsi" w:cstheme="minorHAnsi"/>
                <w:b/>
                <w:bCs/>
                <w:color w:val="000000"/>
                <w:sz w:val="20"/>
                <w:szCs w:val="20"/>
              </w:rPr>
              <w:t>Please</w:t>
            </w:r>
            <w:r w:rsidRPr="00F32789">
              <w:rPr>
                <w:rFonts w:asciiTheme="minorHAnsi" w:hAnsiTheme="minorHAnsi" w:cstheme="minorHAnsi"/>
                <w:color w:val="000000"/>
                <w:sz w:val="20"/>
                <w:szCs w:val="20"/>
              </w:rPr>
              <w:t xml:space="preserve"> provide information on your experience and qualifications. If you do not have enough room, or do not like the table format, you can attach a letter, but be sure you provide the information requested, as this is what you will be evaluated on.</w:t>
            </w:r>
          </w:p>
        </w:tc>
      </w:tr>
      <w:tr w:rsidR="004E2DF7" w:rsidRPr="00F279F3" w14:paraId="7B193B9D" w14:textId="77777777" w:rsidTr="00121BD1">
        <w:tblPrEx>
          <w:jc w:val="left"/>
          <w:tblCellMar>
            <w:top w:w="0" w:type="dxa"/>
            <w:left w:w="108" w:type="dxa"/>
            <w:bottom w:w="0" w:type="dxa"/>
            <w:right w:w="108" w:type="dxa"/>
          </w:tblCellMar>
          <w:tblLook w:val="04A0" w:firstRow="1" w:lastRow="0" w:firstColumn="1" w:lastColumn="0" w:noHBand="0" w:noVBand="1"/>
        </w:tblPrEx>
        <w:trPr>
          <w:trHeight w:val="935"/>
        </w:trPr>
        <w:tc>
          <w:tcPr>
            <w:tcW w:w="5000" w:type="pct"/>
            <w:gridSpan w:val="15"/>
            <w:shd w:val="clear" w:color="auto" w:fill="auto"/>
            <w:vAlign w:val="center"/>
            <w:hideMark/>
          </w:tcPr>
          <w:p w14:paraId="374F5FC1" w14:textId="77777777" w:rsidR="004E2DF7" w:rsidRPr="00F32789" w:rsidRDefault="004E2DF7" w:rsidP="00121BD1">
            <w:pPr>
              <w:rPr>
                <w:rFonts w:asciiTheme="minorHAnsi" w:hAnsiTheme="minorHAnsi" w:cstheme="minorHAnsi"/>
                <w:color w:val="000000"/>
                <w:sz w:val="20"/>
                <w:szCs w:val="20"/>
              </w:rPr>
            </w:pPr>
            <w:r w:rsidRPr="00F32789">
              <w:rPr>
                <w:rFonts w:asciiTheme="minorHAnsi" w:eastAsia="Tahoma" w:hAnsiTheme="minorHAnsi" w:cstheme="minorHAnsi"/>
                <w:b/>
                <w:bCs/>
                <w:color w:val="000000"/>
                <w:sz w:val="20"/>
                <w:szCs w:val="20"/>
              </w:rPr>
              <w:t>A </w:t>
            </w:r>
            <w:r w:rsidRPr="00F32789">
              <w:rPr>
                <w:rFonts w:asciiTheme="minorHAnsi" w:eastAsia="Tahoma" w:hAnsiTheme="minorHAnsi" w:cstheme="minorHAnsi"/>
                <w:b/>
                <w:color w:val="000000"/>
                <w:sz w:val="20"/>
                <w:szCs w:val="20"/>
              </w:rPr>
              <w:t>   Experience harvesting ungulates in mountainous wilderness</w:t>
            </w:r>
            <w:r w:rsidRPr="00F32789">
              <w:rPr>
                <w:rFonts w:asciiTheme="minorHAnsi" w:eastAsia="Tahoma" w:hAnsiTheme="minorHAnsi" w:cstheme="minorHAnsi"/>
                <w:color w:val="000000"/>
                <w:sz w:val="20"/>
                <w:szCs w:val="20"/>
              </w:rPr>
              <w:t>.  List details of up to 5 of your most relevant trips (that is your closest experience to shooting mountain goats in a wilderness area in the coast range of Washington State. Please include information on 1) where hunt occurred, and if was in wilderness 2) trip dates (year and month) and duration, 3) species targeted, 4) were you successful 5 )how did you access the area (e.g. flew in, horseback, boat, hike), and on that trip how many miles did you hike, e) were you guided, self-guided, were you a guide for others.</w:t>
            </w:r>
          </w:p>
        </w:tc>
      </w:tr>
      <w:tr w:rsidR="004E2DF7" w:rsidRPr="00F279F3" w14:paraId="1DA0391D" w14:textId="77777777" w:rsidTr="00C805C2">
        <w:tblPrEx>
          <w:jc w:val="left"/>
          <w:tblCellMar>
            <w:top w:w="0" w:type="dxa"/>
            <w:left w:w="108" w:type="dxa"/>
            <w:bottom w:w="0" w:type="dxa"/>
            <w:right w:w="108" w:type="dxa"/>
          </w:tblCellMar>
          <w:tblLook w:val="04A0" w:firstRow="1" w:lastRow="0" w:firstColumn="1" w:lastColumn="0" w:noHBand="0" w:noVBand="1"/>
        </w:tblPrEx>
        <w:trPr>
          <w:trHeight w:val="696"/>
        </w:trPr>
        <w:tc>
          <w:tcPr>
            <w:tcW w:w="1331" w:type="pct"/>
            <w:gridSpan w:val="3"/>
            <w:shd w:val="clear" w:color="auto" w:fill="auto"/>
            <w:vAlign w:val="center"/>
            <w:hideMark/>
          </w:tcPr>
          <w:p w14:paraId="1210E156"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Where? Was it in wilderness?  Elevation?</w:t>
            </w:r>
          </w:p>
        </w:tc>
        <w:tc>
          <w:tcPr>
            <w:tcW w:w="541" w:type="pct"/>
            <w:shd w:val="clear" w:color="auto" w:fill="auto"/>
            <w:vAlign w:val="center"/>
            <w:hideMark/>
          </w:tcPr>
          <w:p w14:paraId="2CA157EA"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 xml:space="preserve">Dates of trip </w:t>
            </w:r>
          </w:p>
        </w:tc>
        <w:tc>
          <w:tcPr>
            <w:tcW w:w="517" w:type="pct"/>
            <w:shd w:val="clear" w:color="auto" w:fill="auto"/>
            <w:vAlign w:val="center"/>
            <w:hideMark/>
          </w:tcPr>
          <w:p w14:paraId="44B68446" w14:textId="54D2A9A9"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Species targeted</w:t>
            </w:r>
            <w:bookmarkStart w:id="1" w:name="_GoBack"/>
            <w:bookmarkEnd w:id="1"/>
          </w:p>
        </w:tc>
        <w:tc>
          <w:tcPr>
            <w:tcW w:w="530" w:type="pct"/>
            <w:gridSpan w:val="2"/>
            <w:shd w:val="clear" w:color="auto" w:fill="auto"/>
            <w:vAlign w:val="bottom"/>
            <w:hideMark/>
          </w:tcPr>
          <w:p w14:paraId="28FD4A39"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Successful?</w:t>
            </w:r>
          </w:p>
        </w:tc>
        <w:tc>
          <w:tcPr>
            <w:tcW w:w="1371" w:type="pct"/>
            <w:gridSpan w:val="6"/>
            <w:shd w:val="clear" w:color="auto" w:fill="auto"/>
            <w:vAlign w:val="bottom"/>
            <w:hideMark/>
          </w:tcPr>
          <w:p w14:paraId="1815298D" w14:textId="77777777" w:rsidR="004E2DF7" w:rsidRPr="00E33537" w:rsidRDefault="004E2DF7" w:rsidP="00121BD1">
            <w:pPr>
              <w:jc w:val="center"/>
              <w:rPr>
                <w:rFonts w:ascii="Calibri" w:hAnsi="Calibri" w:cs="Calibri"/>
                <w:color w:val="000000"/>
                <w:sz w:val="20"/>
                <w:szCs w:val="20"/>
              </w:rPr>
            </w:pPr>
            <w:r w:rsidRPr="00E33537">
              <w:rPr>
                <w:rFonts w:ascii="Calibri" w:hAnsi="Calibri" w:cs="Calibri"/>
                <w:color w:val="000000"/>
                <w:sz w:val="20"/>
                <w:szCs w:val="20"/>
              </w:rPr>
              <w:t>How accessed area: how many miles hiked</w:t>
            </w:r>
          </w:p>
        </w:tc>
        <w:tc>
          <w:tcPr>
            <w:tcW w:w="710" w:type="pct"/>
            <w:gridSpan w:val="2"/>
            <w:shd w:val="clear" w:color="auto" w:fill="auto"/>
            <w:vAlign w:val="bottom"/>
            <w:hideMark/>
          </w:tcPr>
          <w:p w14:paraId="7EE7CC94" w14:textId="77777777" w:rsidR="004E2DF7" w:rsidRPr="00E33537" w:rsidRDefault="004E2DF7" w:rsidP="00121BD1">
            <w:pPr>
              <w:rPr>
                <w:rFonts w:ascii="Calibri" w:hAnsi="Calibri" w:cs="Calibri"/>
                <w:color w:val="000000"/>
                <w:sz w:val="20"/>
                <w:szCs w:val="20"/>
              </w:rPr>
            </w:pPr>
            <w:r w:rsidRPr="00E33537">
              <w:rPr>
                <w:rFonts w:ascii="Calibri" w:hAnsi="Calibri" w:cs="Calibri"/>
                <w:color w:val="000000"/>
                <w:sz w:val="20"/>
                <w:szCs w:val="20"/>
              </w:rPr>
              <w:t xml:space="preserve">Guided? </w:t>
            </w:r>
          </w:p>
        </w:tc>
      </w:tr>
      <w:tr w:rsidR="004E2DF7" w:rsidRPr="00F279F3" w14:paraId="704F2B3A" w14:textId="77777777" w:rsidTr="00C805C2">
        <w:tblPrEx>
          <w:jc w:val="left"/>
          <w:tblCellMar>
            <w:top w:w="0" w:type="dxa"/>
            <w:left w:w="108" w:type="dxa"/>
            <w:bottom w:w="0" w:type="dxa"/>
            <w:right w:w="108" w:type="dxa"/>
          </w:tblCellMar>
          <w:tblLook w:val="04A0" w:firstRow="1" w:lastRow="0" w:firstColumn="1" w:lastColumn="0" w:noHBand="0" w:noVBand="1"/>
        </w:tblPrEx>
        <w:trPr>
          <w:trHeight w:val="557"/>
        </w:trPr>
        <w:tc>
          <w:tcPr>
            <w:tcW w:w="1331" w:type="pct"/>
            <w:gridSpan w:val="3"/>
            <w:shd w:val="clear" w:color="auto" w:fill="auto"/>
            <w:hideMark/>
          </w:tcPr>
          <w:p w14:paraId="26BBBE04" w14:textId="77777777" w:rsidR="004E2DF7" w:rsidRPr="00F279F3" w:rsidRDefault="004E2DF7" w:rsidP="00121BD1">
            <w:pPr>
              <w:rPr>
                <w:rFonts w:cs="Tahoma"/>
                <w:color w:val="000000"/>
                <w:szCs w:val="16"/>
              </w:rPr>
            </w:pPr>
          </w:p>
        </w:tc>
        <w:tc>
          <w:tcPr>
            <w:tcW w:w="541" w:type="pct"/>
            <w:shd w:val="clear" w:color="auto" w:fill="auto"/>
            <w:vAlign w:val="center"/>
            <w:hideMark/>
          </w:tcPr>
          <w:p w14:paraId="0B7566F0" w14:textId="77777777" w:rsidR="004E2DF7" w:rsidRPr="00F279F3" w:rsidRDefault="004E2DF7" w:rsidP="00121BD1">
            <w:pPr>
              <w:rPr>
                <w:rFonts w:cs="Tahoma"/>
                <w:color w:val="000000"/>
                <w:szCs w:val="16"/>
              </w:rPr>
            </w:pPr>
            <w:r w:rsidRPr="00F279F3">
              <w:rPr>
                <w:rFonts w:cs="Tahoma"/>
                <w:color w:val="000000"/>
                <w:szCs w:val="16"/>
              </w:rPr>
              <w:t> </w:t>
            </w:r>
          </w:p>
        </w:tc>
        <w:tc>
          <w:tcPr>
            <w:tcW w:w="517" w:type="pct"/>
            <w:shd w:val="clear" w:color="auto" w:fill="auto"/>
            <w:vAlign w:val="center"/>
            <w:hideMark/>
          </w:tcPr>
          <w:p w14:paraId="31FAC39B" w14:textId="77777777" w:rsidR="004E2DF7" w:rsidRPr="00F279F3" w:rsidRDefault="004E2DF7" w:rsidP="00121BD1">
            <w:pPr>
              <w:rPr>
                <w:rFonts w:cs="Tahoma"/>
                <w:color w:val="000000"/>
                <w:szCs w:val="16"/>
              </w:rPr>
            </w:pPr>
            <w:r w:rsidRPr="00F279F3">
              <w:rPr>
                <w:rFonts w:cs="Tahoma"/>
                <w:color w:val="000000"/>
                <w:szCs w:val="16"/>
              </w:rPr>
              <w:t> </w:t>
            </w:r>
          </w:p>
        </w:tc>
        <w:tc>
          <w:tcPr>
            <w:tcW w:w="530" w:type="pct"/>
            <w:gridSpan w:val="2"/>
            <w:shd w:val="clear" w:color="auto" w:fill="auto"/>
            <w:noWrap/>
            <w:vAlign w:val="bottom"/>
            <w:hideMark/>
          </w:tcPr>
          <w:p w14:paraId="7C2ED08B" w14:textId="77777777" w:rsidR="004E2DF7" w:rsidRPr="00F279F3" w:rsidRDefault="004E2DF7" w:rsidP="00121BD1">
            <w:pPr>
              <w:rPr>
                <w:rFonts w:ascii="Calibri" w:hAnsi="Calibri" w:cs="Calibri"/>
                <w:color w:val="000000"/>
                <w:sz w:val="22"/>
                <w:szCs w:val="22"/>
              </w:rPr>
            </w:pPr>
            <w:r w:rsidRPr="00F279F3">
              <w:rPr>
                <w:rFonts w:ascii="Calibri" w:hAnsi="Calibri" w:cs="Calibri"/>
                <w:color w:val="000000"/>
                <w:sz w:val="22"/>
                <w:szCs w:val="22"/>
              </w:rPr>
              <w:t> </w:t>
            </w:r>
          </w:p>
        </w:tc>
        <w:tc>
          <w:tcPr>
            <w:tcW w:w="1371" w:type="pct"/>
            <w:gridSpan w:val="6"/>
            <w:shd w:val="clear" w:color="auto" w:fill="auto"/>
            <w:noWrap/>
            <w:vAlign w:val="bottom"/>
            <w:hideMark/>
          </w:tcPr>
          <w:p w14:paraId="2B037064" w14:textId="77777777" w:rsidR="004E2DF7" w:rsidRPr="00F279F3" w:rsidRDefault="004E2DF7" w:rsidP="00121BD1">
            <w:pPr>
              <w:rPr>
                <w:rFonts w:ascii="Calibri" w:hAnsi="Calibri" w:cs="Calibri"/>
                <w:color w:val="000000"/>
                <w:sz w:val="22"/>
                <w:szCs w:val="22"/>
              </w:rPr>
            </w:pPr>
            <w:r w:rsidRPr="00F279F3">
              <w:rPr>
                <w:rFonts w:ascii="Calibri" w:hAnsi="Calibri" w:cs="Calibri"/>
                <w:color w:val="000000"/>
                <w:sz w:val="22"/>
                <w:szCs w:val="22"/>
              </w:rPr>
              <w:t> </w:t>
            </w:r>
          </w:p>
        </w:tc>
        <w:tc>
          <w:tcPr>
            <w:tcW w:w="710" w:type="pct"/>
            <w:gridSpan w:val="2"/>
            <w:shd w:val="clear" w:color="auto" w:fill="auto"/>
            <w:noWrap/>
            <w:vAlign w:val="bottom"/>
            <w:hideMark/>
          </w:tcPr>
          <w:p w14:paraId="3DFB649A" w14:textId="77777777" w:rsidR="004E2DF7" w:rsidRPr="00F279F3" w:rsidRDefault="004E2DF7" w:rsidP="00121BD1">
            <w:pPr>
              <w:rPr>
                <w:rFonts w:ascii="Calibri" w:hAnsi="Calibri" w:cs="Calibri"/>
                <w:color w:val="000000"/>
                <w:sz w:val="22"/>
                <w:szCs w:val="22"/>
              </w:rPr>
            </w:pPr>
            <w:r w:rsidRPr="00F279F3">
              <w:rPr>
                <w:rFonts w:ascii="Calibri" w:hAnsi="Calibri" w:cs="Calibri"/>
                <w:color w:val="000000"/>
                <w:sz w:val="22"/>
                <w:szCs w:val="22"/>
              </w:rPr>
              <w:t> </w:t>
            </w:r>
          </w:p>
        </w:tc>
      </w:tr>
      <w:tr w:rsidR="004E2DF7" w:rsidRPr="00F279F3" w14:paraId="22358AF3" w14:textId="77777777" w:rsidTr="00C805C2">
        <w:tblPrEx>
          <w:jc w:val="left"/>
          <w:tblCellMar>
            <w:top w:w="0" w:type="dxa"/>
            <w:left w:w="108" w:type="dxa"/>
            <w:bottom w:w="0" w:type="dxa"/>
            <w:right w:w="108" w:type="dxa"/>
          </w:tblCellMar>
          <w:tblLook w:val="04A0" w:firstRow="1" w:lastRow="0" w:firstColumn="1" w:lastColumn="0" w:noHBand="0" w:noVBand="1"/>
        </w:tblPrEx>
        <w:trPr>
          <w:trHeight w:val="540"/>
        </w:trPr>
        <w:tc>
          <w:tcPr>
            <w:tcW w:w="1331" w:type="pct"/>
            <w:gridSpan w:val="3"/>
            <w:shd w:val="clear" w:color="auto" w:fill="auto"/>
          </w:tcPr>
          <w:p w14:paraId="283A549F" w14:textId="77777777" w:rsidR="004E2DF7" w:rsidRPr="00F279F3" w:rsidRDefault="004E2DF7" w:rsidP="00121BD1">
            <w:pPr>
              <w:rPr>
                <w:rFonts w:cs="Tahoma"/>
                <w:color w:val="000000"/>
                <w:szCs w:val="16"/>
              </w:rPr>
            </w:pPr>
          </w:p>
        </w:tc>
        <w:tc>
          <w:tcPr>
            <w:tcW w:w="541" w:type="pct"/>
            <w:shd w:val="clear" w:color="auto" w:fill="auto"/>
            <w:vAlign w:val="center"/>
          </w:tcPr>
          <w:p w14:paraId="60CD17AD" w14:textId="77777777" w:rsidR="004E2DF7" w:rsidRPr="00F279F3" w:rsidRDefault="004E2DF7" w:rsidP="00121BD1">
            <w:pPr>
              <w:rPr>
                <w:rFonts w:cs="Tahoma"/>
                <w:color w:val="000000"/>
                <w:szCs w:val="16"/>
              </w:rPr>
            </w:pPr>
          </w:p>
        </w:tc>
        <w:tc>
          <w:tcPr>
            <w:tcW w:w="517" w:type="pct"/>
            <w:shd w:val="clear" w:color="auto" w:fill="auto"/>
            <w:vAlign w:val="center"/>
          </w:tcPr>
          <w:p w14:paraId="37121F5D"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4D4A129E"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2DB91D74" w14:textId="77777777" w:rsidR="004E2DF7" w:rsidRPr="00F279F3" w:rsidRDefault="004E2DF7" w:rsidP="00121BD1">
            <w:pPr>
              <w:rPr>
                <w:rFonts w:ascii="Calibri" w:hAnsi="Calibri" w:cs="Calibri"/>
                <w:color w:val="000000"/>
                <w:sz w:val="22"/>
                <w:szCs w:val="22"/>
              </w:rPr>
            </w:pPr>
          </w:p>
        </w:tc>
        <w:tc>
          <w:tcPr>
            <w:tcW w:w="710" w:type="pct"/>
            <w:gridSpan w:val="2"/>
            <w:shd w:val="clear" w:color="auto" w:fill="auto"/>
            <w:noWrap/>
            <w:vAlign w:val="bottom"/>
          </w:tcPr>
          <w:p w14:paraId="31ABADC1" w14:textId="77777777" w:rsidR="004E2DF7" w:rsidRPr="00F279F3" w:rsidRDefault="004E2DF7" w:rsidP="00121BD1">
            <w:pPr>
              <w:rPr>
                <w:rFonts w:ascii="Calibri" w:hAnsi="Calibri" w:cs="Calibri"/>
                <w:color w:val="000000"/>
                <w:sz w:val="22"/>
                <w:szCs w:val="22"/>
              </w:rPr>
            </w:pPr>
          </w:p>
        </w:tc>
      </w:tr>
      <w:tr w:rsidR="004E2DF7" w:rsidRPr="00F279F3" w14:paraId="064EB791" w14:textId="77777777" w:rsidTr="00C805C2">
        <w:tblPrEx>
          <w:jc w:val="left"/>
          <w:tblCellMar>
            <w:top w:w="0" w:type="dxa"/>
            <w:left w:w="108" w:type="dxa"/>
            <w:bottom w:w="0" w:type="dxa"/>
            <w:right w:w="108" w:type="dxa"/>
          </w:tblCellMar>
          <w:tblLook w:val="04A0" w:firstRow="1" w:lastRow="0" w:firstColumn="1" w:lastColumn="0" w:noHBand="0" w:noVBand="1"/>
        </w:tblPrEx>
        <w:trPr>
          <w:trHeight w:val="540"/>
        </w:trPr>
        <w:tc>
          <w:tcPr>
            <w:tcW w:w="1331" w:type="pct"/>
            <w:gridSpan w:val="3"/>
            <w:shd w:val="clear" w:color="auto" w:fill="auto"/>
          </w:tcPr>
          <w:p w14:paraId="7B204AD7" w14:textId="77777777" w:rsidR="004E2DF7" w:rsidRPr="00F279F3" w:rsidRDefault="004E2DF7" w:rsidP="00121BD1">
            <w:pPr>
              <w:rPr>
                <w:rFonts w:cs="Tahoma"/>
                <w:color w:val="000000"/>
                <w:szCs w:val="16"/>
              </w:rPr>
            </w:pPr>
          </w:p>
        </w:tc>
        <w:tc>
          <w:tcPr>
            <w:tcW w:w="541" w:type="pct"/>
            <w:shd w:val="clear" w:color="auto" w:fill="auto"/>
            <w:vAlign w:val="center"/>
          </w:tcPr>
          <w:p w14:paraId="20E40DA6" w14:textId="77777777" w:rsidR="004E2DF7" w:rsidRPr="00F279F3" w:rsidRDefault="004E2DF7" w:rsidP="00121BD1">
            <w:pPr>
              <w:rPr>
                <w:rFonts w:cs="Tahoma"/>
                <w:color w:val="000000"/>
                <w:szCs w:val="16"/>
              </w:rPr>
            </w:pPr>
          </w:p>
        </w:tc>
        <w:tc>
          <w:tcPr>
            <w:tcW w:w="517" w:type="pct"/>
            <w:shd w:val="clear" w:color="auto" w:fill="auto"/>
            <w:vAlign w:val="center"/>
          </w:tcPr>
          <w:p w14:paraId="67EC5060"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6FD4601E"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417858A8" w14:textId="77777777" w:rsidR="004E2DF7" w:rsidRPr="00F279F3" w:rsidRDefault="004E2DF7" w:rsidP="00121BD1">
            <w:pPr>
              <w:rPr>
                <w:rFonts w:ascii="Calibri" w:hAnsi="Calibri" w:cs="Calibri"/>
                <w:color w:val="000000"/>
                <w:sz w:val="22"/>
                <w:szCs w:val="22"/>
              </w:rPr>
            </w:pPr>
          </w:p>
        </w:tc>
        <w:tc>
          <w:tcPr>
            <w:tcW w:w="710" w:type="pct"/>
            <w:gridSpan w:val="2"/>
            <w:shd w:val="clear" w:color="auto" w:fill="auto"/>
            <w:noWrap/>
            <w:vAlign w:val="bottom"/>
          </w:tcPr>
          <w:p w14:paraId="40EE0550" w14:textId="77777777" w:rsidR="004E2DF7" w:rsidRPr="00F279F3" w:rsidRDefault="004E2DF7" w:rsidP="00121BD1">
            <w:pPr>
              <w:rPr>
                <w:rFonts w:ascii="Calibri" w:hAnsi="Calibri" w:cs="Calibri"/>
                <w:color w:val="000000"/>
                <w:sz w:val="22"/>
                <w:szCs w:val="22"/>
              </w:rPr>
            </w:pPr>
          </w:p>
        </w:tc>
      </w:tr>
      <w:tr w:rsidR="004E2DF7" w:rsidRPr="00F279F3" w14:paraId="5E834927" w14:textId="77777777" w:rsidTr="00C805C2">
        <w:tblPrEx>
          <w:jc w:val="left"/>
          <w:tblCellMar>
            <w:top w:w="0" w:type="dxa"/>
            <w:left w:w="108" w:type="dxa"/>
            <w:bottom w:w="0" w:type="dxa"/>
            <w:right w:w="108" w:type="dxa"/>
          </w:tblCellMar>
          <w:tblLook w:val="04A0" w:firstRow="1" w:lastRow="0" w:firstColumn="1" w:lastColumn="0" w:noHBand="0" w:noVBand="1"/>
        </w:tblPrEx>
        <w:trPr>
          <w:trHeight w:val="660"/>
        </w:trPr>
        <w:tc>
          <w:tcPr>
            <w:tcW w:w="1331" w:type="pct"/>
            <w:gridSpan w:val="3"/>
            <w:shd w:val="clear" w:color="auto" w:fill="auto"/>
          </w:tcPr>
          <w:p w14:paraId="14E4DF90" w14:textId="77777777" w:rsidR="004E2DF7" w:rsidRPr="00F279F3" w:rsidRDefault="004E2DF7" w:rsidP="00121BD1">
            <w:pPr>
              <w:rPr>
                <w:rFonts w:cs="Tahoma"/>
                <w:color w:val="000000"/>
                <w:szCs w:val="16"/>
              </w:rPr>
            </w:pPr>
          </w:p>
        </w:tc>
        <w:tc>
          <w:tcPr>
            <w:tcW w:w="541" w:type="pct"/>
            <w:shd w:val="clear" w:color="auto" w:fill="auto"/>
            <w:vAlign w:val="center"/>
          </w:tcPr>
          <w:p w14:paraId="2B615F65" w14:textId="77777777" w:rsidR="004E2DF7" w:rsidRPr="00F279F3" w:rsidRDefault="004E2DF7" w:rsidP="00121BD1">
            <w:pPr>
              <w:rPr>
                <w:rFonts w:cs="Tahoma"/>
                <w:color w:val="000000"/>
                <w:szCs w:val="16"/>
              </w:rPr>
            </w:pPr>
          </w:p>
        </w:tc>
        <w:tc>
          <w:tcPr>
            <w:tcW w:w="517" w:type="pct"/>
            <w:shd w:val="clear" w:color="auto" w:fill="auto"/>
            <w:vAlign w:val="center"/>
          </w:tcPr>
          <w:p w14:paraId="5195757D"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6DC92768"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58F9A94E" w14:textId="77777777" w:rsidR="004E2DF7" w:rsidRPr="00F279F3" w:rsidRDefault="004E2DF7" w:rsidP="00121BD1">
            <w:pPr>
              <w:rPr>
                <w:rFonts w:ascii="Calibri" w:hAnsi="Calibri" w:cs="Calibri"/>
                <w:color w:val="000000"/>
                <w:sz w:val="22"/>
                <w:szCs w:val="22"/>
              </w:rPr>
            </w:pPr>
          </w:p>
        </w:tc>
        <w:tc>
          <w:tcPr>
            <w:tcW w:w="710" w:type="pct"/>
            <w:gridSpan w:val="2"/>
            <w:shd w:val="clear" w:color="auto" w:fill="auto"/>
            <w:noWrap/>
            <w:vAlign w:val="bottom"/>
          </w:tcPr>
          <w:p w14:paraId="7CE0FE28" w14:textId="77777777" w:rsidR="004E2DF7" w:rsidRPr="00F279F3" w:rsidRDefault="004E2DF7" w:rsidP="00121BD1">
            <w:pPr>
              <w:rPr>
                <w:rFonts w:ascii="Calibri" w:hAnsi="Calibri" w:cs="Calibri"/>
                <w:color w:val="000000"/>
                <w:sz w:val="22"/>
                <w:szCs w:val="22"/>
              </w:rPr>
            </w:pPr>
          </w:p>
        </w:tc>
      </w:tr>
      <w:tr w:rsidR="004E2DF7" w:rsidRPr="00F279F3" w14:paraId="66F2DE56" w14:textId="77777777" w:rsidTr="00C805C2">
        <w:tblPrEx>
          <w:jc w:val="left"/>
          <w:tblCellMar>
            <w:top w:w="0" w:type="dxa"/>
            <w:left w:w="108" w:type="dxa"/>
            <w:bottom w:w="0" w:type="dxa"/>
            <w:right w:w="108" w:type="dxa"/>
          </w:tblCellMar>
          <w:tblLook w:val="04A0" w:firstRow="1" w:lastRow="0" w:firstColumn="1" w:lastColumn="0" w:noHBand="0" w:noVBand="1"/>
        </w:tblPrEx>
        <w:trPr>
          <w:trHeight w:val="660"/>
        </w:trPr>
        <w:tc>
          <w:tcPr>
            <w:tcW w:w="1331" w:type="pct"/>
            <w:gridSpan w:val="3"/>
            <w:shd w:val="clear" w:color="auto" w:fill="auto"/>
          </w:tcPr>
          <w:p w14:paraId="6D9A4A7C" w14:textId="77777777" w:rsidR="004E2DF7" w:rsidRPr="00F279F3" w:rsidRDefault="004E2DF7" w:rsidP="00121BD1">
            <w:pPr>
              <w:rPr>
                <w:rFonts w:cs="Tahoma"/>
                <w:color w:val="000000"/>
                <w:szCs w:val="16"/>
              </w:rPr>
            </w:pPr>
          </w:p>
        </w:tc>
        <w:tc>
          <w:tcPr>
            <w:tcW w:w="541" w:type="pct"/>
            <w:shd w:val="clear" w:color="auto" w:fill="auto"/>
            <w:vAlign w:val="center"/>
          </w:tcPr>
          <w:p w14:paraId="532877C6" w14:textId="77777777" w:rsidR="004E2DF7" w:rsidRPr="00F279F3" w:rsidRDefault="004E2DF7" w:rsidP="00121BD1">
            <w:pPr>
              <w:rPr>
                <w:rFonts w:cs="Tahoma"/>
                <w:color w:val="000000"/>
                <w:szCs w:val="16"/>
              </w:rPr>
            </w:pPr>
          </w:p>
        </w:tc>
        <w:tc>
          <w:tcPr>
            <w:tcW w:w="517" w:type="pct"/>
            <w:shd w:val="clear" w:color="auto" w:fill="auto"/>
            <w:vAlign w:val="center"/>
          </w:tcPr>
          <w:p w14:paraId="5287C32A" w14:textId="77777777" w:rsidR="004E2DF7" w:rsidRPr="00F279F3" w:rsidRDefault="004E2DF7" w:rsidP="00121BD1">
            <w:pPr>
              <w:rPr>
                <w:rFonts w:cs="Tahoma"/>
                <w:color w:val="000000"/>
                <w:szCs w:val="16"/>
              </w:rPr>
            </w:pPr>
          </w:p>
        </w:tc>
        <w:tc>
          <w:tcPr>
            <w:tcW w:w="530" w:type="pct"/>
            <w:gridSpan w:val="2"/>
            <w:shd w:val="clear" w:color="auto" w:fill="auto"/>
            <w:noWrap/>
            <w:vAlign w:val="bottom"/>
          </w:tcPr>
          <w:p w14:paraId="3D57131A" w14:textId="77777777" w:rsidR="004E2DF7" w:rsidRPr="00F279F3" w:rsidRDefault="004E2DF7" w:rsidP="00121BD1">
            <w:pPr>
              <w:rPr>
                <w:rFonts w:ascii="Calibri" w:hAnsi="Calibri" w:cs="Calibri"/>
                <w:color w:val="000000"/>
                <w:sz w:val="22"/>
                <w:szCs w:val="22"/>
              </w:rPr>
            </w:pPr>
          </w:p>
        </w:tc>
        <w:tc>
          <w:tcPr>
            <w:tcW w:w="1371" w:type="pct"/>
            <w:gridSpan w:val="6"/>
            <w:shd w:val="clear" w:color="auto" w:fill="auto"/>
            <w:noWrap/>
            <w:vAlign w:val="bottom"/>
          </w:tcPr>
          <w:p w14:paraId="5084950D" w14:textId="77777777" w:rsidR="004E2DF7" w:rsidRPr="00F279F3" w:rsidRDefault="004E2DF7" w:rsidP="00121BD1">
            <w:pPr>
              <w:rPr>
                <w:rFonts w:ascii="Calibri" w:hAnsi="Calibri" w:cs="Calibri"/>
                <w:color w:val="000000"/>
                <w:sz w:val="22"/>
                <w:szCs w:val="22"/>
              </w:rPr>
            </w:pPr>
          </w:p>
        </w:tc>
        <w:tc>
          <w:tcPr>
            <w:tcW w:w="710" w:type="pct"/>
            <w:gridSpan w:val="2"/>
            <w:shd w:val="clear" w:color="auto" w:fill="auto"/>
            <w:noWrap/>
            <w:vAlign w:val="bottom"/>
          </w:tcPr>
          <w:p w14:paraId="0956EDF1" w14:textId="77777777" w:rsidR="004E2DF7" w:rsidRPr="00F279F3" w:rsidRDefault="004E2DF7" w:rsidP="00121BD1">
            <w:pPr>
              <w:rPr>
                <w:rFonts w:ascii="Calibri" w:hAnsi="Calibri" w:cs="Calibri"/>
                <w:color w:val="000000"/>
                <w:sz w:val="22"/>
                <w:szCs w:val="22"/>
              </w:rPr>
            </w:pPr>
          </w:p>
        </w:tc>
      </w:tr>
    </w:tbl>
    <w:p w14:paraId="0E487465" w14:textId="77777777" w:rsidR="004E2DF7" w:rsidRDefault="004E2DF7" w:rsidP="00C51685"/>
    <w:p w14:paraId="0CA5F06E" w14:textId="77777777" w:rsidR="004E2DF7" w:rsidRDefault="004E2DF7" w:rsidP="00C51685"/>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440"/>
        <w:gridCol w:w="1350"/>
        <w:gridCol w:w="1890"/>
        <w:gridCol w:w="1350"/>
        <w:gridCol w:w="1530"/>
      </w:tblGrid>
      <w:tr w:rsidR="004E2DF7" w:rsidRPr="00F279F3" w14:paraId="4B2AF1D9" w14:textId="77777777" w:rsidTr="00121BD1">
        <w:trPr>
          <w:trHeight w:val="744"/>
        </w:trPr>
        <w:tc>
          <w:tcPr>
            <w:tcW w:w="10800" w:type="dxa"/>
            <w:gridSpan w:val="6"/>
            <w:shd w:val="clear" w:color="auto" w:fill="auto"/>
            <w:vAlign w:val="center"/>
            <w:hideMark/>
          </w:tcPr>
          <w:p w14:paraId="5505661B" w14:textId="77777777" w:rsidR="004E2DF7" w:rsidRPr="00F32789" w:rsidRDefault="004E2DF7" w:rsidP="00121BD1">
            <w:pPr>
              <w:rPr>
                <w:rFonts w:asciiTheme="minorHAnsi" w:hAnsiTheme="minorHAnsi" w:cstheme="minorHAnsi"/>
                <w:color w:val="000000"/>
                <w:sz w:val="20"/>
                <w:szCs w:val="20"/>
              </w:rPr>
            </w:pPr>
            <w:r w:rsidRPr="00F32789">
              <w:rPr>
                <w:rFonts w:asciiTheme="minorHAnsi" w:eastAsia="Tahoma" w:hAnsiTheme="minorHAnsi" w:cstheme="minorHAnsi"/>
                <w:b/>
                <w:bCs/>
                <w:color w:val="000000"/>
                <w:sz w:val="20"/>
                <w:szCs w:val="20"/>
              </w:rPr>
              <w:t>B</w:t>
            </w:r>
            <w:r w:rsidRPr="00F32789">
              <w:rPr>
                <w:rFonts w:asciiTheme="minorHAnsi" w:eastAsia="Tahoma" w:hAnsiTheme="minorHAnsi" w:cstheme="minorHAnsi"/>
                <w:color w:val="000000"/>
                <w:sz w:val="20"/>
                <w:szCs w:val="20"/>
              </w:rPr>
              <w:t xml:space="preserve"> Describe your experience backpacking in mountainous wilderness.  List details of up to </w:t>
            </w:r>
            <w:r>
              <w:rPr>
                <w:rFonts w:asciiTheme="minorHAnsi" w:eastAsia="Tahoma" w:hAnsiTheme="minorHAnsi" w:cstheme="minorHAnsi"/>
                <w:color w:val="000000"/>
                <w:sz w:val="20"/>
                <w:szCs w:val="20"/>
              </w:rPr>
              <w:t>4</w:t>
            </w:r>
            <w:r w:rsidRPr="00F32789">
              <w:rPr>
                <w:rFonts w:asciiTheme="minorHAnsi" w:eastAsia="Tahoma" w:hAnsiTheme="minorHAnsi" w:cstheme="minorHAnsi"/>
                <w:color w:val="000000"/>
                <w:sz w:val="20"/>
                <w:szCs w:val="20"/>
              </w:rPr>
              <w:t xml:space="preserve"> most relevant trips. Please include information on 1) where the trip occurred, 2) elevation range 3) duration (days) of the trip, 4) mode of access (horse or foot), 5) miles traveled, 6) amount (or %) of off-trail travel.</w:t>
            </w:r>
          </w:p>
        </w:tc>
      </w:tr>
      <w:tr w:rsidR="004E2DF7" w:rsidRPr="00F279F3" w14:paraId="2533EDB0" w14:textId="77777777" w:rsidTr="00C805C2">
        <w:trPr>
          <w:trHeight w:val="744"/>
        </w:trPr>
        <w:tc>
          <w:tcPr>
            <w:tcW w:w="3240" w:type="dxa"/>
            <w:shd w:val="clear" w:color="auto" w:fill="auto"/>
            <w:vAlign w:val="center"/>
            <w:hideMark/>
          </w:tcPr>
          <w:p w14:paraId="498CFC15"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 xml:space="preserve">Where? Was it in wilderness?  </w:t>
            </w:r>
          </w:p>
        </w:tc>
        <w:tc>
          <w:tcPr>
            <w:tcW w:w="1440" w:type="dxa"/>
            <w:shd w:val="clear" w:color="auto" w:fill="auto"/>
            <w:noWrap/>
            <w:vAlign w:val="center"/>
            <w:hideMark/>
          </w:tcPr>
          <w:p w14:paraId="40AF7AD6"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Elevation range</w:t>
            </w:r>
          </w:p>
        </w:tc>
        <w:tc>
          <w:tcPr>
            <w:tcW w:w="1350" w:type="dxa"/>
            <w:shd w:val="clear" w:color="auto" w:fill="auto"/>
            <w:vAlign w:val="center"/>
            <w:hideMark/>
          </w:tcPr>
          <w:p w14:paraId="270828FA"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 xml:space="preserve">Dates of trip </w:t>
            </w:r>
          </w:p>
        </w:tc>
        <w:tc>
          <w:tcPr>
            <w:tcW w:w="1890" w:type="dxa"/>
            <w:shd w:val="clear" w:color="auto" w:fill="auto"/>
            <w:vAlign w:val="center"/>
            <w:hideMark/>
          </w:tcPr>
          <w:p w14:paraId="7F18D25D"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How traveled</w:t>
            </w:r>
          </w:p>
        </w:tc>
        <w:tc>
          <w:tcPr>
            <w:tcW w:w="1350" w:type="dxa"/>
            <w:shd w:val="clear" w:color="auto" w:fill="auto"/>
            <w:noWrap/>
            <w:vAlign w:val="center"/>
            <w:hideMark/>
          </w:tcPr>
          <w:p w14:paraId="764B27ED"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miles hiked</w:t>
            </w:r>
          </w:p>
        </w:tc>
        <w:tc>
          <w:tcPr>
            <w:tcW w:w="1530" w:type="dxa"/>
            <w:shd w:val="clear" w:color="auto" w:fill="auto"/>
            <w:vAlign w:val="center"/>
            <w:hideMark/>
          </w:tcPr>
          <w:p w14:paraId="3C47AFE6" w14:textId="77777777" w:rsidR="004E2DF7" w:rsidRPr="00F279F3" w:rsidRDefault="004E2DF7" w:rsidP="00121BD1">
            <w:pPr>
              <w:rPr>
                <w:rFonts w:ascii="Calibri" w:hAnsi="Calibri" w:cs="Calibri"/>
                <w:color w:val="000000"/>
                <w:sz w:val="18"/>
                <w:szCs w:val="18"/>
              </w:rPr>
            </w:pPr>
            <w:r w:rsidRPr="00F279F3">
              <w:rPr>
                <w:rFonts w:ascii="Calibri" w:hAnsi="Calibri" w:cs="Calibri"/>
                <w:color w:val="000000"/>
                <w:sz w:val="18"/>
                <w:szCs w:val="18"/>
              </w:rPr>
              <w:t xml:space="preserve">how much off-trail travel </w:t>
            </w:r>
          </w:p>
        </w:tc>
      </w:tr>
      <w:tr w:rsidR="004E2DF7" w:rsidRPr="00F279F3" w14:paraId="25C4D728" w14:textId="77777777" w:rsidTr="00C805C2">
        <w:trPr>
          <w:trHeight w:val="744"/>
        </w:trPr>
        <w:tc>
          <w:tcPr>
            <w:tcW w:w="3240" w:type="dxa"/>
            <w:shd w:val="clear" w:color="auto" w:fill="auto"/>
            <w:hideMark/>
          </w:tcPr>
          <w:p w14:paraId="54323853" w14:textId="77777777" w:rsidR="004E2DF7" w:rsidRPr="00F279F3" w:rsidRDefault="004E2DF7" w:rsidP="00121BD1">
            <w:pPr>
              <w:rPr>
                <w:rFonts w:cs="Tahoma"/>
                <w:color w:val="000000"/>
                <w:szCs w:val="16"/>
              </w:rPr>
            </w:pPr>
          </w:p>
        </w:tc>
        <w:tc>
          <w:tcPr>
            <w:tcW w:w="1440" w:type="dxa"/>
            <w:shd w:val="clear" w:color="auto" w:fill="auto"/>
            <w:vAlign w:val="center"/>
            <w:hideMark/>
          </w:tcPr>
          <w:p w14:paraId="25A7BB9E" w14:textId="77777777" w:rsidR="004E2DF7" w:rsidRPr="00F279F3" w:rsidRDefault="004E2DF7" w:rsidP="00121BD1">
            <w:pPr>
              <w:rPr>
                <w:rFonts w:cs="Tahoma"/>
                <w:color w:val="000000"/>
                <w:szCs w:val="16"/>
              </w:rPr>
            </w:pPr>
          </w:p>
        </w:tc>
        <w:tc>
          <w:tcPr>
            <w:tcW w:w="1350" w:type="dxa"/>
            <w:shd w:val="clear" w:color="auto" w:fill="auto"/>
            <w:vAlign w:val="center"/>
            <w:hideMark/>
          </w:tcPr>
          <w:p w14:paraId="2ED572B8" w14:textId="77777777" w:rsidR="004E2DF7" w:rsidRPr="00F279F3" w:rsidRDefault="004E2DF7" w:rsidP="00121BD1">
            <w:pPr>
              <w:rPr>
                <w:rFonts w:ascii="Times New Roman" w:hAnsi="Times New Roman"/>
                <w:sz w:val="20"/>
                <w:szCs w:val="20"/>
              </w:rPr>
            </w:pPr>
          </w:p>
        </w:tc>
        <w:tc>
          <w:tcPr>
            <w:tcW w:w="1890" w:type="dxa"/>
            <w:shd w:val="clear" w:color="auto" w:fill="auto"/>
            <w:noWrap/>
            <w:vAlign w:val="bottom"/>
            <w:hideMark/>
          </w:tcPr>
          <w:p w14:paraId="4D9EB9E9" w14:textId="77777777" w:rsidR="004E2DF7" w:rsidRPr="00F279F3" w:rsidRDefault="004E2DF7" w:rsidP="00121BD1">
            <w:pPr>
              <w:rPr>
                <w:rFonts w:ascii="Times New Roman" w:hAnsi="Times New Roman"/>
                <w:sz w:val="20"/>
                <w:szCs w:val="20"/>
              </w:rPr>
            </w:pPr>
          </w:p>
        </w:tc>
        <w:tc>
          <w:tcPr>
            <w:tcW w:w="1350" w:type="dxa"/>
            <w:shd w:val="clear" w:color="auto" w:fill="auto"/>
            <w:noWrap/>
            <w:vAlign w:val="bottom"/>
            <w:hideMark/>
          </w:tcPr>
          <w:p w14:paraId="5D4EFAE8"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hideMark/>
          </w:tcPr>
          <w:p w14:paraId="39FC7943" w14:textId="77777777" w:rsidR="004E2DF7" w:rsidRPr="00F279F3" w:rsidRDefault="004E2DF7" w:rsidP="00121BD1">
            <w:pPr>
              <w:rPr>
                <w:rFonts w:ascii="Times New Roman" w:hAnsi="Times New Roman"/>
                <w:sz w:val="20"/>
                <w:szCs w:val="20"/>
              </w:rPr>
            </w:pPr>
          </w:p>
        </w:tc>
      </w:tr>
      <w:tr w:rsidR="004E2DF7" w:rsidRPr="00F279F3" w14:paraId="3C740A40" w14:textId="77777777" w:rsidTr="00C805C2">
        <w:trPr>
          <w:trHeight w:val="744"/>
        </w:trPr>
        <w:tc>
          <w:tcPr>
            <w:tcW w:w="3240" w:type="dxa"/>
            <w:shd w:val="clear" w:color="auto" w:fill="auto"/>
          </w:tcPr>
          <w:p w14:paraId="0B7EEEE1" w14:textId="77777777" w:rsidR="004E2DF7" w:rsidRPr="00F279F3" w:rsidRDefault="004E2DF7" w:rsidP="00121BD1">
            <w:pPr>
              <w:rPr>
                <w:rFonts w:cs="Tahoma"/>
                <w:color w:val="000000"/>
                <w:szCs w:val="16"/>
              </w:rPr>
            </w:pPr>
          </w:p>
        </w:tc>
        <w:tc>
          <w:tcPr>
            <w:tcW w:w="1440" w:type="dxa"/>
            <w:shd w:val="clear" w:color="auto" w:fill="auto"/>
            <w:vAlign w:val="center"/>
          </w:tcPr>
          <w:p w14:paraId="1F9EDCF2" w14:textId="77777777" w:rsidR="004E2DF7" w:rsidRPr="00F279F3" w:rsidRDefault="004E2DF7" w:rsidP="00121BD1">
            <w:pPr>
              <w:rPr>
                <w:rFonts w:cs="Tahoma"/>
                <w:color w:val="000000"/>
                <w:szCs w:val="16"/>
              </w:rPr>
            </w:pPr>
          </w:p>
        </w:tc>
        <w:tc>
          <w:tcPr>
            <w:tcW w:w="1350" w:type="dxa"/>
            <w:shd w:val="clear" w:color="auto" w:fill="auto"/>
            <w:vAlign w:val="center"/>
          </w:tcPr>
          <w:p w14:paraId="2C8EF407" w14:textId="77777777" w:rsidR="004E2DF7" w:rsidRPr="00F279F3" w:rsidRDefault="004E2DF7" w:rsidP="00121BD1">
            <w:pPr>
              <w:rPr>
                <w:rFonts w:ascii="Times New Roman" w:hAnsi="Times New Roman"/>
                <w:sz w:val="20"/>
                <w:szCs w:val="20"/>
              </w:rPr>
            </w:pPr>
          </w:p>
        </w:tc>
        <w:tc>
          <w:tcPr>
            <w:tcW w:w="1890" w:type="dxa"/>
            <w:shd w:val="clear" w:color="auto" w:fill="auto"/>
            <w:noWrap/>
            <w:vAlign w:val="bottom"/>
          </w:tcPr>
          <w:p w14:paraId="0334684B" w14:textId="77777777" w:rsidR="004E2DF7" w:rsidRPr="00F279F3" w:rsidRDefault="004E2DF7" w:rsidP="00121BD1">
            <w:pPr>
              <w:rPr>
                <w:rFonts w:ascii="Times New Roman" w:hAnsi="Times New Roman"/>
                <w:sz w:val="20"/>
                <w:szCs w:val="20"/>
              </w:rPr>
            </w:pPr>
          </w:p>
        </w:tc>
        <w:tc>
          <w:tcPr>
            <w:tcW w:w="1350" w:type="dxa"/>
            <w:shd w:val="clear" w:color="auto" w:fill="auto"/>
            <w:noWrap/>
            <w:vAlign w:val="bottom"/>
          </w:tcPr>
          <w:p w14:paraId="0C91BE1F"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tcPr>
          <w:p w14:paraId="4E375992" w14:textId="77777777" w:rsidR="004E2DF7" w:rsidRPr="00F279F3" w:rsidRDefault="004E2DF7" w:rsidP="00121BD1">
            <w:pPr>
              <w:rPr>
                <w:rFonts w:ascii="Times New Roman" w:hAnsi="Times New Roman"/>
                <w:sz w:val="20"/>
                <w:szCs w:val="20"/>
              </w:rPr>
            </w:pPr>
          </w:p>
        </w:tc>
      </w:tr>
      <w:tr w:rsidR="004E2DF7" w:rsidRPr="00F279F3" w14:paraId="34BD62E7" w14:textId="77777777" w:rsidTr="00C805C2">
        <w:trPr>
          <w:trHeight w:val="744"/>
        </w:trPr>
        <w:tc>
          <w:tcPr>
            <w:tcW w:w="3240" w:type="dxa"/>
            <w:shd w:val="clear" w:color="auto" w:fill="auto"/>
          </w:tcPr>
          <w:p w14:paraId="4ABA0A19" w14:textId="77777777" w:rsidR="004E2DF7" w:rsidRPr="00F279F3" w:rsidRDefault="004E2DF7" w:rsidP="00121BD1">
            <w:pPr>
              <w:rPr>
                <w:rFonts w:cs="Tahoma"/>
                <w:color w:val="000000"/>
                <w:szCs w:val="16"/>
              </w:rPr>
            </w:pPr>
          </w:p>
        </w:tc>
        <w:tc>
          <w:tcPr>
            <w:tcW w:w="1440" w:type="dxa"/>
            <w:shd w:val="clear" w:color="auto" w:fill="auto"/>
            <w:vAlign w:val="center"/>
          </w:tcPr>
          <w:p w14:paraId="5E223A8B" w14:textId="77777777" w:rsidR="004E2DF7" w:rsidRPr="00F279F3" w:rsidRDefault="004E2DF7" w:rsidP="00121BD1">
            <w:pPr>
              <w:rPr>
                <w:rFonts w:cs="Tahoma"/>
                <w:color w:val="000000"/>
                <w:szCs w:val="16"/>
              </w:rPr>
            </w:pPr>
          </w:p>
        </w:tc>
        <w:tc>
          <w:tcPr>
            <w:tcW w:w="1350" w:type="dxa"/>
            <w:shd w:val="clear" w:color="auto" w:fill="auto"/>
            <w:vAlign w:val="center"/>
          </w:tcPr>
          <w:p w14:paraId="622CE20D" w14:textId="77777777" w:rsidR="004E2DF7" w:rsidRPr="00F279F3" w:rsidRDefault="004E2DF7" w:rsidP="00121BD1">
            <w:pPr>
              <w:rPr>
                <w:rFonts w:ascii="Times New Roman" w:hAnsi="Times New Roman"/>
                <w:sz w:val="20"/>
                <w:szCs w:val="20"/>
              </w:rPr>
            </w:pPr>
          </w:p>
        </w:tc>
        <w:tc>
          <w:tcPr>
            <w:tcW w:w="1890" w:type="dxa"/>
            <w:shd w:val="clear" w:color="auto" w:fill="auto"/>
            <w:noWrap/>
            <w:vAlign w:val="bottom"/>
          </w:tcPr>
          <w:p w14:paraId="6EE8FAB7" w14:textId="77777777" w:rsidR="004E2DF7" w:rsidRPr="00F279F3" w:rsidRDefault="004E2DF7" w:rsidP="00121BD1">
            <w:pPr>
              <w:rPr>
                <w:rFonts w:ascii="Times New Roman" w:hAnsi="Times New Roman"/>
                <w:sz w:val="20"/>
                <w:szCs w:val="20"/>
              </w:rPr>
            </w:pPr>
          </w:p>
        </w:tc>
        <w:tc>
          <w:tcPr>
            <w:tcW w:w="1350" w:type="dxa"/>
            <w:shd w:val="clear" w:color="auto" w:fill="auto"/>
            <w:noWrap/>
            <w:vAlign w:val="bottom"/>
          </w:tcPr>
          <w:p w14:paraId="7AE73131"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tcPr>
          <w:p w14:paraId="1257289A" w14:textId="77777777" w:rsidR="004E2DF7" w:rsidRPr="00F279F3" w:rsidRDefault="004E2DF7" w:rsidP="00121BD1">
            <w:pPr>
              <w:rPr>
                <w:rFonts w:ascii="Times New Roman" w:hAnsi="Times New Roman"/>
                <w:sz w:val="20"/>
                <w:szCs w:val="20"/>
              </w:rPr>
            </w:pPr>
          </w:p>
        </w:tc>
      </w:tr>
      <w:tr w:rsidR="004E2DF7" w:rsidRPr="00F279F3" w14:paraId="56E5A545" w14:textId="77777777" w:rsidTr="00C805C2">
        <w:trPr>
          <w:trHeight w:val="744"/>
        </w:trPr>
        <w:tc>
          <w:tcPr>
            <w:tcW w:w="3240" w:type="dxa"/>
            <w:shd w:val="clear" w:color="auto" w:fill="auto"/>
          </w:tcPr>
          <w:p w14:paraId="60881248" w14:textId="77777777" w:rsidR="004E2DF7" w:rsidRPr="00F279F3" w:rsidRDefault="004E2DF7" w:rsidP="00121BD1">
            <w:pPr>
              <w:rPr>
                <w:rFonts w:cs="Tahoma"/>
                <w:color w:val="000000"/>
                <w:szCs w:val="16"/>
              </w:rPr>
            </w:pPr>
          </w:p>
        </w:tc>
        <w:tc>
          <w:tcPr>
            <w:tcW w:w="1440" w:type="dxa"/>
            <w:shd w:val="clear" w:color="auto" w:fill="auto"/>
            <w:vAlign w:val="center"/>
          </w:tcPr>
          <w:p w14:paraId="5F32303E" w14:textId="77777777" w:rsidR="004E2DF7" w:rsidRPr="00F279F3" w:rsidRDefault="004E2DF7" w:rsidP="00121BD1">
            <w:pPr>
              <w:rPr>
                <w:rFonts w:cs="Tahoma"/>
                <w:color w:val="000000"/>
                <w:szCs w:val="16"/>
              </w:rPr>
            </w:pPr>
          </w:p>
        </w:tc>
        <w:tc>
          <w:tcPr>
            <w:tcW w:w="1350" w:type="dxa"/>
            <w:shd w:val="clear" w:color="auto" w:fill="auto"/>
            <w:vAlign w:val="center"/>
          </w:tcPr>
          <w:p w14:paraId="23719D6E" w14:textId="77777777" w:rsidR="004E2DF7" w:rsidRPr="00F279F3" w:rsidRDefault="004E2DF7" w:rsidP="00121BD1">
            <w:pPr>
              <w:rPr>
                <w:rFonts w:ascii="Times New Roman" w:hAnsi="Times New Roman"/>
                <w:sz w:val="20"/>
                <w:szCs w:val="20"/>
              </w:rPr>
            </w:pPr>
          </w:p>
        </w:tc>
        <w:tc>
          <w:tcPr>
            <w:tcW w:w="1890" w:type="dxa"/>
            <w:shd w:val="clear" w:color="auto" w:fill="auto"/>
            <w:noWrap/>
            <w:vAlign w:val="bottom"/>
          </w:tcPr>
          <w:p w14:paraId="58B155CF" w14:textId="77777777" w:rsidR="004E2DF7" w:rsidRPr="00F279F3" w:rsidRDefault="004E2DF7" w:rsidP="00121BD1">
            <w:pPr>
              <w:rPr>
                <w:rFonts w:ascii="Times New Roman" w:hAnsi="Times New Roman"/>
                <w:sz w:val="20"/>
                <w:szCs w:val="20"/>
              </w:rPr>
            </w:pPr>
          </w:p>
        </w:tc>
        <w:tc>
          <w:tcPr>
            <w:tcW w:w="1350" w:type="dxa"/>
            <w:shd w:val="clear" w:color="auto" w:fill="auto"/>
            <w:noWrap/>
            <w:vAlign w:val="bottom"/>
          </w:tcPr>
          <w:p w14:paraId="2635BFAA" w14:textId="77777777" w:rsidR="004E2DF7" w:rsidRPr="00F279F3" w:rsidRDefault="004E2DF7" w:rsidP="00121BD1">
            <w:pPr>
              <w:rPr>
                <w:rFonts w:ascii="Times New Roman" w:hAnsi="Times New Roman"/>
                <w:sz w:val="20"/>
                <w:szCs w:val="20"/>
              </w:rPr>
            </w:pPr>
          </w:p>
        </w:tc>
        <w:tc>
          <w:tcPr>
            <w:tcW w:w="1530" w:type="dxa"/>
            <w:shd w:val="clear" w:color="auto" w:fill="auto"/>
            <w:noWrap/>
            <w:vAlign w:val="bottom"/>
          </w:tcPr>
          <w:p w14:paraId="7706B1F3" w14:textId="77777777" w:rsidR="004E2DF7" w:rsidRPr="00F279F3" w:rsidRDefault="004E2DF7" w:rsidP="00121BD1">
            <w:pPr>
              <w:rPr>
                <w:rFonts w:ascii="Times New Roman" w:hAnsi="Times New Roman"/>
                <w:sz w:val="20"/>
                <w:szCs w:val="20"/>
              </w:rPr>
            </w:pPr>
          </w:p>
        </w:tc>
      </w:tr>
      <w:tr w:rsidR="004E2DF7" w:rsidRPr="00F279F3" w14:paraId="3A4DA39C" w14:textId="77777777" w:rsidTr="00121BD1">
        <w:trPr>
          <w:trHeight w:val="971"/>
        </w:trPr>
        <w:tc>
          <w:tcPr>
            <w:tcW w:w="10800" w:type="dxa"/>
            <w:gridSpan w:val="6"/>
            <w:shd w:val="clear" w:color="auto" w:fill="auto"/>
            <w:hideMark/>
          </w:tcPr>
          <w:p w14:paraId="43023AC8" w14:textId="77777777" w:rsidR="004E2DF7" w:rsidRDefault="004E2DF7"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lastRenderedPageBreak/>
              <w:t>C)</w:t>
            </w:r>
            <w:r w:rsidRPr="00E33537">
              <w:rPr>
                <w:rFonts w:asciiTheme="minorHAnsi" w:eastAsia="Tahoma" w:hAnsiTheme="minorHAnsi" w:cstheme="minorHAnsi"/>
                <w:color w:val="000000"/>
                <w:sz w:val="20"/>
                <w:szCs w:val="20"/>
              </w:rPr>
              <w:t>     Please describe your experience orienteering off trail, using map and compass, and GPS.</w:t>
            </w:r>
          </w:p>
          <w:p w14:paraId="4795E804" w14:textId="77777777" w:rsidR="004E2DF7" w:rsidRDefault="004E2DF7" w:rsidP="00121BD1">
            <w:pPr>
              <w:rPr>
                <w:rFonts w:asciiTheme="minorHAnsi" w:eastAsia="Tahoma" w:hAnsiTheme="minorHAnsi" w:cstheme="minorHAnsi"/>
                <w:color w:val="000000"/>
                <w:sz w:val="20"/>
                <w:szCs w:val="20"/>
              </w:rPr>
            </w:pPr>
          </w:p>
          <w:p w14:paraId="5CF2C7BB" w14:textId="77777777" w:rsidR="004E2DF7" w:rsidRDefault="004E2DF7" w:rsidP="00121BD1">
            <w:pPr>
              <w:rPr>
                <w:rFonts w:asciiTheme="minorHAnsi" w:eastAsia="Tahoma" w:hAnsiTheme="minorHAnsi" w:cstheme="minorHAnsi"/>
                <w:color w:val="000000"/>
                <w:sz w:val="20"/>
                <w:szCs w:val="20"/>
              </w:rPr>
            </w:pPr>
          </w:p>
          <w:p w14:paraId="68E52873" w14:textId="77777777" w:rsidR="004E2DF7" w:rsidRPr="00E33537" w:rsidRDefault="004E2DF7" w:rsidP="00121BD1">
            <w:pPr>
              <w:rPr>
                <w:rFonts w:asciiTheme="minorHAnsi" w:hAnsiTheme="minorHAnsi" w:cstheme="minorHAnsi"/>
                <w:color w:val="000000"/>
                <w:sz w:val="20"/>
                <w:szCs w:val="20"/>
              </w:rPr>
            </w:pPr>
          </w:p>
        </w:tc>
      </w:tr>
      <w:tr w:rsidR="004E2DF7" w:rsidRPr="00F279F3" w14:paraId="0F060B2F" w14:textId="77777777" w:rsidTr="00121BD1">
        <w:trPr>
          <w:trHeight w:val="588"/>
        </w:trPr>
        <w:tc>
          <w:tcPr>
            <w:tcW w:w="10800" w:type="dxa"/>
            <w:gridSpan w:val="6"/>
            <w:shd w:val="clear" w:color="auto" w:fill="auto"/>
            <w:hideMark/>
          </w:tcPr>
          <w:p w14:paraId="4F8A7DB9" w14:textId="77777777" w:rsidR="004E2DF7" w:rsidRPr="00E33537" w:rsidRDefault="004E2DF7" w:rsidP="00121BD1">
            <w:pPr>
              <w:rPr>
                <w:rFonts w:asciiTheme="minorHAnsi" w:hAnsiTheme="minorHAnsi" w:cstheme="minorHAnsi"/>
                <w:color w:val="000000"/>
                <w:sz w:val="20"/>
                <w:szCs w:val="20"/>
              </w:rPr>
            </w:pPr>
            <w:r w:rsidRPr="00E33537">
              <w:rPr>
                <w:rFonts w:asciiTheme="minorHAnsi" w:eastAsia="Tahoma" w:hAnsiTheme="minorHAnsi" w:cstheme="minorHAnsi"/>
                <w:b/>
                <w:bCs/>
                <w:color w:val="000000"/>
                <w:sz w:val="20"/>
                <w:szCs w:val="20"/>
              </w:rPr>
              <w:t>D)</w:t>
            </w:r>
            <w:r w:rsidRPr="00E33537">
              <w:rPr>
                <w:rFonts w:asciiTheme="minorHAnsi" w:eastAsia="Tahoma" w:hAnsiTheme="minorHAnsi" w:cstheme="minorHAnsi"/>
                <w:color w:val="000000"/>
                <w:sz w:val="20"/>
                <w:szCs w:val="20"/>
              </w:rPr>
              <w:t>    What level of first aid training do you have?</w:t>
            </w:r>
          </w:p>
        </w:tc>
      </w:tr>
      <w:tr w:rsidR="004E2DF7" w:rsidRPr="00F279F3" w14:paraId="591FDC35" w14:textId="77777777" w:rsidTr="00121BD1">
        <w:trPr>
          <w:trHeight w:val="890"/>
        </w:trPr>
        <w:tc>
          <w:tcPr>
            <w:tcW w:w="10800" w:type="dxa"/>
            <w:gridSpan w:val="6"/>
            <w:shd w:val="clear" w:color="auto" w:fill="auto"/>
            <w:hideMark/>
          </w:tcPr>
          <w:p w14:paraId="75E7CFE8" w14:textId="77777777" w:rsidR="004E2DF7" w:rsidRPr="00E33537" w:rsidRDefault="004E2DF7" w:rsidP="00121BD1">
            <w:pPr>
              <w:rPr>
                <w:rFonts w:asciiTheme="minorHAnsi" w:hAnsiTheme="minorHAnsi" w:cstheme="minorHAnsi"/>
                <w:color w:val="000000"/>
                <w:sz w:val="20"/>
                <w:szCs w:val="20"/>
              </w:rPr>
            </w:pPr>
            <w:r w:rsidRPr="00E33537">
              <w:rPr>
                <w:rFonts w:asciiTheme="minorHAnsi" w:eastAsia="Tahoma" w:hAnsiTheme="minorHAnsi" w:cstheme="minorHAnsi"/>
                <w:b/>
                <w:bCs/>
                <w:color w:val="000000"/>
                <w:sz w:val="20"/>
                <w:szCs w:val="20"/>
              </w:rPr>
              <w:t>E)</w:t>
            </w:r>
            <w:r w:rsidRPr="00E33537">
              <w:rPr>
                <w:rFonts w:asciiTheme="minorHAnsi" w:eastAsia="Tahoma" w:hAnsiTheme="minorHAnsi" w:cstheme="minorHAnsi"/>
                <w:color w:val="000000"/>
                <w:sz w:val="20"/>
                <w:szCs w:val="20"/>
              </w:rPr>
              <w:t>   Please describe your mountaineering and climbing skills</w:t>
            </w:r>
            <w:r>
              <w:rPr>
                <w:rFonts w:asciiTheme="minorHAnsi" w:eastAsia="Tahoma" w:hAnsiTheme="minorHAnsi" w:cstheme="minorHAnsi"/>
                <w:color w:val="000000"/>
                <w:sz w:val="20"/>
                <w:szCs w:val="20"/>
              </w:rPr>
              <w:t xml:space="preserve"> and experience</w:t>
            </w:r>
            <w:r w:rsidRPr="00E33537">
              <w:rPr>
                <w:rFonts w:asciiTheme="minorHAnsi" w:eastAsia="Tahoma" w:hAnsiTheme="minorHAnsi" w:cstheme="minorHAnsi"/>
                <w:color w:val="000000"/>
                <w:sz w:val="20"/>
                <w:szCs w:val="20"/>
              </w:rPr>
              <w:t>.</w:t>
            </w:r>
          </w:p>
        </w:tc>
      </w:tr>
      <w:tr w:rsidR="004E2DF7" w:rsidRPr="00F279F3" w14:paraId="0357FE0B" w14:textId="77777777" w:rsidTr="00121BD1">
        <w:trPr>
          <w:trHeight w:val="900"/>
        </w:trPr>
        <w:tc>
          <w:tcPr>
            <w:tcW w:w="10800" w:type="dxa"/>
            <w:gridSpan w:val="6"/>
            <w:shd w:val="clear" w:color="auto" w:fill="auto"/>
            <w:hideMark/>
          </w:tcPr>
          <w:p w14:paraId="364FD0DF" w14:textId="77777777" w:rsidR="004E2DF7" w:rsidRDefault="004E2DF7"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t xml:space="preserve">F)  </w:t>
            </w:r>
            <w:r w:rsidRPr="00E33537">
              <w:rPr>
                <w:rFonts w:asciiTheme="minorHAnsi" w:eastAsia="Tahoma" w:hAnsiTheme="minorHAnsi" w:cstheme="minorHAnsi"/>
                <w:color w:val="000000"/>
                <w:sz w:val="20"/>
                <w:szCs w:val="20"/>
              </w:rPr>
              <w:t>Please describe your experience volunteering for a governmental agency or NGO</w:t>
            </w:r>
            <w:r>
              <w:rPr>
                <w:rFonts w:asciiTheme="minorHAnsi" w:eastAsia="Tahoma" w:hAnsiTheme="minorHAnsi" w:cstheme="minorHAnsi"/>
                <w:color w:val="000000"/>
                <w:sz w:val="20"/>
                <w:szCs w:val="20"/>
              </w:rPr>
              <w:t xml:space="preserve"> and </w:t>
            </w:r>
            <w:r w:rsidRPr="00E33537">
              <w:rPr>
                <w:rFonts w:asciiTheme="minorHAnsi" w:eastAsia="Tahoma" w:hAnsiTheme="minorHAnsi" w:cstheme="minorHAnsi"/>
                <w:color w:val="000000"/>
                <w:sz w:val="20"/>
                <w:szCs w:val="20"/>
              </w:rPr>
              <w:t>interacting with the public</w:t>
            </w:r>
            <w:r>
              <w:rPr>
                <w:rFonts w:asciiTheme="minorHAnsi" w:eastAsia="Tahoma" w:hAnsiTheme="minorHAnsi" w:cstheme="minorHAnsi"/>
                <w:color w:val="000000"/>
                <w:sz w:val="20"/>
                <w:szCs w:val="20"/>
              </w:rPr>
              <w:t>. Do you have experience</w:t>
            </w:r>
            <w:r w:rsidRPr="00E33537">
              <w:rPr>
                <w:rFonts w:asciiTheme="minorHAnsi" w:eastAsia="Tahoma" w:hAnsiTheme="minorHAnsi" w:cstheme="minorHAnsi"/>
                <w:color w:val="000000"/>
                <w:sz w:val="20"/>
                <w:szCs w:val="20"/>
              </w:rPr>
              <w:t xml:space="preserve"> conveying</w:t>
            </w:r>
            <w:r>
              <w:rPr>
                <w:rFonts w:asciiTheme="minorHAnsi" w:eastAsia="Tahoma" w:hAnsiTheme="minorHAnsi" w:cstheme="minorHAnsi"/>
                <w:color w:val="000000"/>
                <w:sz w:val="20"/>
                <w:szCs w:val="20"/>
              </w:rPr>
              <w:t xml:space="preserve"> potentially</w:t>
            </w:r>
            <w:r w:rsidRPr="00E33537">
              <w:rPr>
                <w:rFonts w:asciiTheme="minorHAnsi" w:eastAsia="Tahoma" w:hAnsiTheme="minorHAnsi" w:cstheme="minorHAnsi"/>
                <w:color w:val="000000"/>
                <w:sz w:val="20"/>
                <w:szCs w:val="20"/>
              </w:rPr>
              <w:t xml:space="preserve"> </w:t>
            </w:r>
            <w:r>
              <w:rPr>
                <w:rFonts w:asciiTheme="minorHAnsi" w:eastAsia="Tahoma" w:hAnsiTheme="minorHAnsi" w:cstheme="minorHAnsi"/>
                <w:color w:val="000000"/>
                <w:sz w:val="20"/>
                <w:szCs w:val="20"/>
              </w:rPr>
              <w:t xml:space="preserve">controversial </w:t>
            </w:r>
            <w:r w:rsidRPr="00E33537">
              <w:rPr>
                <w:rFonts w:asciiTheme="minorHAnsi" w:eastAsia="Tahoma" w:hAnsiTheme="minorHAnsi" w:cstheme="minorHAnsi"/>
                <w:color w:val="000000"/>
                <w:sz w:val="20"/>
                <w:szCs w:val="20"/>
              </w:rPr>
              <w:t>information on a controversial program</w:t>
            </w:r>
            <w:r>
              <w:rPr>
                <w:rFonts w:asciiTheme="minorHAnsi" w:eastAsia="Tahoma" w:hAnsiTheme="minorHAnsi" w:cstheme="minorHAnsi"/>
                <w:color w:val="000000"/>
                <w:sz w:val="20"/>
                <w:szCs w:val="20"/>
              </w:rPr>
              <w:t xml:space="preserve"> or </w:t>
            </w:r>
            <w:r w:rsidRPr="00E33537">
              <w:rPr>
                <w:rFonts w:asciiTheme="minorHAnsi" w:eastAsia="Tahoma" w:hAnsiTheme="minorHAnsi" w:cstheme="minorHAnsi"/>
                <w:color w:val="000000"/>
                <w:sz w:val="20"/>
                <w:szCs w:val="20"/>
              </w:rPr>
              <w:t>diffusing conflict</w:t>
            </w:r>
            <w:r>
              <w:rPr>
                <w:rFonts w:asciiTheme="minorHAnsi" w:eastAsia="Tahoma" w:hAnsiTheme="minorHAnsi" w:cstheme="minorHAnsi"/>
                <w:color w:val="000000"/>
                <w:sz w:val="20"/>
                <w:szCs w:val="20"/>
              </w:rPr>
              <w:t>s</w:t>
            </w:r>
            <w:r w:rsidRPr="00E33537">
              <w:rPr>
                <w:rFonts w:asciiTheme="minorHAnsi" w:eastAsia="Tahoma" w:hAnsiTheme="minorHAnsi" w:cstheme="minorHAnsi"/>
                <w:color w:val="000000"/>
                <w:sz w:val="20"/>
                <w:szCs w:val="20"/>
              </w:rPr>
              <w:t xml:space="preserve"> with members of the public</w:t>
            </w:r>
            <w:r>
              <w:rPr>
                <w:rFonts w:asciiTheme="minorHAnsi" w:eastAsia="Tahoma" w:hAnsiTheme="minorHAnsi" w:cstheme="minorHAnsi"/>
                <w:color w:val="000000"/>
                <w:sz w:val="20"/>
                <w:szCs w:val="20"/>
              </w:rPr>
              <w:t>?</w:t>
            </w:r>
          </w:p>
          <w:p w14:paraId="2F0CB8E7" w14:textId="77777777" w:rsidR="004E2DF7" w:rsidRDefault="004E2DF7" w:rsidP="00121BD1">
            <w:pPr>
              <w:rPr>
                <w:rFonts w:asciiTheme="minorHAnsi" w:hAnsiTheme="minorHAnsi" w:cstheme="minorHAnsi"/>
                <w:color w:val="000000"/>
                <w:sz w:val="20"/>
                <w:szCs w:val="20"/>
              </w:rPr>
            </w:pPr>
          </w:p>
          <w:p w14:paraId="161E511C" w14:textId="77777777" w:rsidR="004E2DF7" w:rsidRDefault="004E2DF7" w:rsidP="00121BD1">
            <w:pPr>
              <w:rPr>
                <w:rFonts w:asciiTheme="minorHAnsi" w:hAnsiTheme="minorHAnsi" w:cstheme="minorHAnsi"/>
                <w:color w:val="000000"/>
                <w:sz w:val="20"/>
                <w:szCs w:val="20"/>
              </w:rPr>
            </w:pPr>
          </w:p>
          <w:p w14:paraId="241A54D3" w14:textId="77777777" w:rsidR="004E2DF7" w:rsidRDefault="004E2DF7" w:rsidP="00121BD1">
            <w:pPr>
              <w:rPr>
                <w:rFonts w:asciiTheme="minorHAnsi" w:hAnsiTheme="minorHAnsi" w:cstheme="minorHAnsi"/>
                <w:color w:val="000000"/>
                <w:sz w:val="20"/>
                <w:szCs w:val="20"/>
              </w:rPr>
            </w:pPr>
          </w:p>
          <w:p w14:paraId="2134D83A" w14:textId="77777777" w:rsidR="004E2DF7" w:rsidRPr="00E33537" w:rsidRDefault="004E2DF7" w:rsidP="00121BD1">
            <w:pPr>
              <w:rPr>
                <w:rFonts w:asciiTheme="minorHAnsi" w:hAnsiTheme="minorHAnsi" w:cstheme="minorHAnsi"/>
                <w:color w:val="000000"/>
                <w:sz w:val="20"/>
                <w:szCs w:val="20"/>
              </w:rPr>
            </w:pPr>
          </w:p>
        </w:tc>
      </w:tr>
      <w:tr w:rsidR="004E2DF7" w:rsidRPr="00F279F3" w14:paraId="3F23BEF0" w14:textId="77777777" w:rsidTr="00121BD1">
        <w:trPr>
          <w:trHeight w:val="852"/>
        </w:trPr>
        <w:tc>
          <w:tcPr>
            <w:tcW w:w="10800" w:type="dxa"/>
            <w:gridSpan w:val="6"/>
            <w:shd w:val="clear" w:color="auto" w:fill="auto"/>
            <w:hideMark/>
          </w:tcPr>
          <w:p w14:paraId="61B99EB9" w14:textId="216151A0" w:rsidR="004E2DF7" w:rsidRDefault="004E2DF7" w:rsidP="00121BD1">
            <w:pPr>
              <w:rPr>
                <w:rFonts w:asciiTheme="minorHAnsi" w:eastAsia="Tahoma" w:hAnsiTheme="minorHAnsi" w:cstheme="minorHAnsi"/>
                <w:color w:val="000000"/>
                <w:sz w:val="20"/>
                <w:szCs w:val="20"/>
              </w:rPr>
            </w:pPr>
            <w:r w:rsidRPr="00E33537">
              <w:rPr>
                <w:rFonts w:asciiTheme="minorHAnsi" w:eastAsia="Tahoma" w:hAnsiTheme="minorHAnsi" w:cstheme="minorHAnsi"/>
                <w:b/>
                <w:bCs/>
                <w:color w:val="000000"/>
                <w:sz w:val="20"/>
                <w:szCs w:val="20"/>
              </w:rPr>
              <w:t>G)</w:t>
            </w:r>
            <w:r w:rsidRPr="00E33537">
              <w:rPr>
                <w:rFonts w:asciiTheme="minorHAnsi" w:eastAsia="Tahoma" w:hAnsiTheme="minorHAnsi" w:cstheme="minorHAnsi"/>
                <w:color w:val="000000"/>
                <w:sz w:val="20"/>
                <w:szCs w:val="20"/>
              </w:rPr>
              <w:t xml:space="preserve">     </w:t>
            </w:r>
            <w:r w:rsidRPr="00E33537">
              <w:rPr>
                <w:rFonts w:asciiTheme="minorHAnsi" w:eastAsia="Tahoma" w:hAnsiTheme="minorHAnsi" w:cstheme="minorHAnsi"/>
                <w:b/>
                <w:bCs/>
                <w:color w:val="000000"/>
                <w:sz w:val="20"/>
                <w:szCs w:val="20"/>
              </w:rPr>
              <w:t>Physical fitness:</w:t>
            </w:r>
            <w:r w:rsidRPr="00E33537">
              <w:rPr>
                <w:rFonts w:asciiTheme="minorHAnsi" w:eastAsia="Tahoma" w:hAnsiTheme="minorHAnsi" w:cstheme="minorHAnsi"/>
                <w:color w:val="000000"/>
                <w:sz w:val="20"/>
                <w:szCs w:val="20"/>
              </w:rPr>
              <w:t xml:space="preserve"> In order to perform this task, you must be capable of hiking up to 15 miles/ day for 7 days in a row, carrying a pack weighing up to 50 </w:t>
            </w:r>
            <w:r w:rsidR="0049621F" w:rsidRPr="00E33537">
              <w:rPr>
                <w:rFonts w:asciiTheme="minorHAnsi" w:eastAsia="Tahoma" w:hAnsiTheme="minorHAnsi" w:cstheme="minorHAnsi"/>
                <w:color w:val="000000"/>
                <w:sz w:val="20"/>
                <w:szCs w:val="20"/>
              </w:rPr>
              <w:t>lbs.</w:t>
            </w:r>
            <w:r w:rsidRPr="00E33537">
              <w:rPr>
                <w:rFonts w:asciiTheme="minorHAnsi" w:eastAsia="Tahoma" w:hAnsiTheme="minorHAnsi" w:cstheme="minorHAnsi"/>
                <w:color w:val="000000"/>
                <w:sz w:val="20"/>
                <w:szCs w:val="20"/>
              </w:rPr>
              <w:t xml:space="preserve">, in mountainous terrain.  Will you be able to meet these criteria?   </w:t>
            </w:r>
            <w:r w:rsidRPr="00E33537">
              <w:rPr>
                <w:rFonts w:asciiTheme="minorHAnsi" w:eastAsia="Tahoma" w:hAnsiTheme="minorHAnsi" w:cstheme="minorHAnsi"/>
                <w:b/>
                <w:bCs/>
                <w:color w:val="000000"/>
                <w:sz w:val="20"/>
                <w:szCs w:val="20"/>
              </w:rPr>
              <w:t xml:space="preserve">Yes </w:t>
            </w:r>
            <w:proofErr w:type="gramStart"/>
            <w:r w:rsidRPr="00E33537">
              <w:rPr>
                <w:rFonts w:asciiTheme="minorHAnsi" w:eastAsia="Tahoma" w:hAnsiTheme="minorHAnsi" w:cstheme="minorHAnsi"/>
                <w:b/>
                <w:bCs/>
                <w:color w:val="000000"/>
                <w:sz w:val="20"/>
                <w:szCs w:val="20"/>
              </w:rPr>
              <w:t>/  No</w:t>
            </w:r>
            <w:proofErr w:type="gramEnd"/>
            <w:r>
              <w:rPr>
                <w:rFonts w:asciiTheme="minorHAnsi" w:eastAsia="Tahoma" w:hAnsiTheme="minorHAnsi" w:cstheme="minorHAnsi"/>
                <w:b/>
                <w:bCs/>
                <w:color w:val="000000"/>
                <w:sz w:val="20"/>
                <w:szCs w:val="20"/>
              </w:rPr>
              <w:t xml:space="preserve">   </w:t>
            </w:r>
            <w:r w:rsidRPr="0049621F">
              <w:rPr>
                <w:rFonts w:asciiTheme="minorHAnsi" w:eastAsia="Tahoma" w:hAnsiTheme="minorHAnsi" w:cstheme="minorHAnsi"/>
                <w:color w:val="000000"/>
                <w:sz w:val="20"/>
                <w:szCs w:val="20"/>
              </w:rPr>
              <w:t>(</w:t>
            </w:r>
            <w:r w:rsidR="0049621F">
              <w:rPr>
                <w:rFonts w:asciiTheme="minorHAnsi" w:eastAsia="Tahoma" w:hAnsiTheme="minorHAnsi" w:cstheme="minorHAnsi"/>
                <w:color w:val="000000"/>
                <w:sz w:val="20"/>
                <w:szCs w:val="20"/>
              </w:rPr>
              <w:t>circle</w:t>
            </w:r>
            <w:r w:rsidRPr="0049621F">
              <w:rPr>
                <w:rFonts w:asciiTheme="minorHAnsi" w:eastAsia="Tahoma" w:hAnsiTheme="minorHAnsi" w:cstheme="minorHAnsi"/>
                <w:color w:val="000000"/>
                <w:sz w:val="20"/>
                <w:szCs w:val="20"/>
              </w:rPr>
              <w:t xml:space="preserve"> 1)</w:t>
            </w:r>
            <w:r w:rsidRPr="00E33537">
              <w:rPr>
                <w:rFonts w:asciiTheme="minorHAnsi" w:eastAsia="Tahoma" w:hAnsiTheme="minorHAnsi" w:cstheme="minorHAnsi"/>
                <w:b/>
                <w:bCs/>
                <w:color w:val="000000"/>
                <w:sz w:val="20"/>
                <w:szCs w:val="20"/>
              </w:rPr>
              <w:t xml:space="preserve"> </w:t>
            </w:r>
            <w:r w:rsidRPr="00E33537">
              <w:rPr>
                <w:rFonts w:asciiTheme="minorHAnsi" w:eastAsia="Tahoma" w:hAnsiTheme="minorHAnsi" w:cstheme="minorHAnsi"/>
                <w:color w:val="000000"/>
                <w:sz w:val="20"/>
                <w:szCs w:val="20"/>
              </w:rPr>
              <w:t xml:space="preserve">                                 </w:t>
            </w:r>
          </w:p>
          <w:p w14:paraId="290AF7ED" w14:textId="77777777" w:rsidR="004E2DF7" w:rsidRDefault="004E2DF7" w:rsidP="00121BD1">
            <w:pPr>
              <w:rPr>
                <w:rFonts w:asciiTheme="minorHAnsi" w:eastAsia="Tahoma" w:hAnsiTheme="minorHAnsi" w:cstheme="minorHAnsi"/>
                <w:color w:val="000000"/>
                <w:sz w:val="20"/>
                <w:szCs w:val="20"/>
              </w:rPr>
            </w:pPr>
          </w:p>
          <w:p w14:paraId="24D5F4F9" w14:textId="66D03250" w:rsidR="004E2DF7" w:rsidRPr="00E33537" w:rsidRDefault="004E2DF7" w:rsidP="00121BD1">
            <w:pPr>
              <w:rPr>
                <w:rFonts w:asciiTheme="minorHAnsi" w:hAnsiTheme="minorHAnsi" w:cstheme="minorHAnsi"/>
                <w:color w:val="000000"/>
                <w:sz w:val="20"/>
                <w:szCs w:val="20"/>
              </w:rPr>
            </w:pPr>
            <w:r w:rsidRPr="00E33537">
              <w:rPr>
                <w:rFonts w:asciiTheme="minorHAnsi" w:eastAsia="Tahoma" w:hAnsiTheme="minorHAnsi" w:cstheme="minorHAnsi"/>
                <w:color w:val="000000"/>
                <w:sz w:val="20"/>
                <w:szCs w:val="20"/>
              </w:rPr>
              <w:t>Will you be able to provide a physician’s note attesting to your ability to meet the physical requirements listed above</w:t>
            </w:r>
            <w:r>
              <w:rPr>
                <w:rFonts w:asciiTheme="minorHAnsi" w:eastAsia="Tahoma" w:hAnsiTheme="minorHAnsi" w:cstheme="minorHAnsi"/>
                <w:color w:val="000000"/>
                <w:sz w:val="20"/>
                <w:szCs w:val="20"/>
              </w:rPr>
              <w:t xml:space="preserve"> by June 30</w:t>
            </w:r>
            <w:r w:rsidRPr="00E33537">
              <w:rPr>
                <w:rFonts w:asciiTheme="minorHAnsi" w:eastAsia="Tahoma" w:hAnsiTheme="minorHAnsi" w:cstheme="minorHAnsi"/>
                <w:color w:val="000000"/>
                <w:sz w:val="20"/>
                <w:szCs w:val="20"/>
              </w:rPr>
              <w:t xml:space="preserve">?   </w:t>
            </w:r>
            <w:r w:rsidRPr="00E33537">
              <w:rPr>
                <w:rFonts w:asciiTheme="minorHAnsi" w:eastAsia="Tahoma" w:hAnsiTheme="minorHAnsi" w:cstheme="minorHAnsi"/>
                <w:b/>
                <w:bCs/>
                <w:color w:val="000000"/>
                <w:sz w:val="20"/>
                <w:szCs w:val="20"/>
              </w:rPr>
              <w:t xml:space="preserve">Yes / </w:t>
            </w:r>
            <w:proofErr w:type="gramStart"/>
            <w:r w:rsidRPr="00E33537">
              <w:rPr>
                <w:rFonts w:asciiTheme="minorHAnsi" w:eastAsia="Tahoma" w:hAnsiTheme="minorHAnsi" w:cstheme="minorHAnsi"/>
                <w:b/>
                <w:bCs/>
                <w:color w:val="000000"/>
                <w:sz w:val="20"/>
                <w:szCs w:val="20"/>
              </w:rPr>
              <w:t xml:space="preserve">No  </w:t>
            </w:r>
            <w:r>
              <w:rPr>
                <w:rFonts w:asciiTheme="minorHAnsi" w:eastAsia="Tahoma" w:hAnsiTheme="minorHAnsi" w:cstheme="minorHAnsi"/>
                <w:color w:val="000000"/>
                <w:sz w:val="20"/>
                <w:szCs w:val="20"/>
              </w:rPr>
              <w:t>(</w:t>
            </w:r>
            <w:proofErr w:type="gramEnd"/>
            <w:r w:rsidR="0049621F">
              <w:rPr>
                <w:rFonts w:asciiTheme="minorHAnsi" w:eastAsia="Tahoma" w:hAnsiTheme="minorHAnsi" w:cstheme="minorHAnsi"/>
                <w:color w:val="000000"/>
                <w:sz w:val="20"/>
                <w:szCs w:val="20"/>
              </w:rPr>
              <w:t>circle</w:t>
            </w:r>
            <w:r>
              <w:rPr>
                <w:rFonts w:asciiTheme="minorHAnsi" w:eastAsia="Tahoma" w:hAnsiTheme="minorHAnsi" w:cstheme="minorHAnsi"/>
                <w:color w:val="000000"/>
                <w:sz w:val="20"/>
                <w:szCs w:val="20"/>
              </w:rPr>
              <w:t xml:space="preserve"> 1)</w:t>
            </w:r>
          </w:p>
        </w:tc>
      </w:tr>
      <w:tr w:rsidR="004E2DF7" w:rsidRPr="00F279F3" w14:paraId="7090D6F5" w14:textId="77777777" w:rsidTr="00121BD1">
        <w:trPr>
          <w:trHeight w:val="840"/>
        </w:trPr>
        <w:tc>
          <w:tcPr>
            <w:tcW w:w="10800" w:type="dxa"/>
            <w:gridSpan w:val="6"/>
            <w:shd w:val="clear" w:color="auto" w:fill="auto"/>
            <w:hideMark/>
          </w:tcPr>
          <w:p w14:paraId="5960C5CB" w14:textId="62B5E8EB" w:rsidR="004E2DF7" w:rsidRPr="00E33537" w:rsidRDefault="004E2DF7" w:rsidP="00121BD1">
            <w:pPr>
              <w:rPr>
                <w:rFonts w:asciiTheme="minorHAnsi" w:hAnsiTheme="minorHAnsi" w:cstheme="minorHAnsi"/>
                <w:color w:val="000000"/>
                <w:sz w:val="20"/>
                <w:szCs w:val="20"/>
              </w:rPr>
            </w:pPr>
            <w:r w:rsidRPr="00E33537">
              <w:rPr>
                <w:rFonts w:asciiTheme="minorHAnsi" w:hAnsiTheme="minorHAnsi" w:cstheme="minorHAnsi"/>
                <w:color w:val="000000"/>
                <w:sz w:val="20"/>
                <w:szCs w:val="20"/>
              </w:rPr>
              <w:t xml:space="preserve">H) </w:t>
            </w:r>
            <w:r w:rsidRPr="00E33537">
              <w:rPr>
                <w:rFonts w:asciiTheme="minorHAnsi" w:hAnsiTheme="minorHAnsi" w:cstheme="minorHAnsi"/>
                <w:b/>
                <w:bCs/>
                <w:color w:val="000000"/>
                <w:sz w:val="20"/>
                <w:szCs w:val="20"/>
              </w:rPr>
              <w:t>Marksmanship</w:t>
            </w:r>
            <w:r w:rsidRPr="00E33537">
              <w:rPr>
                <w:rFonts w:asciiTheme="minorHAnsi" w:hAnsiTheme="minorHAnsi" w:cstheme="minorHAnsi"/>
                <w:color w:val="000000"/>
                <w:sz w:val="20"/>
                <w:szCs w:val="20"/>
              </w:rPr>
              <w:t xml:space="preserve">: If applying as a shooter, you will be required to demonstrate your skill during the training day by putting 5/8 shots, using the ammunition and rifle that you will use in the field, in an 8” target from 200 yards.  Will you be able to meet that requirement?  </w:t>
            </w:r>
            <w:r w:rsidRPr="00E33537">
              <w:rPr>
                <w:rFonts w:asciiTheme="minorHAnsi" w:hAnsiTheme="minorHAnsi" w:cstheme="minorHAnsi"/>
                <w:b/>
                <w:bCs/>
                <w:color w:val="000000"/>
                <w:sz w:val="20"/>
                <w:szCs w:val="20"/>
              </w:rPr>
              <w:t xml:space="preserve"> Yes /   </w:t>
            </w:r>
            <w:proofErr w:type="gramStart"/>
            <w:r w:rsidRPr="00E33537">
              <w:rPr>
                <w:rFonts w:asciiTheme="minorHAnsi" w:hAnsiTheme="minorHAnsi" w:cstheme="minorHAnsi"/>
                <w:b/>
                <w:bCs/>
                <w:color w:val="000000"/>
                <w:sz w:val="20"/>
                <w:szCs w:val="20"/>
              </w:rPr>
              <w:t>No  /</w:t>
            </w:r>
            <w:proofErr w:type="gramEnd"/>
            <w:r w:rsidRPr="00E33537">
              <w:rPr>
                <w:rFonts w:asciiTheme="minorHAnsi" w:hAnsiTheme="minorHAnsi" w:cstheme="minorHAnsi"/>
                <w:b/>
                <w:bCs/>
                <w:color w:val="000000"/>
                <w:sz w:val="20"/>
                <w:szCs w:val="20"/>
              </w:rPr>
              <w:t xml:space="preserve"> not Applicable</w:t>
            </w:r>
            <w:r w:rsidRPr="00E3353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0049621F">
              <w:rPr>
                <w:rFonts w:asciiTheme="minorHAnsi" w:hAnsiTheme="minorHAnsi" w:cstheme="minorHAnsi"/>
                <w:color w:val="000000"/>
                <w:sz w:val="20"/>
                <w:szCs w:val="20"/>
              </w:rPr>
              <w:t>circle</w:t>
            </w:r>
            <w:r>
              <w:rPr>
                <w:rFonts w:asciiTheme="minorHAnsi" w:hAnsiTheme="minorHAnsi" w:cstheme="minorHAnsi"/>
                <w:color w:val="000000"/>
                <w:sz w:val="20"/>
                <w:szCs w:val="20"/>
              </w:rPr>
              <w:t xml:space="preserve"> 1)</w:t>
            </w:r>
          </w:p>
        </w:tc>
      </w:tr>
      <w:tr w:rsidR="004E2DF7" w:rsidRPr="00F279F3" w14:paraId="26C90D7E" w14:textId="77777777" w:rsidTr="00121BD1">
        <w:trPr>
          <w:trHeight w:val="1142"/>
        </w:trPr>
        <w:tc>
          <w:tcPr>
            <w:tcW w:w="10800" w:type="dxa"/>
            <w:gridSpan w:val="6"/>
            <w:shd w:val="clear" w:color="auto" w:fill="auto"/>
          </w:tcPr>
          <w:p w14:paraId="7F936984" w14:textId="082B64BE" w:rsidR="004E2DF7" w:rsidRDefault="004E2DF7" w:rsidP="00121B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J ) Are you a hunting guide?   Yes / </w:t>
            </w:r>
            <w:proofErr w:type="gramStart"/>
            <w:r>
              <w:rPr>
                <w:rFonts w:asciiTheme="minorHAnsi" w:hAnsiTheme="minorHAnsi" w:cstheme="minorHAnsi"/>
                <w:color w:val="000000"/>
                <w:sz w:val="20"/>
                <w:szCs w:val="20"/>
              </w:rPr>
              <w:t>No  (</w:t>
            </w:r>
            <w:proofErr w:type="gramEnd"/>
            <w:r w:rsidR="0049621F">
              <w:rPr>
                <w:rFonts w:asciiTheme="minorHAnsi" w:hAnsiTheme="minorHAnsi" w:cstheme="minorHAnsi"/>
                <w:color w:val="000000"/>
                <w:sz w:val="20"/>
                <w:szCs w:val="20"/>
              </w:rPr>
              <w:t>circle</w:t>
            </w:r>
            <w:r>
              <w:rPr>
                <w:rFonts w:asciiTheme="minorHAnsi" w:hAnsiTheme="minorHAnsi" w:cstheme="minorHAnsi"/>
                <w:color w:val="000000"/>
                <w:sz w:val="20"/>
                <w:szCs w:val="20"/>
              </w:rPr>
              <w:t xml:space="preserve"> 1).</w:t>
            </w:r>
          </w:p>
          <w:p w14:paraId="5543D82D" w14:textId="68A12A08" w:rsidR="004E2DF7" w:rsidRPr="00E33537" w:rsidRDefault="004E2DF7" w:rsidP="00121BD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If yes, please describe your experience: when, where, </w:t>
            </w:r>
            <w:r w:rsidR="0049621F">
              <w:rPr>
                <w:rFonts w:asciiTheme="minorHAnsi" w:hAnsiTheme="minorHAnsi" w:cstheme="minorHAnsi"/>
                <w:color w:val="000000"/>
                <w:sz w:val="20"/>
                <w:szCs w:val="20"/>
              </w:rPr>
              <w:t>how and</w:t>
            </w:r>
            <w:r>
              <w:rPr>
                <w:rFonts w:asciiTheme="minorHAnsi" w:hAnsiTheme="minorHAnsi" w:cstheme="minorHAnsi"/>
                <w:color w:val="000000"/>
                <w:sz w:val="20"/>
                <w:szCs w:val="20"/>
              </w:rPr>
              <w:t xml:space="preserve"> what.  </w:t>
            </w:r>
          </w:p>
        </w:tc>
      </w:tr>
    </w:tbl>
    <w:p w14:paraId="0A1757C5" w14:textId="49C61E8F" w:rsidR="004E2DF7" w:rsidRDefault="00533CF3" w:rsidP="00C51685">
      <w:r>
        <w:rPr>
          <w:b/>
          <w:caps/>
        </w:rPr>
        <w:t>anything Else you want to add:</w:t>
      </w:r>
    </w:p>
    <w:sectPr w:rsidR="004E2DF7" w:rsidSect="00F3278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EE45" w14:textId="77777777" w:rsidR="001D6070" w:rsidRDefault="001D6070" w:rsidP="000D785B">
      <w:r>
        <w:separator/>
      </w:r>
    </w:p>
  </w:endnote>
  <w:endnote w:type="continuationSeparator" w:id="0">
    <w:p w14:paraId="09B78297" w14:textId="77777777" w:rsidR="001D6070" w:rsidRDefault="001D6070" w:rsidP="000D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3A155" w14:textId="77777777" w:rsidR="0049621F" w:rsidRDefault="0049621F" w:rsidP="001832ED">
    <w:pPr>
      <w:pStyle w:val="Footer"/>
      <w:jc w:val="center"/>
    </w:pPr>
    <w:r>
      <w:fldChar w:fldCharType="begin"/>
    </w:r>
    <w:r>
      <w:instrText xml:space="preserve"> PAGE   \* MERGEFORMAT </w:instrText>
    </w:r>
    <w:r>
      <w:fldChar w:fldCharType="separate"/>
    </w:r>
    <w:r>
      <w:rPr>
        <w:noProof/>
      </w:rPr>
      <w:t>1</w:t>
    </w:r>
    <w:r>
      <w:rPr>
        <w:noProof/>
      </w:rPr>
      <w:fldChar w:fldCharType="end"/>
    </w:r>
  </w:p>
  <w:p w14:paraId="1B00E843" w14:textId="77777777" w:rsidR="0049621F" w:rsidRDefault="00496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A9A08" w14:textId="77777777" w:rsidR="001D6070" w:rsidRDefault="001D6070" w:rsidP="000D785B">
      <w:r>
        <w:separator/>
      </w:r>
    </w:p>
  </w:footnote>
  <w:footnote w:type="continuationSeparator" w:id="0">
    <w:p w14:paraId="34D1CF06" w14:textId="77777777" w:rsidR="001D6070" w:rsidRDefault="001D6070" w:rsidP="000D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AE03" w14:textId="77777777" w:rsidR="0049621F" w:rsidRDefault="00496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08590C"/>
    <w:multiLevelType w:val="hybridMultilevel"/>
    <w:tmpl w:val="739CA5E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FE"/>
    <w:rsid w:val="000071F7"/>
    <w:rsid w:val="000134FA"/>
    <w:rsid w:val="0002798A"/>
    <w:rsid w:val="000351D2"/>
    <w:rsid w:val="00063EEE"/>
    <w:rsid w:val="00071734"/>
    <w:rsid w:val="00072A83"/>
    <w:rsid w:val="00083002"/>
    <w:rsid w:val="00087B85"/>
    <w:rsid w:val="000A01F1"/>
    <w:rsid w:val="000C1163"/>
    <w:rsid w:val="000D2539"/>
    <w:rsid w:val="000D785B"/>
    <w:rsid w:val="000F1F1B"/>
    <w:rsid w:val="000F2DF4"/>
    <w:rsid w:val="000F6783"/>
    <w:rsid w:val="00101CD9"/>
    <w:rsid w:val="001059A0"/>
    <w:rsid w:val="00114221"/>
    <w:rsid w:val="00120C95"/>
    <w:rsid w:val="00121BD1"/>
    <w:rsid w:val="001446BB"/>
    <w:rsid w:val="0014663E"/>
    <w:rsid w:val="001643F3"/>
    <w:rsid w:val="0017370D"/>
    <w:rsid w:val="00180664"/>
    <w:rsid w:val="001832ED"/>
    <w:rsid w:val="00185BA5"/>
    <w:rsid w:val="00195009"/>
    <w:rsid w:val="0019779B"/>
    <w:rsid w:val="001A29EB"/>
    <w:rsid w:val="001D6070"/>
    <w:rsid w:val="001E68DE"/>
    <w:rsid w:val="001F57EA"/>
    <w:rsid w:val="001F5D2E"/>
    <w:rsid w:val="00250014"/>
    <w:rsid w:val="00254D4B"/>
    <w:rsid w:val="00275BB5"/>
    <w:rsid w:val="00286F6A"/>
    <w:rsid w:val="00291C8C"/>
    <w:rsid w:val="00297FCE"/>
    <w:rsid w:val="002A1ECE"/>
    <w:rsid w:val="002A2510"/>
    <w:rsid w:val="002A733C"/>
    <w:rsid w:val="002B4D1D"/>
    <w:rsid w:val="002B6FD2"/>
    <w:rsid w:val="002C10B1"/>
    <w:rsid w:val="002C3682"/>
    <w:rsid w:val="002D222A"/>
    <w:rsid w:val="002D486E"/>
    <w:rsid w:val="003076FD"/>
    <w:rsid w:val="00317005"/>
    <w:rsid w:val="0032120C"/>
    <w:rsid w:val="00335259"/>
    <w:rsid w:val="00337546"/>
    <w:rsid w:val="00386F4C"/>
    <w:rsid w:val="003929F1"/>
    <w:rsid w:val="003A1B63"/>
    <w:rsid w:val="003A41A1"/>
    <w:rsid w:val="003B05E2"/>
    <w:rsid w:val="003B2326"/>
    <w:rsid w:val="003E094E"/>
    <w:rsid w:val="003F1D46"/>
    <w:rsid w:val="003F3B0E"/>
    <w:rsid w:val="00437E27"/>
    <w:rsid w:val="00437ED0"/>
    <w:rsid w:val="00440CD8"/>
    <w:rsid w:val="00443837"/>
    <w:rsid w:val="00450F66"/>
    <w:rsid w:val="00461739"/>
    <w:rsid w:val="00467865"/>
    <w:rsid w:val="0048685F"/>
    <w:rsid w:val="00495983"/>
    <w:rsid w:val="0049621F"/>
    <w:rsid w:val="004A1437"/>
    <w:rsid w:val="004A4198"/>
    <w:rsid w:val="004A54EA"/>
    <w:rsid w:val="004B0578"/>
    <w:rsid w:val="004B18B9"/>
    <w:rsid w:val="004C2FEE"/>
    <w:rsid w:val="004E2DF7"/>
    <w:rsid w:val="004E34C6"/>
    <w:rsid w:val="004E38A4"/>
    <w:rsid w:val="004F62AD"/>
    <w:rsid w:val="00501AE8"/>
    <w:rsid w:val="00504B65"/>
    <w:rsid w:val="005114CE"/>
    <w:rsid w:val="00512D6A"/>
    <w:rsid w:val="00513027"/>
    <w:rsid w:val="0052122B"/>
    <w:rsid w:val="00533CF3"/>
    <w:rsid w:val="00542885"/>
    <w:rsid w:val="00546300"/>
    <w:rsid w:val="005557F6"/>
    <w:rsid w:val="00557DE2"/>
    <w:rsid w:val="00563778"/>
    <w:rsid w:val="00582A58"/>
    <w:rsid w:val="005B4AE2"/>
    <w:rsid w:val="005C0301"/>
    <w:rsid w:val="005C3D49"/>
    <w:rsid w:val="005E63CC"/>
    <w:rsid w:val="005F6E87"/>
    <w:rsid w:val="006079FE"/>
    <w:rsid w:val="00613129"/>
    <w:rsid w:val="00617C65"/>
    <w:rsid w:val="006237B8"/>
    <w:rsid w:val="0066096A"/>
    <w:rsid w:val="00682C69"/>
    <w:rsid w:val="006D2635"/>
    <w:rsid w:val="006D779C"/>
    <w:rsid w:val="006E4F63"/>
    <w:rsid w:val="006E729E"/>
    <w:rsid w:val="007229D0"/>
    <w:rsid w:val="00732F83"/>
    <w:rsid w:val="007602AC"/>
    <w:rsid w:val="00774B67"/>
    <w:rsid w:val="00790C62"/>
    <w:rsid w:val="00793AC6"/>
    <w:rsid w:val="007A54BF"/>
    <w:rsid w:val="007A71DE"/>
    <w:rsid w:val="007B199B"/>
    <w:rsid w:val="007B6119"/>
    <w:rsid w:val="007C1DA0"/>
    <w:rsid w:val="007D6D3D"/>
    <w:rsid w:val="007E2A15"/>
    <w:rsid w:val="007E56C4"/>
    <w:rsid w:val="008107D6"/>
    <w:rsid w:val="00841645"/>
    <w:rsid w:val="0084284F"/>
    <w:rsid w:val="00852EC6"/>
    <w:rsid w:val="00852F2F"/>
    <w:rsid w:val="0085425D"/>
    <w:rsid w:val="00857308"/>
    <w:rsid w:val="0088782D"/>
    <w:rsid w:val="008A0543"/>
    <w:rsid w:val="008B08EF"/>
    <w:rsid w:val="008B24BB"/>
    <w:rsid w:val="008B57DD"/>
    <w:rsid w:val="008B7081"/>
    <w:rsid w:val="008D0794"/>
    <w:rsid w:val="008D40FF"/>
    <w:rsid w:val="00902964"/>
    <w:rsid w:val="009126F8"/>
    <w:rsid w:val="0094790F"/>
    <w:rsid w:val="00966B90"/>
    <w:rsid w:val="009737B7"/>
    <w:rsid w:val="009802C4"/>
    <w:rsid w:val="009973A4"/>
    <w:rsid w:val="009976D9"/>
    <w:rsid w:val="00997A3E"/>
    <w:rsid w:val="009A4EA3"/>
    <w:rsid w:val="009A55DC"/>
    <w:rsid w:val="009C220D"/>
    <w:rsid w:val="009D6AEA"/>
    <w:rsid w:val="009F1C81"/>
    <w:rsid w:val="00A11D76"/>
    <w:rsid w:val="00A211B2"/>
    <w:rsid w:val="00A2727E"/>
    <w:rsid w:val="00A35524"/>
    <w:rsid w:val="00A520C6"/>
    <w:rsid w:val="00A74F99"/>
    <w:rsid w:val="00A82BA3"/>
    <w:rsid w:val="00A94ACC"/>
    <w:rsid w:val="00AE6FA4"/>
    <w:rsid w:val="00B03907"/>
    <w:rsid w:val="00B11811"/>
    <w:rsid w:val="00B311E1"/>
    <w:rsid w:val="00B4735C"/>
    <w:rsid w:val="00B6481E"/>
    <w:rsid w:val="00B90EC2"/>
    <w:rsid w:val="00BA268F"/>
    <w:rsid w:val="00BE517A"/>
    <w:rsid w:val="00C03D73"/>
    <w:rsid w:val="00C04C39"/>
    <w:rsid w:val="00C079CA"/>
    <w:rsid w:val="00C51685"/>
    <w:rsid w:val="00C5330F"/>
    <w:rsid w:val="00C67741"/>
    <w:rsid w:val="00C74647"/>
    <w:rsid w:val="00C76039"/>
    <w:rsid w:val="00C76480"/>
    <w:rsid w:val="00C805C2"/>
    <w:rsid w:val="00C80AD2"/>
    <w:rsid w:val="00C81CC5"/>
    <w:rsid w:val="00C836A0"/>
    <w:rsid w:val="00C90A29"/>
    <w:rsid w:val="00C92FD6"/>
    <w:rsid w:val="00CA28E6"/>
    <w:rsid w:val="00CB1A14"/>
    <w:rsid w:val="00CD19C6"/>
    <w:rsid w:val="00CD247C"/>
    <w:rsid w:val="00D02287"/>
    <w:rsid w:val="00D03A13"/>
    <w:rsid w:val="00D072D0"/>
    <w:rsid w:val="00D14E73"/>
    <w:rsid w:val="00D17DE9"/>
    <w:rsid w:val="00D34941"/>
    <w:rsid w:val="00D36A9E"/>
    <w:rsid w:val="00D40330"/>
    <w:rsid w:val="00D573DD"/>
    <w:rsid w:val="00D6155E"/>
    <w:rsid w:val="00D754E1"/>
    <w:rsid w:val="00D90A75"/>
    <w:rsid w:val="00DA48FE"/>
    <w:rsid w:val="00DA4B5C"/>
    <w:rsid w:val="00DB13E7"/>
    <w:rsid w:val="00DC0BEC"/>
    <w:rsid w:val="00DC47A2"/>
    <w:rsid w:val="00DD6456"/>
    <w:rsid w:val="00DE1551"/>
    <w:rsid w:val="00DE7FB7"/>
    <w:rsid w:val="00E20DDA"/>
    <w:rsid w:val="00E27831"/>
    <w:rsid w:val="00E32A8B"/>
    <w:rsid w:val="00E33537"/>
    <w:rsid w:val="00E36054"/>
    <w:rsid w:val="00E37E7B"/>
    <w:rsid w:val="00E46E04"/>
    <w:rsid w:val="00E87396"/>
    <w:rsid w:val="00EA3BEF"/>
    <w:rsid w:val="00EA5803"/>
    <w:rsid w:val="00EB478A"/>
    <w:rsid w:val="00EC42A3"/>
    <w:rsid w:val="00EC5561"/>
    <w:rsid w:val="00EF25DA"/>
    <w:rsid w:val="00F02A61"/>
    <w:rsid w:val="00F264EB"/>
    <w:rsid w:val="00F279F3"/>
    <w:rsid w:val="00F32789"/>
    <w:rsid w:val="00F717F2"/>
    <w:rsid w:val="00F83033"/>
    <w:rsid w:val="00F901FA"/>
    <w:rsid w:val="00F94212"/>
    <w:rsid w:val="00F966AA"/>
    <w:rsid w:val="00FB538F"/>
    <w:rsid w:val="00FB78F0"/>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661BE"/>
  <w15:docId w15:val="{2C6D495B-BECB-4832-8C39-1239DB77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uiPriority w:val="99"/>
    <w:unhideWhenUsed/>
    <w:rsid w:val="006079FE"/>
    <w:rPr>
      <w:color w:val="0000FF"/>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0D785B"/>
    <w:pPr>
      <w:tabs>
        <w:tab w:val="center" w:pos="4680"/>
        <w:tab w:val="right" w:pos="9360"/>
      </w:tabs>
    </w:pPr>
  </w:style>
  <w:style w:type="character" w:customStyle="1" w:styleId="HeaderChar">
    <w:name w:val="Header Char"/>
    <w:link w:val="Header"/>
    <w:rsid w:val="000D785B"/>
    <w:rPr>
      <w:rFonts w:ascii="Tahoma" w:hAnsi="Tahoma"/>
      <w:sz w:val="16"/>
      <w:szCs w:val="24"/>
    </w:rPr>
  </w:style>
  <w:style w:type="paragraph" w:styleId="Footer">
    <w:name w:val="footer"/>
    <w:basedOn w:val="Normal"/>
    <w:link w:val="FooterChar"/>
    <w:uiPriority w:val="99"/>
    <w:rsid w:val="000D785B"/>
    <w:pPr>
      <w:tabs>
        <w:tab w:val="center" w:pos="4680"/>
        <w:tab w:val="right" w:pos="9360"/>
      </w:tabs>
    </w:pPr>
  </w:style>
  <w:style w:type="character" w:customStyle="1" w:styleId="FooterChar">
    <w:name w:val="Footer Char"/>
    <w:link w:val="Footer"/>
    <w:uiPriority w:val="99"/>
    <w:rsid w:val="000D785B"/>
    <w:rPr>
      <w:rFonts w:ascii="Tahoma" w:hAnsi="Tahoma"/>
      <w:sz w:val="16"/>
      <w:szCs w:val="24"/>
    </w:rPr>
  </w:style>
  <w:style w:type="character" w:customStyle="1" w:styleId="Heading2Char">
    <w:name w:val="Heading 2 Char"/>
    <w:basedOn w:val="DefaultParagraphFont"/>
    <w:link w:val="Heading2"/>
    <w:rsid w:val="002B6FD2"/>
    <w:rPr>
      <w:rFonts w:ascii="Tahoma" w:hAnsi="Tahoma"/>
      <w:b/>
      <w:caps/>
      <w:color w:val="000000"/>
      <w:sz w:val="18"/>
    </w:rPr>
  </w:style>
  <w:style w:type="paragraph" w:styleId="ListParagraph">
    <w:name w:val="List Paragraph"/>
    <w:basedOn w:val="Normal"/>
    <w:uiPriority w:val="34"/>
    <w:qFormat/>
    <w:rsid w:val="003B05E2"/>
    <w:pPr>
      <w:ind w:left="720"/>
      <w:contextualSpacing/>
    </w:pPr>
  </w:style>
  <w:style w:type="table" w:styleId="TableGrid">
    <w:name w:val="Table Grid"/>
    <w:basedOn w:val="TableNormal"/>
    <w:rsid w:val="00F27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737">
      <w:bodyDiv w:val="1"/>
      <w:marLeft w:val="0"/>
      <w:marRight w:val="0"/>
      <w:marTop w:val="0"/>
      <w:marBottom w:val="0"/>
      <w:divBdr>
        <w:top w:val="none" w:sz="0" w:space="0" w:color="auto"/>
        <w:left w:val="none" w:sz="0" w:space="0" w:color="auto"/>
        <w:bottom w:val="none" w:sz="0" w:space="0" w:color="auto"/>
        <w:right w:val="none" w:sz="0" w:space="0" w:color="auto"/>
      </w:divBdr>
    </w:div>
    <w:div w:id="346635878">
      <w:bodyDiv w:val="1"/>
      <w:marLeft w:val="0"/>
      <w:marRight w:val="0"/>
      <w:marTop w:val="0"/>
      <w:marBottom w:val="0"/>
      <w:divBdr>
        <w:top w:val="none" w:sz="0" w:space="0" w:color="auto"/>
        <w:left w:val="none" w:sz="0" w:space="0" w:color="auto"/>
        <w:bottom w:val="none" w:sz="0" w:space="0" w:color="auto"/>
        <w:right w:val="none" w:sz="0" w:space="0" w:color="auto"/>
      </w:divBdr>
    </w:div>
    <w:div w:id="346639644">
      <w:bodyDiv w:val="1"/>
      <w:marLeft w:val="0"/>
      <w:marRight w:val="0"/>
      <w:marTop w:val="0"/>
      <w:marBottom w:val="0"/>
      <w:divBdr>
        <w:top w:val="none" w:sz="0" w:space="0" w:color="auto"/>
        <w:left w:val="none" w:sz="0" w:space="0" w:color="auto"/>
        <w:bottom w:val="none" w:sz="0" w:space="0" w:color="auto"/>
        <w:right w:val="none" w:sz="0" w:space="0" w:color="auto"/>
      </w:divBdr>
    </w:div>
    <w:div w:id="834997384">
      <w:bodyDiv w:val="1"/>
      <w:marLeft w:val="0"/>
      <w:marRight w:val="0"/>
      <w:marTop w:val="0"/>
      <w:marBottom w:val="0"/>
      <w:divBdr>
        <w:top w:val="none" w:sz="0" w:space="0" w:color="auto"/>
        <w:left w:val="none" w:sz="0" w:space="0" w:color="auto"/>
        <w:bottom w:val="none" w:sz="0" w:space="0" w:color="auto"/>
        <w:right w:val="none" w:sz="0" w:space="0" w:color="auto"/>
      </w:divBdr>
    </w:div>
    <w:div w:id="1271936331">
      <w:bodyDiv w:val="1"/>
      <w:marLeft w:val="0"/>
      <w:marRight w:val="0"/>
      <w:marTop w:val="0"/>
      <w:marBottom w:val="0"/>
      <w:divBdr>
        <w:top w:val="none" w:sz="0" w:space="0" w:color="auto"/>
        <w:left w:val="none" w:sz="0" w:space="0" w:color="auto"/>
        <w:bottom w:val="none" w:sz="0" w:space="0" w:color="auto"/>
        <w:right w:val="none" w:sz="0" w:space="0" w:color="auto"/>
      </w:divBdr>
    </w:div>
    <w:div w:id="1398439350">
      <w:bodyDiv w:val="1"/>
      <w:marLeft w:val="0"/>
      <w:marRight w:val="0"/>
      <w:marTop w:val="0"/>
      <w:marBottom w:val="0"/>
      <w:divBdr>
        <w:top w:val="none" w:sz="0" w:space="0" w:color="auto"/>
        <w:left w:val="none" w:sz="0" w:space="0" w:color="auto"/>
        <w:bottom w:val="none" w:sz="0" w:space="0" w:color="auto"/>
        <w:right w:val="none" w:sz="0" w:space="0" w:color="auto"/>
      </w:divBdr>
    </w:div>
    <w:div w:id="1517574371">
      <w:bodyDiv w:val="1"/>
      <w:marLeft w:val="0"/>
      <w:marRight w:val="0"/>
      <w:marTop w:val="0"/>
      <w:marBottom w:val="0"/>
      <w:divBdr>
        <w:top w:val="none" w:sz="0" w:space="0" w:color="auto"/>
        <w:left w:val="none" w:sz="0" w:space="0" w:color="auto"/>
        <w:bottom w:val="none" w:sz="0" w:space="0" w:color="auto"/>
        <w:right w:val="none" w:sz="0" w:space="0" w:color="auto"/>
      </w:divBdr>
    </w:div>
    <w:div w:id="1600676562">
      <w:bodyDiv w:val="1"/>
      <w:marLeft w:val="0"/>
      <w:marRight w:val="0"/>
      <w:marTop w:val="0"/>
      <w:marBottom w:val="0"/>
      <w:divBdr>
        <w:top w:val="none" w:sz="0" w:space="0" w:color="auto"/>
        <w:left w:val="none" w:sz="0" w:space="0" w:color="auto"/>
        <w:bottom w:val="none" w:sz="0" w:space="0" w:color="auto"/>
        <w:right w:val="none" w:sz="0" w:space="0" w:color="auto"/>
      </w:divBdr>
    </w:div>
    <w:div w:id="1850290428">
      <w:bodyDiv w:val="1"/>
      <w:marLeft w:val="0"/>
      <w:marRight w:val="0"/>
      <w:marTop w:val="0"/>
      <w:marBottom w:val="0"/>
      <w:divBdr>
        <w:top w:val="none" w:sz="0" w:space="0" w:color="auto"/>
        <w:left w:val="none" w:sz="0" w:space="0" w:color="auto"/>
        <w:bottom w:val="none" w:sz="0" w:space="0" w:color="auto"/>
        <w:right w:val="none" w:sz="0" w:space="0" w:color="auto"/>
      </w:divBdr>
    </w:div>
    <w:div w:id="197482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cgriffin\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E5C0-0340-479D-8CAE-4F4366DC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221</TotalTime>
  <Pages>12</Pages>
  <Words>3018</Words>
  <Characters>17508</Characters>
  <Application>Microsoft Office Word</Application>
  <DocSecurity>0</DocSecurity>
  <Lines>330</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ONP</dc:creator>
  <cp:lastModifiedBy>Wagner, Penny K</cp:lastModifiedBy>
  <cp:revision>11</cp:revision>
  <cp:lastPrinted>2020-02-21T21:56:00Z</cp:lastPrinted>
  <dcterms:created xsi:type="dcterms:W3CDTF">2020-02-21T18:18:00Z</dcterms:created>
  <dcterms:modified xsi:type="dcterms:W3CDTF">2020-04-03T01:46:00Z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