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9F" w:rsidRDefault="00F42912">
      <w:pPr>
        <w:spacing w:before="76"/>
        <w:ind w:left="1027"/>
        <w:rPr>
          <w:rFonts w:ascii="Arial" w:eastAsia="Arial" w:hAnsi="Arial" w:cs="Arial"/>
          <w:sz w:val="18"/>
          <w:szCs w:val="18"/>
        </w:rPr>
      </w:pPr>
      <w:r>
        <w:pict>
          <v:group id="_x0000_s1050" style="position:absolute;left:0;text-align:left;margin-left:1in;margin-top:28.8pt;width:478.55pt;height:13.7pt;z-index:-251660288;mso-position-horizontal-relative:page;mso-position-vertical-relative:page" coordorigin="1440,576" coordsize="9360,274">
            <v:shape id="_x0000_s1051" style="position:absolute;left:1440;top:576;width:9360;height:274" coordorigin="1440,576" coordsize="9360,274" path="m1440,850r9360,l10800,576r-9360,l1440,850xe" fillcolor="black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73.45pt;margin-top:4.8pt;width:39.6pt;height:50.6pt;z-index:-251659264;mso-position-horizontal-relative:page">
            <v:imagedata r:id="rId6" o:title=""/>
            <w10:wrap anchorx="page"/>
          </v:shape>
        </w:pict>
      </w:r>
      <w:r w:rsidR="00C0438F">
        <w:rPr>
          <w:rFonts w:ascii="Arial" w:eastAsia="Arial" w:hAnsi="Arial" w:cs="Arial"/>
          <w:b/>
          <w:sz w:val="18"/>
          <w:szCs w:val="18"/>
        </w:rPr>
        <w:t>N</w:t>
      </w:r>
      <w:r w:rsidR="00C0438F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C0438F">
        <w:rPr>
          <w:rFonts w:ascii="Arial" w:eastAsia="Arial" w:hAnsi="Arial" w:cs="Arial"/>
          <w:b/>
          <w:sz w:val="18"/>
          <w:szCs w:val="18"/>
        </w:rPr>
        <w:t>tion</w:t>
      </w:r>
      <w:r w:rsidR="00C0438F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C0438F">
        <w:rPr>
          <w:rFonts w:ascii="Arial" w:eastAsia="Arial" w:hAnsi="Arial" w:cs="Arial"/>
          <w:b/>
          <w:sz w:val="18"/>
          <w:szCs w:val="18"/>
        </w:rPr>
        <w:t>l</w:t>
      </w:r>
      <w:r w:rsidR="00C0438F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C0438F">
        <w:rPr>
          <w:rFonts w:ascii="Arial" w:eastAsia="Arial" w:hAnsi="Arial" w:cs="Arial"/>
          <w:b/>
          <w:spacing w:val="-3"/>
          <w:sz w:val="18"/>
          <w:szCs w:val="18"/>
        </w:rPr>
        <w:t>P</w:t>
      </w:r>
      <w:r w:rsidR="00C0438F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C0438F">
        <w:rPr>
          <w:rFonts w:ascii="Arial" w:eastAsia="Arial" w:hAnsi="Arial" w:cs="Arial"/>
          <w:b/>
          <w:sz w:val="18"/>
          <w:szCs w:val="18"/>
        </w:rPr>
        <w:t>rk</w:t>
      </w:r>
      <w:r w:rsidR="00C0438F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C0438F">
        <w:rPr>
          <w:rFonts w:ascii="Arial" w:eastAsia="Arial" w:hAnsi="Arial" w:cs="Arial"/>
          <w:b/>
          <w:sz w:val="18"/>
          <w:szCs w:val="18"/>
        </w:rPr>
        <w:t>S</w:t>
      </w:r>
      <w:r w:rsidR="00C0438F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C0438F">
        <w:rPr>
          <w:rFonts w:ascii="Arial" w:eastAsia="Arial" w:hAnsi="Arial" w:cs="Arial"/>
          <w:b/>
          <w:sz w:val="18"/>
          <w:szCs w:val="18"/>
        </w:rPr>
        <w:t>r</w:t>
      </w:r>
      <w:r w:rsidR="00C0438F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C0438F">
        <w:rPr>
          <w:rFonts w:ascii="Arial" w:eastAsia="Arial" w:hAnsi="Arial" w:cs="Arial"/>
          <w:b/>
          <w:sz w:val="18"/>
          <w:szCs w:val="18"/>
        </w:rPr>
        <w:t>i</w:t>
      </w:r>
      <w:r w:rsidR="00C0438F">
        <w:rPr>
          <w:rFonts w:ascii="Arial" w:eastAsia="Arial" w:hAnsi="Arial" w:cs="Arial"/>
          <w:b/>
          <w:spacing w:val="1"/>
          <w:sz w:val="18"/>
          <w:szCs w:val="18"/>
        </w:rPr>
        <w:t>ce</w:t>
      </w:r>
    </w:p>
    <w:p w:rsidR="004D509F" w:rsidRDefault="00C0438F">
      <w:pPr>
        <w:spacing w:before="16"/>
        <w:ind w:left="1027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U.S.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or</w:t>
      </w:r>
    </w:p>
    <w:p w:rsidR="004D509F" w:rsidRDefault="00C0438F" w:rsidP="00F42912">
      <w:pPr>
        <w:spacing w:before="73"/>
        <w:ind w:left="-450" w:right="244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 w:rsidR="00F42912">
        <w:rPr>
          <w:rFonts w:ascii="Arial" w:eastAsia="Arial" w:hAnsi="Arial" w:cs="Arial"/>
          <w:sz w:val="18"/>
          <w:szCs w:val="18"/>
        </w:rPr>
        <w:lastRenderedPageBreak/>
        <w:t>Lake Roosevelt National Recreation Area</w:t>
      </w:r>
    </w:p>
    <w:p w:rsidR="004D509F" w:rsidRDefault="00F42912" w:rsidP="00F42912">
      <w:pPr>
        <w:spacing w:before="14"/>
        <w:ind w:right="2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1008 Crest Drive</w:t>
      </w:r>
    </w:p>
    <w:p w:rsidR="004D509F" w:rsidRDefault="00F42912" w:rsidP="00F42912">
      <w:pPr>
        <w:spacing w:before="11" w:line="200" w:lineRule="exact"/>
        <w:ind w:right="244"/>
        <w:jc w:val="right"/>
        <w:rPr>
          <w:rFonts w:ascii="Arial" w:eastAsia="Arial" w:hAnsi="Arial" w:cs="Arial"/>
          <w:sz w:val="18"/>
          <w:szCs w:val="18"/>
        </w:rPr>
        <w:sectPr w:rsidR="004D509F">
          <w:type w:val="continuous"/>
          <w:pgSz w:w="12240" w:h="15840"/>
          <w:pgMar w:top="840" w:right="1000" w:bottom="280" w:left="1320" w:header="720" w:footer="720" w:gutter="0"/>
          <w:cols w:num="2" w:space="720" w:equalWidth="0">
            <w:col w:w="3639" w:space="3067"/>
            <w:col w:w="3214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Coulee Dam, WA 99116</w:t>
      </w:r>
    </w:p>
    <w:p w:rsidR="004D509F" w:rsidRDefault="004D509F" w:rsidP="00F42912">
      <w:pPr>
        <w:spacing w:before="2" w:line="200" w:lineRule="exact"/>
        <w:ind w:right="200"/>
      </w:pPr>
    </w:p>
    <w:p w:rsidR="004D509F" w:rsidRDefault="00F42912" w:rsidP="00F42912">
      <w:pPr>
        <w:spacing w:before="37"/>
        <w:ind w:right="20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509-754-7800</w:t>
      </w:r>
      <w:r w:rsidR="00C0438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0438F">
        <w:rPr>
          <w:rFonts w:ascii="Arial" w:eastAsia="Arial" w:hAnsi="Arial" w:cs="Arial"/>
          <w:spacing w:val="-2"/>
          <w:sz w:val="18"/>
          <w:szCs w:val="18"/>
        </w:rPr>
        <w:t>p</w:t>
      </w:r>
      <w:r w:rsidR="00C0438F">
        <w:rPr>
          <w:rFonts w:ascii="Arial" w:eastAsia="Arial" w:hAnsi="Arial" w:cs="Arial"/>
          <w:spacing w:val="1"/>
          <w:sz w:val="18"/>
          <w:szCs w:val="18"/>
        </w:rPr>
        <w:t>hone</w:t>
      </w:r>
    </w:p>
    <w:p w:rsidR="004D509F" w:rsidRDefault="00F42912" w:rsidP="00F42912">
      <w:pPr>
        <w:spacing w:before="11"/>
        <w:ind w:right="20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509-633-8174</w:t>
      </w:r>
      <w:r w:rsidR="00C0438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0438F">
        <w:rPr>
          <w:rFonts w:ascii="Arial" w:eastAsia="Arial" w:hAnsi="Arial" w:cs="Arial"/>
          <w:spacing w:val="-2"/>
          <w:sz w:val="18"/>
          <w:szCs w:val="18"/>
        </w:rPr>
        <w:t>f</w:t>
      </w:r>
      <w:r w:rsidR="00C0438F">
        <w:rPr>
          <w:rFonts w:ascii="Arial" w:eastAsia="Arial" w:hAnsi="Arial" w:cs="Arial"/>
          <w:spacing w:val="1"/>
          <w:sz w:val="18"/>
          <w:szCs w:val="18"/>
        </w:rPr>
        <w:t>ax</w:t>
      </w:r>
    </w:p>
    <w:p w:rsidR="004D509F" w:rsidRDefault="004D509F">
      <w:pPr>
        <w:spacing w:before="3" w:line="120" w:lineRule="exact"/>
        <w:rPr>
          <w:sz w:val="13"/>
          <w:szCs w:val="13"/>
        </w:rPr>
      </w:pPr>
    </w:p>
    <w:p w:rsidR="004D509F" w:rsidRDefault="004D509F">
      <w:pPr>
        <w:spacing w:line="200" w:lineRule="exact"/>
      </w:pPr>
    </w:p>
    <w:p w:rsidR="004D509F" w:rsidRPr="00F42912" w:rsidRDefault="00C0438F">
      <w:pPr>
        <w:spacing w:line="440" w:lineRule="exact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40"/>
          <w:szCs w:val="40"/>
        </w:rPr>
        <w:t xml:space="preserve">     </w:t>
      </w:r>
      <w:r w:rsidR="00F42912" w:rsidRPr="00F42912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Lake Roosevelt National Recreation Area</w:t>
      </w:r>
      <w:r w:rsidRPr="00F42912"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  <w:r w:rsidRPr="00F42912">
        <w:rPr>
          <w:rFonts w:ascii="Arial" w:eastAsia="Arial" w:hAnsi="Arial" w:cs="Arial"/>
          <w:spacing w:val="-1"/>
          <w:position w:val="-1"/>
          <w:sz w:val="32"/>
          <w:szCs w:val="32"/>
        </w:rPr>
        <w:t>A</w:t>
      </w:r>
      <w:r w:rsidRPr="00F42912">
        <w:rPr>
          <w:rFonts w:ascii="Arial" w:eastAsia="Arial" w:hAnsi="Arial" w:cs="Arial"/>
          <w:spacing w:val="1"/>
          <w:position w:val="-1"/>
          <w:sz w:val="32"/>
          <w:szCs w:val="32"/>
        </w:rPr>
        <w:t>r</w:t>
      </w:r>
      <w:r w:rsidRPr="00F42912">
        <w:rPr>
          <w:rFonts w:ascii="Arial" w:eastAsia="Arial" w:hAnsi="Arial" w:cs="Arial"/>
          <w:spacing w:val="-1"/>
          <w:position w:val="-1"/>
          <w:sz w:val="32"/>
          <w:szCs w:val="32"/>
        </w:rPr>
        <w:t>t</w:t>
      </w:r>
      <w:r w:rsidRPr="00F42912">
        <w:rPr>
          <w:rFonts w:ascii="Arial" w:eastAsia="Arial" w:hAnsi="Arial" w:cs="Arial"/>
          <w:position w:val="-1"/>
          <w:sz w:val="32"/>
          <w:szCs w:val="32"/>
        </w:rPr>
        <w:t>i</w:t>
      </w:r>
      <w:r w:rsidRPr="00F42912"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 w:rsidRPr="00F42912">
        <w:rPr>
          <w:rFonts w:ascii="Arial" w:eastAsia="Arial" w:hAnsi="Arial" w:cs="Arial"/>
          <w:spacing w:val="-3"/>
          <w:position w:val="-1"/>
          <w:sz w:val="32"/>
          <w:szCs w:val="32"/>
        </w:rPr>
        <w:t>t</w:t>
      </w:r>
      <w:r w:rsidRPr="00F42912">
        <w:rPr>
          <w:rFonts w:ascii="Arial" w:eastAsia="Arial" w:hAnsi="Arial" w:cs="Arial"/>
          <w:spacing w:val="1"/>
          <w:position w:val="-1"/>
          <w:sz w:val="32"/>
          <w:szCs w:val="32"/>
        </w:rPr>
        <w:t>-</w:t>
      </w:r>
      <w:r w:rsidRPr="00F42912">
        <w:rPr>
          <w:rFonts w:ascii="Arial" w:eastAsia="Arial" w:hAnsi="Arial" w:cs="Arial"/>
          <w:position w:val="-1"/>
          <w:sz w:val="32"/>
          <w:szCs w:val="32"/>
        </w:rPr>
        <w:t>in</w:t>
      </w:r>
      <w:r w:rsidRPr="00F42912">
        <w:rPr>
          <w:rFonts w:ascii="Arial" w:eastAsia="Arial" w:hAnsi="Arial" w:cs="Arial"/>
          <w:spacing w:val="-1"/>
          <w:position w:val="-1"/>
          <w:sz w:val="32"/>
          <w:szCs w:val="32"/>
        </w:rPr>
        <w:t>-</w:t>
      </w:r>
      <w:r w:rsidRPr="00F42912">
        <w:rPr>
          <w:rFonts w:ascii="Arial" w:eastAsia="Arial" w:hAnsi="Arial" w:cs="Arial"/>
          <w:spacing w:val="1"/>
          <w:position w:val="-1"/>
          <w:sz w:val="32"/>
          <w:szCs w:val="32"/>
        </w:rPr>
        <w:t>R</w:t>
      </w:r>
      <w:r w:rsidRPr="00F42912">
        <w:rPr>
          <w:rFonts w:ascii="Arial" w:eastAsia="Arial" w:hAnsi="Arial" w:cs="Arial"/>
          <w:spacing w:val="-2"/>
          <w:position w:val="-1"/>
          <w:sz w:val="32"/>
          <w:szCs w:val="32"/>
        </w:rPr>
        <w:t>e</w:t>
      </w:r>
      <w:r w:rsidRPr="00F42912"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 w:rsidRPr="00F42912">
        <w:rPr>
          <w:rFonts w:ascii="Arial" w:eastAsia="Arial" w:hAnsi="Arial" w:cs="Arial"/>
          <w:position w:val="-1"/>
          <w:sz w:val="32"/>
          <w:szCs w:val="32"/>
        </w:rPr>
        <w:t>ide</w:t>
      </w:r>
      <w:r w:rsidRPr="00F42912">
        <w:rPr>
          <w:rFonts w:ascii="Arial" w:eastAsia="Arial" w:hAnsi="Arial" w:cs="Arial"/>
          <w:spacing w:val="-2"/>
          <w:position w:val="-1"/>
          <w:sz w:val="32"/>
          <w:szCs w:val="32"/>
        </w:rPr>
        <w:t>n</w:t>
      </w:r>
      <w:r w:rsidRPr="00F42912"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 w:rsidRPr="00F42912">
        <w:rPr>
          <w:rFonts w:ascii="Arial" w:eastAsia="Arial" w:hAnsi="Arial" w:cs="Arial"/>
          <w:position w:val="-1"/>
          <w:sz w:val="32"/>
          <w:szCs w:val="32"/>
        </w:rPr>
        <w:t>e</w:t>
      </w:r>
    </w:p>
    <w:p w:rsidR="004D509F" w:rsidRDefault="004D509F">
      <w:pPr>
        <w:spacing w:before="8" w:line="140" w:lineRule="exact"/>
        <w:rPr>
          <w:sz w:val="14"/>
          <w:szCs w:val="14"/>
        </w:rPr>
      </w:pPr>
    </w:p>
    <w:p w:rsidR="004D509F" w:rsidRDefault="004D509F">
      <w:pPr>
        <w:spacing w:line="200" w:lineRule="exact"/>
      </w:pPr>
    </w:p>
    <w:p w:rsidR="004D509F" w:rsidRDefault="00F42912">
      <w:pPr>
        <w:tabs>
          <w:tab w:val="left" w:pos="4840"/>
        </w:tabs>
        <w:spacing w:before="29" w:line="260" w:lineRule="exact"/>
        <w:ind w:left="120"/>
        <w:rPr>
          <w:sz w:val="24"/>
          <w:szCs w:val="24"/>
        </w:rPr>
      </w:pPr>
      <w:r>
        <w:pict>
          <v:group id="_x0000_s1048" style="position:absolute;left:0;text-align:left;margin-left:1in;margin-top:-41.65pt;width:468pt;height:0;z-index:-251661312;mso-position-horizontal-relative:page" coordorigin="1440,-833" coordsize="9360,0">
            <v:shape id="_x0000_s1049" style="position:absolute;left:1440;top:-833;width:9360;height:0" coordorigin="1440,-833" coordsize="9360,0" path="m1440,-833r9360,e" filled="f" strokeweight=".25pt">
              <v:path arrowok="t"/>
            </v:shape>
            <w10:wrap anchorx="page"/>
          </v:group>
        </w:pict>
      </w:r>
      <w:r w:rsidR="00C0438F">
        <w:rPr>
          <w:position w:val="-1"/>
          <w:sz w:val="24"/>
          <w:szCs w:val="24"/>
        </w:rPr>
        <w:t>A</w:t>
      </w:r>
      <w:r w:rsidR="00C0438F">
        <w:rPr>
          <w:spacing w:val="-1"/>
          <w:position w:val="-1"/>
          <w:sz w:val="24"/>
          <w:szCs w:val="24"/>
        </w:rPr>
        <w:t>r</w:t>
      </w:r>
      <w:r w:rsidR="00C0438F">
        <w:rPr>
          <w:position w:val="-1"/>
          <w:sz w:val="24"/>
          <w:szCs w:val="24"/>
        </w:rPr>
        <w:t>tistic</w:t>
      </w:r>
      <w:r w:rsidR="00C0438F">
        <w:rPr>
          <w:spacing w:val="-1"/>
          <w:position w:val="-1"/>
          <w:sz w:val="24"/>
          <w:szCs w:val="24"/>
        </w:rPr>
        <w:t xml:space="preserve"> </w:t>
      </w:r>
      <w:r w:rsidR="00C0438F">
        <w:rPr>
          <w:position w:val="-1"/>
          <w:sz w:val="24"/>
          <w:szCs w:val="24"/>
        </w:rPr>
        <w:t>M</w:t>
      </w:r>
      <w:r w:rsidR="00C0438F">
        <w:rPr>
          <w:spacing w:val="-1"/>
          <w:position w:val="-1"/>
          <w:sz w:val="24"/>
          <w:szCs w:val="24"/>
        </w:rPr>
        <w:t>e</w:t>
      </w:r>
      <w:r w:rsidR="00C0438F">
        <w:rPr>
          <w:position w:val="-1"/>
          <w:sz w:val="24"/>
          <w:szCs w:val="24"/>
        </w:rPr>
        <w:t xml:space="preserve">dium: </w:t>
      </w:r>
      <w:r w:rsidR="00C0438F">
        <w:rPr>
          <w:position w:val="-1"/>
          <w:sz w:val="24"/>
          <w:szCs w:val="24"/>
          <w:u w:val="single" w:color="000000"/>
        </w:rPr>
        <w:t xml:space="preserve"> </w:t>
      </w:r>
      <w:r w:rsidR="00C0438F">
        <w:rPr>
          <w:position w:val="-1"/>
          <w:sz w:val="24"/>
          <w:szCs w:val="24"/>
          <w:u w:val="single" w:color="000000"/>
        </w:rPr>
        <w:tab/>
      </w:r>
    </w:p>
    <w:p w:rsidR="004D509F" w:rsidRDefault="004D509F">
      <w:pPr>
        <w:spacing w:before="12" w:line="240" w:lineRule="exact"/>
        <w:rPr>
          <w:sz w:val="24"/>
          <w:szCs w:val="24"/>
        </w:rPr>
      </w:pPr>
    </w:p>
    <w:p w:rsidR="004D509F" w:rsidRDefault="00F42912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043" style="position:absolute;left:0;text-align:left;margin-left:106.7pt;margin-top:14.75pt;width:198.6pt;height:.5pt;z-index:-251658240;mso-position-horizontal-relative:page" coordorigin="2134,295" coordsize="3972,10">
            <v:group id="_x0000_s1044" style="position:absolute;left:2138;top:300;width:1680;height:0" coordorigin="2138,300" coordsize="1680,0">
              <v:shape id="_x0000_s1047" style="position:absolute;left:2138;top:300;width:1680;height:0" coordorigin="2138,300" coordsize="1680,0" path="m2138,300r1680,e" filled="f" strokeweight=".48pt">
                <v:path arrowok="t"/>
              </v:shape>
              <v:group id="_x0000_s1045" style="position:absolute;left:3821;top:300;width:2280;height:0" coordorigin="3821,300" coordsize="2280,0">
                <v:shape id="_x0000_s1046" style="position:absolute;left:3821;top:300;width:2280;height:0" coordorigin="3821,300" coordsize="2280,0" path="m3821,300r2280,e" filled="f" strokeweight=".48pt">
                  <v:path arrowok="t"/>
                </v:shape>
              </v:group>
            </v:group>
            <w10:wrap anchorx="page"/>
          </v:group>
        </w:pict>
      </w:r>
      <w:r w:rsidR="00C0438F">
        <w:rPr>
          <w:position w:val="-1"/>
          <w:sz w:val="24"/>
          <w:szCs w:val="24"/>
        </w:rPr>
        <w:t>N</w:t>
      </w:r>
      <w:r w:rsidR="00C0438F">
        <w:rPr>
          <w:spacing w:val="-1"/>
          <w:position w:val="-1"/>
          <w:sz w:val="24"/>
          <w:szCs w:val="24"/>
        </w:rPr>
        <w:t>a</w:t>
      </w:r>
      <w:r w:rsidR="00C0438F">
        <w:rPr>
          <w:position w:val="-1"/>
          <w:sz w:val="24"/>
          <w:szCs w:val="24"/>
        </w:rPr>
        <w:t>m</w:t>
      </w:r>
      <w:r w:rsidR="00C0438F">
        <w:rPr>
          <w:spacing w:val="-1"/>
          <w:position w:val="-1"/>
          <w:sz w:val="24"/>
          <w:szCs w:val="24"/>
        </w:rPr>
        <w:t>e</w:t>
      </w:r>
      <w:r w:rsidR="00C0438F">
        <w:rPr>
          <w:position w:val="-1"/>
          <w:sz w:val="24"/>
          <w:szCs w:val="24"/>
        </w:rPr>
        <w:t>:</w:t>
      </w:r>
    </w:p>
    <w:p w:rsidR="004D509F" w:rsidRDefault="004D509F">
      <w:pPr>
        <w:spacing w:before="12" w:line="240" w:lineRule="exact"/>
        <w:rPr>
          <w:sz w:val="24"/>
          <w:szCs w:val="24"/>
        </w:rPr>
      </w:pPr>
    </w:p>
    <w:p w:rsidR="004D509F" w:rsidRDefault="00C0438F">
      <w:pPr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Add</w:t>
      </w:r>
      <w:r>
        <w:rPr>
          <w:spacing w:val="-1"/>
          <w:position w:val="-1"/>
          <w:sz w:val="24"/>
          <w:szCs w:val="24"/>
        </w:rPr>
        <w:t>re</w:t>
      </w:r>
      <w:r w:rsidR="002C5155">
        <w:rPr>
          <w:position w:val="-1"/>
          <w:sz w:val="24"/>
          <w:szCs w:val="24"/>
        </w:rPr>
        <w:t>ss</w:t>
      </w:r>
      <w:r w:rsidR="002C5155" w:rsidRPr="002C5155">
        <w:rPr>
          <w:position w:val="-1"/>
          <w:sz w:val="24"/>
          <w:szCs w:val="24"/>
          <w:u w:val="single"/>
        </w:rPr>
        <w:t xml:space="preserve">: </w:t>
      </w:r>
      <w:r w:rsidR="002C5155" w:rsidRPr="002C5155">
        <w:rPr>
          <w:position w:val="-1"/>
          <w:sz w:val="24"/>
          <w:szCs w:val="24"/>
          <w:u w:val="single"/>
        </w:rPr>
        <w:softHyphen/>
      </w:r>
      <w:r w:rsidR="002C5155" w:rsidRPr="002C5155">
        <w:rPr>
          <w:position w:val="-1"/>
          <w:sz w:val="24"/>
          <w:szCs w:val="24"/>
          <w:u w:val="single"/>
        </w:rPr>
        <w:softHyphen/>
      </w:r>
      <w:r w:rsidR="002C5155" w:rsidRPr="002C5155">
        <w:rPr>
          <w:position w:val="-1"/>
          <w:sz w:val="24"/>
          <w:szCs w:val="24"/>
          <w:u w:val="single"/>
        </w:rPr>
        <w:softHyphen/>
      </w:r>
      <w:r w:rsidR="002C5155" w:rsidRPr="002C5155">
        <w:rPr>
          <w:position w:val="-1"/>
          <w:sz w:val="24"/>
          <w:szCs w:val="24"/>
          <w:u w:val="single"/>
        </w:rPr>
        <w:softHyphen/>
      </w:r>
      <w:r w:rsidR="002C5155" w:rsidRPr="002C5155">
        <w:rPr>
          <w:position w:val="-1"/>
          <w:sz w:val="24"/>
          <w:szCs w:val="24"/>
          <w:u w:val="single"/>
        </w:rPr>
        <w:softHyphen/>
      </w:r>
      <w:r w:rsidR="002C5155" w:rsidRPr="002C5155">
        <w:rPr>
          <w:position w:val="-1"/>
          <w:sz w:val="24"/>
          <w:szCs w:val="24"/>
          <w:u w:val="single"/>
        </w:rPr>
        <w:softHyphen/>
      </w:r>
      <w:r w:rsidR="002C5155" w:rsidRPr="002C5155">
        <w:rPr>
          <w:position w:val="-1"/>
          <w:sz w:val="24"/>
          <w:szCs w:val="24"/>
          <w:u w:val="single"/>
        </w:rPr>
        <w:softHyphen/>
      </w:r>
      <w:r w:rsidR="002C5155" w:rsidRPr="002C5155">
        <w:rPr>
          <w:position w:val="-1"/>
          <w:sz w:val="24"/>
          <w:szCs w:val="24"/>
          <w:u w:val="single"/>
        </w:rPr>
        <w:softHyphen/>
        <w:t>_________________</w:t>
      </w:r>
      <w:r w:rsidR="002C5155">
        <w:rPr>
          <w:position w:val="-1"/>
          <w:sz w:val="24"/>
          <w:szCs w:val="24"/>
          <w:u w:val="single"/>
        </w:rPr>
        <w:t>_______________</w:t>
      </w:r>
    </w:p>
    <w:p w:rsidR="004D509F" w:rsidRDefault="004D509F">
      <w:pPr>
        <w:spacing w:before="12" w:line="240" w:lineRule="exact"/>
        <w:rPr>
          <w:sz w:val="24"/>
          <w:szCs w:val="24"/>
        </w:rPr>
      </w:pPr>
    </w:p>
    <w:p w:rsidR="004D509F" w:rsidRDefault="00C0438F">
      <w:pPr>
        <w:tabs>
          <w:tab w:val="left" w:pos="4920"/>
        </w:tabs>
        <w:spacing w:before="29" w:line="260" w:lineRule="exact"/>
        <w:ind w:left="12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,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 xml:space="preserve">ip: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D509F" w:rsidRDefault="004D509F">
      <w:pPr>
        <w:spacing w:before="12" w:line="240" w:lineRule="exact"/>
        <w:rPr>
          <w:sz w:val="24"/>
          <w:szCs w:val="24"/>
        </w:rPr>
      </w:pPr>
    </w:p>
    <w:p w:rsidR="004D509F" w:rsidRDefault="002C5155" w:rsidP="002C5155">
      <w:pPr>
        <w:spacing w:before="29"/>
        <w:ind w:left="120" w:right="20"/>
        <w:rPr>
          <w:sz w:val="24"/>
          <w:szCs w:val="24"/>
        </w:rPr>
      </w:pPr>
      <w:r w:rsidRPr="002C5155">
        <w:rPr>
          <w:sz w:val="24"/>
          <w:szCs w:val="24"/>
        </w:rPr>
        <w:t>Phone</w:t>
      </w:r>
      <w:proofErr w:type="gramStart"/>
      <w:r>
        <w:t>:_</w:t>
      </w:r>
      <w:proofErr w:type="gramEnd"/>
      <w:r>
        <w:t>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2C5155" w:rsidRDefault="002C5155" w:rsidP="002C5155">
      <w:pPr>
        <w:tabs>
          <w:tab w:val="left" w:pos="4740"/>
        </w:tabs>
        <w:spacing w:before="29" w:line="260" w:lineRule="exact"/>
        <w:rPr>
          <w:sz w:val="24"/>
          <w:szCs w:val="24"/>
        </w:rPr>
      </w:pPr>
    </w:p>
    <w:p w:rsidR="004D509F" w:rsidRDefault="00386510" w:rsidP="00386510">
      <w:pPr>
        <w:tabs>
          <w:tab w:val="left" w:pos="180"/>
        </w:tabs>
        <w:spacing w:before="29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5155">
        <w:rPr>
          <w:sz w:val="24"/>
          <w:szCs w:val="24"/>
        </w:rPr>
        <w:t>Email: ___________________________________</w:t>
      </w:r>
    </w:p>
    <w:p w:rsidR="004D509F" w:rsidRDefault="004D509F">
      <w:pPr>
        <w:spacing w:before="8" w:line="100" w:lineRule="exact"/>
        <w:rPr>
          <w:sz w:val="10"/>
          <w:szCs w:val="10"/>
        </w:rPr>
      </w:pPr>
    </w:p>
    <w:p w:rsidR="004D509F" w:rsidRDefault="004D509F">
      <w:pPr>
        <w:spacing w:line="200" w:lineRule="exact"/>
      </w:pPr>
    </w:p>
    <w:p w:rsidR="004D509F" w:rsidRDefault="00C0438F">
      <w:pPr>
        <w:spacing w:before="24"/>
        <w:ind w:left="1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 Enc</w:t>
      </w:r>
      <w:r>
        <w:rPr>
          <w:b/>
          <w:spacing w:val="-1"/>
          <w:sz w:val="28"/>
          <w:szCs w:val="28"/>
        </w:rPr>
        <w:t>lo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 xml:space="preserve">re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hec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list</w:t>
      </w:r>
    </w:p>
    <w:p w:rsidR="004D509F" w:rsidRDefault="00C0438F">
      <w:pPr>
        <w:spacing w:line="220" w:lineRule="exact"/>
        <w:ind w:left="1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1"/>
          <w:u w:val="single" w:color="000000"/>
        </w:rPr>
        <w:t xml:space="preserve"> 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s</w:t>
      </w:r>
      <w:r>
        <w:t>ta</w:t>
      </w:r>
      <w:r>
        <w:rPr>
          <w:spacing w:val="1"/>
        </w:rPr>
        <w:t>p</w:t>
      </w:r>
      <w:r>
        <w:t>le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lea</w:t>
      </w:r>
      <w:r>
        <w:rPr>
          <w:spacing w:val="-1"/>
        </w:rPr>
        <w:t>s</w:t>
      </w:r>
      <w:r>
        <w:t>e!</w:t>
      </w:r>
    </w:p>
    <w:p w:rsidR="004D509F" w:rsidRDefault="00C0438F">
      <w:pPr>
        <w:ind w:left="1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</w:t>
      </w:r>
      <w:r>
        <w:rPr>
          <w:spacing w:val="-1"/>
        </w:rPr>
        <w:t>s</w:t>
      </w:r>
      <w:r>
        <w:rPr>
          <w:spacing w:val="2"/>
        </w:rPr>
        <w:t>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k</w:t>
      </w:r>
      <w:r>
        <w:t>s</w:t>
      </w:r>
    </w:p>
    <w:p w:rsidR="004D509F" w:rsidRDefault="00C0438F">
      <w:pPr>
        <w:ind w:left="1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2"/>
          <w:u w:val="single" w:color="000000"/>
        </w:rPr>
        <w:t xml:space="preserve"> </w:t>
      </w:r>
      <w:r>
        <w:t>Stat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4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 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e:</w:t>
      </w:r>
    </w:p>
    <w:p w:rsidR="004D509F" w:rsidRDefault="00C0438F">
      <w:pPr>
        <w:ind w:left="480"/>
      </w:pPr>
      <w:r>
        <w:t>•</w:t>
      </w:r>
      <w:r>
        <w:rPr>
          <w:spacing w:val="-1"/>
        </w:rPr>
        <w:t xml:space="preserve"> R</w:t>
      </w:r>
      <w:r>
        <w:t>ele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 xml:space="preserve">to </w:t>
      </w:r>
      <w:r w:rsidR="00F42912">
        <w:rPr>
          <w:spacing w:val="2"/>
        </w:rPr>
        <w:t>Lake Roosevelt National Recreation Area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s</w:t>
      </w:r>
    </w:p>
    <w:p w:rsidR="004D509F" w:rsidRDefault="00C0438F">
      <w:pPr>
        <w:ind w:left="480"/>
      </w:pPr>
      <w:r>
        <w:t>•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2"/>
        </w:rPr>
        <w:t>t</w:t>
      </w:r>
      <w:r>
        <w:t>h</w:t>
      </w:r>
    </w:p>
    <w:p w:rsidR="004D509F" w:rsidRDefault="00C0438F">
      <w:pPr>
        <w:spacing w:line="220" w:lineRule="exact"/>
        <w:ind w:left="480"/>
      </w:pPr>
      <w:r>
        <w:rPr>
          <w:position w:val="-1"/>
        </w:rPr>
        <w:t>•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p</w:t>
      </w:r>
      <w:r>
        <w:rPr>
          <w:position w:val="-1"/>
        </w:rPr>
        <w:t>ec</w:t>
      </w:r>
      <w:r>
        <w:rPr>
          <w:spacing w:val="2"/>
          <w:position w:val="-1"/>
        </w:rPr>
        <w:t>i</w:t>
      </w:r>
      <w:r>
        <w:rPr>
          <w:spacing w:val="-2"/>
          <w:position w:val="-1"/>
        </w:rPr>
        <w:t>f</w:t>
      </w:r>
      <w:r>
        <w:rPr>
          <w:position w:val="-1"/>
        </w:rPr>
        <w:t>ic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c</w:t>
      </w:r>
      <w:r>
        <w:rPr>
          <w:spacing w:val="-1"/>
          <w:position w:val="-1"/>
        </w:rPr>
        <w:t>u</w:t>
      </w:r>
      <w:r>
        <w:rPr>
          <w:position w:val="-1"/>
        </w:rPr>
        <w:t>s</w:t>
      </w:r>
      <w:r>
        <w:rPr>
          <w:spacing w:val="-4"/>
          <w:position w:val="-1"/>
        </w:rPr>
        <w:t xml:space="preserve"> </w:t>
      </w:r>
      <w:r>
        <w:rPr>
          <w:spacing w:val="4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pro</w:t>
      </w:r>
      <w:r>
        <w:rPr>
          <w:spacing w:val="2"/>
          <w:position w:val="-1"/>
        </w:rPr>
        <w:t>j</w:t>
      </w:r>
      <w:r>
        <w:rPr>
          <w:position w:val="-1"/>
        </w:rPr>
        <w:t>ect</w:t>
      </w:r>
    </w:p>
    <w:p w:rsidR="004D509F" w:rsidRDefault="004D509F">
      <w:pPr>
        <w:spacing w:before="2" w:line="200" w:lineRule="exact"/>
      </w:pPr>
    </w:p>
    <w:p w:rsidR="004D509F" w:rsidRDefault="00C0438F">
      <w:pPr>
        <w:spacing w:before="33"/>
        <w:ind w:left="1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1"/>
          <w:u w:val="single" w:color="000000"/>
        </w:rPr>
        <w:t xml:space="preserve"> </w:t>
      </w:r>
      <w:proofErr w:type="gramStart"/>
      <w: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s</w:t>
      </w:r>
      <w:r>
        <w:t>tic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4"/>
        </w:rPr>
        <w:t>b</w:t>
      </w:r>
      <w:r>
        <w:rPr>
          <w:spacing w:val="-4"/>
        </w:rPr>
        <w:t>m</w:t>
      </w:r>
      <w:r>
        <w:t>it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ppropr</w:t>
      </w:r>
      <w:r>
        <w:t>iate:</w:t>
      </w:r>
    </w:p>
    <w:p w:rsidR="004D509F" w:rsidRDefault="00C0438F">
      <w:pPr>
        <w:ind w:left="631" w:right="1308" w:hanging="151"/>
      </w:pPr>
      <w:r>
        <w:t>•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su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A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(</w:t>
      </w:r>
      <w:proofErr w:type="spellStart"/>
      <w:r>
        <w:t>ie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11"/>
        </w:rPr>
        <w:t xml:space="preserve"> </w:t>
      </w:r>
      <w:r>
        <w:t>S</w:t>
      </w:r>
      <w:r>
        <w:rPr>
          <w:spacing w:val="3"/>
        </w:rP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p</w:t>
      </w:r>
      <w:r>
        <w:t>t</w:t>
      </w:r>
      <w:r>
        <w:rPr>
          <w:spacing w:val="1"/>
        </w:rPr>
        <w:t>or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proofErr w:type="spellStart"/>
      <w:r>
        <w:t>etc</w:t>
      </w:r>
      <w:proofErr w:type="spellEnd"/>
      <w:r>
        <w:rPr>
          <w:spacing w:val="1"/>
        </w:rPr>
        <w:t>)</w:t>
      </w:r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D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>6</w:t>
      </w:r>
      <w:r>
        <w:rPr>
          <w:spacing w:val="1"/>
        </w:rPr>
        <w:t xml:space="preserve"> d</w:t>
      </w:r>
      <w:r>
        <w:t>i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1"/>
        </w:rPr>
        <w:t>p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spacing w:val="-3"/>
        </w:rPr>
        <w:t>i</w:t>
      </w:r>
      <w:r>
        <w:t>f</w:t>
      </w:r>
      <w:proofErr w:type="spellEnd"/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 xml:space="preserve">to </w:t>
      </w:r>
      <w:r>
        <w:rPr>
          <w:spacing w:val="1"/>
        </w:rPr>
        <w:t>pro</w:t>
      </w:r>
      <w:r>
        <w:rPr>
          <w:spacing w:val="2"/>
        </w:rPr>
        <w:t>j</w:t>
      </w:r>
      <w:r>
        <w:rPr>
          <w:spacing w:val="-2"/>
        </w:rPr>
        <w:t>e</w:t>
      </w:r>
      <w:r>
        <w:t>ct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een</w:t>
      </w:r>
      <w:r>
        <w:rPr>
          <w:spacing w:val="-6"/>
        </w:rPr>
        <w:t xml:space="preserve"> </w:t>
      </w:r>
      <w:r>
        <w:rPr>
          <w:spacing w:val="1"/>
        </w:rPr>
        <w:t>(pr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rr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ize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102</w:t>
      </w:r>
      <w:r>
        <w:t>4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rPr>
          <w:spacing w:val="-1"/>
        </w:rPr>
        <w:t>6</w:t>
      </w:r>
      <w:r>
        <w:rPr>
          <w:spacing w:val="1"/>
        </w:rPr>
        <w:t>8)</w:t>
      </w:r>
    </w:p>
    <w:p w:rsidR="004D509F" w:rsidRDefault="00C0438F">
      <w:pPr>
        <w:spacing w:line="220" w:lineRule="exact"/>
        <w:ind w:left="480"/>
      </w:pPr>
      <w:r>
        <w:t>•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2"/>
        </w:rPr>
        <w:t>-</w:t>
      </w:r>
      <w:r>
        <w:t>6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itt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t>s</w:t>
      </w:r>
    </w:p>
    <w:p w:rsidR="004D509F" w:rsidRDefault="00C0438F">
      <w:pPr>
        <w:ind w:left="480"/>
      </w:pPr>
      <w:r>
        <w:t>•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us</w:t>
      </w:r>
      <w:r>
        <w:t>i</w:t>
      </w:r>
      <w:r>
        <w:rPr>
          <w:spacing w:val="3"/>
        </w:rPr>
        <w:t>c</w:t>
      </w:r>
      <w:r>
        <w:t>ia</w:t>
      </w:r>
      <w:r>
        <w:rPr>
          <w:spacing w:val="1"/>
        </w:rPr>
        <w:t>n</w:t>
      </w:r>
      <w:r>
        <w:rPr>
          <w:spacing w:val="-1"/>
        </w:rPr>
        <w:t>s</w:t>
      </w:r>
      <w:r>
        <w:t>/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1"/>
        </w:rPr>
        <w:t>rs</w:t>
      </w:r>
      <w:r>
        <w:rPr>
          <w:spacing w:val="-2"/>
        </w:rPr>
        <w:t>-</w:t>
      </w:r>
      <w:r>
        <w:t>1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t>D</w:t>
      </w:r>
      <w:r w:rsidR="008F670A">
        <w:t xml:space="preserve"> or thumb-drive containing work</w:t>
      </w:r>
    </w:p>
    <w:p w:rsidR="004D509F" w:rsidRDefault="00C0438F">
      <w:pPr>
        <w:ind w:left="479"/>
      </w:pPr>
      <w:r>
        <w:t>•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s</w:t>
      </w:r>
      <w:r>
        <w:t>-</w:t>
      </w:r>
      <w:r>
        <w:rPr>
          <w:spacing w:val="-7"/>
        </w:rPr>
        <w:t xml:space="preserve"> </w:t>
      </w:r>
      <w:r>
        <w:rPr>
          <w:spacing w:val="4"/>
        </w:rPr>
        <w:t>1</w:t>
      </w:r>
      <w:r>
        <w:rPr>
          <w:spacing w:val="-1"/>
        </w:rPr>
        <w:t xml:space="preserve"> </w:t>
      </w:r>
      <w:r>
        <w:t>DVD</w:t>
      </w:r>
      <w:r w:rsidR="008F670A">
        <w:t xml:space="preserve"> or thumb-drive containing work</w:t>
      </w:r>
    </w:p>
    <w:p w:rsidR="004D509F" w:rsidRDefault="00C0438F">
      <w:pPr>
        <w:ind w:left="580" w:right="5372" w:hanging="101"/>
      </w:pPr>
      <w:r>
        <w:t>•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</w:t>
      </w:r>
      <w:r>
        <w:t>lti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ci</w:t>
      </w:r>
      <w:r>
        <w:rPr>
          <w:spacing w:val="1"/>
        </w:rPr>
        <w:t>p</w:t>
      </w:r>
      <w:r>
        <w:t>li</w:t>
      </w:r>
      <w:r>
        <w:rPr>
          <w:spacing w:val="-1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s</w:t>
      </w:r>
      <w:r>
        <w:t>ts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2"/>
        </w:rPr>
        <w:t>r</w:t>
      </w:r>
      <w:r>
        <w:rPr>
          <w:spacing w:val="1"/>
        </w:rPr>
        <w:t>opr</w:t>
      </w:r>
      <w:r>
        <w:t>iate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le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e.</w:t>
      </w:r>
    </w:p>
    <w:p w:rsidR="004D509F" w:rsidRDefault="00C0438F">
      <w:pPr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1"/>
          <w:u w:val="single" w:color="000000"/>
        </w:rPr>
        <w:t xml:space="preserve"> </w:t>
      </w:r>
      <w:proofErr w:type="gramStart"/>
      <w:r>
        <w:t>S</w:t>
      </w:r>
      <w:r w:rsidR="008F670A">
        <w:rPr>
          <w:spacing w:val="-2"/>
        </w:rPr>
        <w:t>elf-addressed, stamped envelope</w:t>
      </w:r>
      <w:r>
        <w:rPr>
          <w:spacing w:val="-2"/>
        </w:rPr>
        <w:t xml:space="preserve"> 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2"/>
        </w:rPr>
        <w:t>s</w:t>
      </w:r>
      <w:r>
        <w:t>tic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4"/>
        </w:rPr>
        <w:t>p</w:t>
      </w:r>
      <w:r>
        <w:t>le</w:t>
      </w:r>
      <w:r>
        <w:rPr>
          <w:spacing w:val="-1"/>
        </w:rPr>
        <w:t>s</w:t>
      </w:r>
      <w:r>
        <w:t>.</w:t>
      </w:r>
      <w:proofErr w:type="gramEnd"/>
    </w:p>
    <w:p w:rsidR="004D509F" w:rsidRDefault="00C0438F">
      <w:pPr>
        <w:spacing w:line="220" w:lineRule="exact"/>
        <w:ind w:left="472"/>
      </w:pPr>
      <w:r>
        <w:rPr>
          <w:spacing w:val="-1"/>
        </w:rPr>
        <w:t>W</w:t>
      </w:r>
      <w:r>
        <w:rPr>
          <w:spacing w:val="1"/>
        </w:rPr>
        <w:t>r</w:t>
      </w:r>
      <w:r>
        <w:t>itten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>.</w:t>
      </w:r>
    </w:p>
    <w:p w:rsidR="004D509F" w:rsidRDefault="00C0438F">
      <w:pPr>
        <w:spacing w:line="220" w:lineRule="exact"/>
        <w:ind w:left="120"/>
      </w:pP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</w:t>
      </w:r>
      <w:r>
        <w:rPr>
          <w:spacing w:val="1"/>
          <w:position w:val="-1"/>
          <w:u w:val="single" w:color="000000"/>
        </w:rPr>
        <w:t xml:space="preserve"> 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cl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is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4"/>
          <w:position w:val="-1"/>
        </w:rPr>
        <w:t>o</w:t>
      </w:r>
      <w:r>
        <w:rPr>
          <w:spacing w:val="-4"/>
          <w:position w:val="-1"/>
        </w:rPr>
        <w:t>m</w:t>
      </w:r>
      <w:r>
        <w:rPr>
          <w:spacing w:val="4"/>
          <w:position w:val="-1"/>
        </w:rPr>
        <w:t>p</w:t>
      </w:r>
      <w:r>
        <w:rPr>
          <w:position w:val="-1"/>
        </w:rPr>
        <w:t>leted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pp</w:t>
      </w:r>
      <w:r>
        <w:rPr>
          <w:position w:val="-1"/>
        </w:rPr>
        <w:t>licati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3"/>
          <w:position w:val="-1"/>
        </w:rPr>
        <w:t>r</w:t>
      </w:r>
      <w:r>
        <w:rPr>
          <w:position w:val="-1"/>
        </w:rPr>
        <w:t>y</w:t>
      </w:r>
      <w:r>
        <w:rPr>
          <w:spacing w:val="-5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m</w:t>
      </w:r>
      <w:r>
        <w:rPr>
          <w:position w:val="-1"/>
        </w:rPr>
        <w:t>.</w:t>
      </w:r>
    </w:p>
    <w:p w:rsidR="004D509F" w:rsidRDefault="004D509F">
      <w:pPr>
        <w:spacing w:before="6" w:line="100" w:lineRule="exact"/>
        <w:rPr>
          <w:sz w:val="10"/>
          <w:szCs w:val="10"/>
        </w:rPr>
      </w:pPr>
    </w:p>
    <w:p w:rsidR="004D509F" w:rsidRDefault="004D509F">
      <w:pPr>
        <w:spacing w:line="200" w:lineRule="exact"/>
      </w:pPr>
    </w:p>
    <w:p w:rsidR="004D509F" w:rsidRDefault="00C0438F">
      <w:pPr>
        <w:spacing w:before="24"/>
        <w:ind w:left="1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o:</w:t>
      </w:r>
    </w:p>
    <w:p w:rsidR="004D509F" w:rsidRDefault="00C0438F">
      <w:pPr>
        <w:spacing w:line="260" w:lineRule="exact"/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tist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am</w:t>
      </w:r>
    </w:p>
    <w:p w:rsidR="004D509F" w:rsidRDefault="00F42912">
      <w:pPr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Lake Roosevelt NRA</w:t>
      </w:r>
    </w:p>
    <w:p w:rsidR="004D509F" w:rsidRDefault="00F42912">
      <w:pPr>
        <w:ind w:left="120"/>
        <w:rPr>
          <w:sz w:val="24"/>
          <w:szCs w:val="24"/>
        </w:rPr>
      </w:pPr>
      <w:r>
        <w:rPr>
          <w:sz w:val="24"/>
          <w:szCs w:val="24"/>
        </w:rPr>
        <w:t>1668 Kettle Park Road</w:t>
      </w:r>
    </w:p>
    <w:p w:rsidR="004D509F" w:rsidRDefault="00F42912">
      <w:pPr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Kettle Falls, WA 99141</w:t>
      </w:r>
    </w:p>
    <w:p w:rsidR="004D509F" w:rsidRDefault="004D509F">
      <w:pPr>
        <w:spacing w:before="1" w:line="280" w:lineRule="exact"/>
        <w:rPr>
          <w:sz w:val="28"/>
          <w:szCs w:val="28"/>
        </w:rPr>
      </w:pPr>
    </w:p>
    <w:p w:rsidR="004D509F" w:rsidRDefault="00F42912">
      <w:pPr>
        <w:spacing w:line="260" w:lineRule="exact"/>
        <w:ind w:left="120"/>
        <w:rPr>
          <w:sz w:val="24"/>
          <w:szCs w:val="24"/>
        </w:rPr>
      </w:pPr>
      <w:r>
        <w:pict>
          <v:group id="_x0000_s1026" style="position:absolute;left:0;text-align:left;margin-left:1in;margin-top:41.8pt;width:468pt;height:0;z-index:-251662336;mso-position-horizontal-relative:page" coordorigin="1440,836" coordsize="9360,0">
            <v:shape id="_x0000_s1027" style="position:absolute;left:1440;top:836;width:9360;height:0" coordorigin="1440,836" coordsize="9360,0" path="m1440,836r9360,e" filled="f" strokeweight=".25pt">
              <v:path arrowok="t"/>
            </v:shape>
            <w10:wrap anchorx="page"/>
          </v:group>
        </w:pict>
      </w:r>
      <w:r w:rsidR="00C0438F">
        <w:rPr>
          <w:b/>
          <w:position w:val="-1"/>
          <w:sz w:val="24"/>
          <w:szCs w:val="24"/>
        </w:rPr>
        <w:t>D</w:t>
      </w:r>
      <w:r w:rsidR="00C0438F">
        <w:rPr>
          <w:b/>
          <w:spacing w:val="-1"/>
          <w:position w:val="-1"/>
          <w:sz w:val="24"/>
          <w:szCs w:val="24"/>
        </w:rPr>
        <w:t>ea</w:t>
      </w:r>
      <w:r w:rsidR="00C0438F">
        <w:rPr>
          <w:b/>
          <w:spacing w:val="2"/>
          <w:position w:val="-1"/>
          <w:sz w:val="24"/>
          <w:szCs w:val="24"/>
        </w:rPr>
        <w:t>d</w:t>
      </w:r>
      <w:r w:rsidR="00C0438F">
        <w:rPr>
          <w:b/>
          <w:position w:val="-1"/>
          <w:sz w:val="24"/>
          <w:szCs w:val="24"/>
        </w:rPr>
        <w:t>li</w:t>
      </w:r>
      <w:r w:rsidR="00C0438F">
        <w:rPr>
          <w:b/>
          <w:spacing w:val="1"/>
          <w:position w:val="-1"/>
          <w:sz w:val="24"/>
          <w:szCs w:val="24"/>
        </w:rPr>
        <w:t>n</w:t>
      </w:r>
      <w:r w:rsidR="00C0438F">
        <w:rPr>
          <w:b/>
          <w:position w:val="-1"/>
          <w:sz w:val="24"/>
          <w:szCs w:val="24"/>
        </w:rPr>
        <w:t>e</w:t>
      </w:r>
      <w:r w:rsidR="00C0438F">
        <w:rPr>
          <w:b/>
          <w:spacing w:val="-1"/>
          <w:position w:val="-1"/>
          <w:sz w:val="24"/>
          <w:szCs w:val="24"/>
        </w:rPr>
        <w:t xml:space="preserve"> </w:t>
      </w:r>
      <w:r w:rsidR="00C0438F">
        <w:rPr>
          <w:b/>
          <w:spacing w:val="1"/>
          <w:position w:val="-1"/>
          <w:sz w:val="24"/>
          <w:szCs w:val="24"/>
        </w:rPr>
        <w:t>p</w:t>
      </w:r>
      <w:r w:rsidR="00C0438F">
        <w:rPr>
          <w:b/>
          <w:spacing w:val="-1"/>
          <w:position w:val="-1"/>
          <w:sz w:val="24"/>
          <w:szCs w:val="24"/>
        </w:rPr>
        <w:t>o</w:t>
      </w:r>
      <w:r w:rsidR="00C0438F">
        <w:rPr>
          <w:b/>
          <w:spacing w:val="1"/>
          <w:position w:val="-1"/>
          <w:sz w:val="24"/>
          <w:szCs w:val="24"/>
        </w:rPr>
        <w:t>s</w:t>
      </w:r>
      <w:r w:rsidR="00C0438F">
        <w:rPr>
          <w:b/>
          <w:spacing w:val="-1"/>
          <w:position w:val="-1"/>
          <w:sz w:val="24"/>
          <w:szCs w:val="24"/>
        </w:rPr>
        <w:t>t</w:t>
      </w:r>
      <w:r w:rsidR="00C0438F">
        <w:rPr>
          <w:b/>
          <w:spacing w:val="-3"/>
          <w:position w:val="-1"/>
          <w:sz w:val="24"/>
          <w:szCs w:val="24"/>
        </w:rPr>
        <w:t>m</w:t>
      </w:r>
      <w:r w:rsidR="00C0438F">
        <w:rPr>
          <w:b/>
          <w:spacing w:val="-1"/>
          <w:position w:val="-1"/>
          <w:sz w:val="24"/>
          <w:szCs w:val="24"/>
        </w:rPr>
        <w:t>a</w:t>
      </w:r>
      <w:r w:rsidR="00C0438F">
        <w:rPr>
          <w:b/>
          <w:position w:val="-1"/>
          <w:sz w:val="24"/>
          <w:szCs w:val="24"/>
        </w:rPr>
        <w:t>rk</w:t>
      </w:r>
      <w:r w:rsidR="00C0438F">
        <w:rPr>
          <w:b/>
          <w:spacing w:val="1"/>
          <w:position w:val="-1"/>
          <w:sz w:val="24"/>
          <w:szCs w:val="24"/>
        </w:rPr>
        <w:t xml:space="preserve"> </w:t>
      </w:r>
      <w:r w:rsidR="00C0438F">
        <w:rPr>
          <w:b/>
          <w:position w:val="-1"/>
          <w:sz w:val="24"/>
          <w:szCs w:val="24"/>
        </w:rPr>
        <w:t>is</w:t>
      </w:r>
      <w:r w:rsidR="00C0438F"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December 31</w:t>
      </w:r>
      <w:r w:rsidRPr="00F42912">
        <w:rPr>
          <w:b/>
          <w:spacing w:val="-1"/>
          <w:position w:val="-1"/>
          <w:sz w:val="24"/>
          <w:szCs w:val="24"/>
          <w:vertAlign w:val="superscript"/>
        </w:rPr>
        <w:t>st</w:t>
      </w:r>
      <w:r>
        <w:rPr>
          <w:b/>
          <w:spacing w:val="-1"/>
          <w:position w:val="-1"/>
          <w:sz w:val="24"/>
          <w:szCs w:val="24"/>
        </w:rPr>
        <w:t>, 2016</w:t>
      </w:r>
      <w:bookmarkStart w:id="0" w:name="_GoBack"/>
      <w:bookmarkEnd w:id="0"/>
    </w:p>
    <w:p w:rsidR="004D509F" w:rsidRDefault="004D509F">
      <w:pPr>
        <w:spacing w:line="200" w:lineRule="exact"/>
      </w:pPr>
    </w:p>
    <w:p w:rsidR="004D509F" w:rsidRDefault="004D509F">
      <w:pPr>
        <w:spacing w:line="200" w:lineRule="exact"/>
      </w:pPr>
    </w:p>
    <w:p w:rsidR="004D509F" w:rsidRDefault="004D509F">
      <w:pPr>
        <w:spacing w:before="13" w:line="220" w:lineRule="exact"/>
        <w:rPr>
          <w:sz w:val="22"/>
          <w:szCs w:val="22"/>
        </w:rPr>
      </w:pPr>
    </w:p>
    <w:p w:rsidR="004D509F" w:rsidRDefault="00C0438F">
      <w:pPr>
        <w:spacing w:before="46"/>
        <w:ind w:left="1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5"/>
          <w:sz w:val="16"/>
          <w:szCs w:val="16"/>
        </w:rPr>
        <w:t>XP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5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gramEnd"/>
      <w:r>
        <w:rPr>
          <w:rFonts w:ascii="Arial" w:eastAsia="Arial" w:hAnsi="Arial" w:cs="Arial"/>
          <w:b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5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position w:val="9"/>
          <w:sz w:val="12"/>
          <w:szCs w:val="12"/>
        </w:rPr>
        <w:t>™</w:t>
      </w:r>
    </w:p>
    <w:p w:rsidR="004D509F" w:rsidRDefault="00C0438F">
      <w:pPr>
        <w:spacing w:before="2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ge.</w:t>
      </w:r>
    </w:p>
    <w:sectPr w:rsidR="004D509F">
      <w:type w:val="continuous"/>
      <w:pgSz w:w="12240" w:h="15840"/>
      <w:pgMar w:top="840" w:right="10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6AC"/>
    <w:multiLevelType w:val="multilevel"/>
    <w:tmpl w:val="D458F5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09F"/>
    <w:rsid w:val="002B67F1"/>
    <w:rsid w:val="002C5155"/>
    <w:rsid w:val="00386510"/>
    <w:rsid w:val="004D509F"/>
    <w:rsid w:val="008F670A"/>
    <w:rsid w:val="00C0438F"/>
    <w:rsid w:val="00F4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Cadwell, Brandon G.</dc:creator>
  <cp:lastModifiedBy>Cadwell, Brandon G.</cp:lastModifiedBy>
  <cp:revision>6</cp:revision>
  <dcterms:created xsi:type="dcterms:W3CDTF">2014-07-10T21:08:00Z</dcterms:created>
  <dcterms:modified xsi:type="dcterms:W3CDTF">2016-03-03T16:30:00Z</dcterms:modified>
</cp:coreProperties>
</file>