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B" w:rsidRPr="001446BB" w:rsidRDefault="001446BB" w:rsidP="001446BB">
      <w:pPr>
        <w:pStyle w:val="Heading3"/>
        <w:jc w:val="center"/>
        <w:rPr>
          <w:rFonts w:ascii="Times New Roman" w:hAnsi="Times New Roman"/>
          <w:b/>
          <w:iCs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color w:val="000000"/>
          <w:sz w:val="28"/>
          <w:szCs w:val="24"/>
        </w:rPr>
        <w:t>Application F</w:t>
      </w:r>
      <w:r w:rsidRPr="001446BB">
        <w:rPr>
          <w:rFonts w:ascii="Times New Roman" w:hAnsi="Times New Roman"/>
          <w:b/>
          <w:iCs/>
          <w:color w:val="000000"/>
          <w:sz w:val="28"/>
          <w:szCs w:val="24"/>
        </w:rPr>
        <w:t>orm for Olympi</w:t>
      </w:r>
      <w:r w:rsidR="00D072D0">
        <w:rPr>
          <w:rFonts w:ascii="Times New Roman" w:hAnsi="Times New Roman"/>
          <w:b/>
          <w:iCs/>
          <w:color w:val="000000"/>
          <w:sz w:val="28"/>
          <w:szCs w:val="24"/>
        </w:rPr>
        <w:t>c Marmot Monitoring Program 201</w:t>
      </w:r>
      <w:r w:rsidR="00EE4223">
        <w:rPr>
          <w:rFonts w:ascii="Times New Roman" w:hAnsi="Times New Roman"/>
          <w:b/>
          <w:iCs/>
          <w:color w:val="000000"/>
          <w:sz w:val="28"/>
          <w:szCs w:val="24"/>
        </w:rPr>
        <w:t>5</w:t>
      </w:r>
    </w:p>
    <w:p w:rsidR="000D785B" w:rsidRPr="000D785B" w:rsidRDefault="006079FE" w:rsidP="000D785B">
      <w:pPr>
        <w:pStyle w:val="Heading3"/>
        <w:jc w:val="center"/>
        <w:rPr>
          <w:rFonts w:ascii="Times New Roman" w:hAnsi="Times New Roman"/>
          <w:b/>
          <w:iCs/>
          <w:color w:val="0000FF"/>
          <w:sz w:val="24"/>
          <w:szCs w:val="24"/>
          <w:u w:val="single"/>
        </w:rPr>
      </w:pPr>
      <w:r w:rsidRPr="001446BB">
        <w:rPr>
          <w:rFonts w:ascii="Times New Roman" w:hAnsi="Times New Roman"/>
          <w:b/>
          <w:iCs/>
          <w:color w:val="000000"/>
          <w:sz w:val="24"/>
          <w:szCs w:val="24"/>
        </w:rPr>
        <w:t>Please download, complete</w:t>
      </w:r>
      <w:r w:rsidR="000D785B">
        <w:rPr>
          <w:rFonts w:ascii="Times New Roman" w:hAnsi="Times New Roman"/>
          <w:b/>
          <w:iCs/>
          <w:color w:val="000000"/>
          <w:sz w:val="24"/>
          <w:szCs w:val="24"/>
        </w:rPr>
        <w:t>,</w:t>
      </w:r>
      <w:r w:rsidRPr="001446BB">
        <w:rPr>
          <w:rFonts w:ascii="Times New Roman" w:hAnsi="Times New Roman"/>
          <w:b/>
          <w:iCs/>
          <w:color w:val="000000"/>
          <w:sz w:val="24"/>
          <w:szCs w:val="24"/>
        </w:rPr>
        <w:t xml:space="preserve"> and email it to </w:t>
      </w:r>
      <w:hyperlink r:id="rId9" w:history="1">
        <w:r w:rsidRPr="001446BB">
          <w:rPr>
            <w:rStyle w:val="Hyperlink"/>
            <w:rFonts w:ascii="Times New Roman" w:hAnsi="Times New Roman"/>
            <w:b/>
            <w:iCs/>
            <w:sz w:val="24"/>
            <w:szCs w:val="24"/>
          </w:rPr>
          <w:t>PATTI_HAPPE@NPS.GOV</w:t>
        </w:r>
      </w:hyperlink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6"/>
        <w:gridCol w:w="380"/>
        <w:gridCol w:w="2414"/>
        <w:gridCol w:w="880"/>
        <w:gridCol w:w="197"/>
        <w:gridCol w:w="680"/>
        <w:gridCol w:w="777"/>
        <w:gridCol w:w="972"/>
        <w:gridCol w:w="610"/>
        <w:gridCol w:w="562"/>
        <w:gridCol w:w="467"/>
        <w:gridCol w:w="981"/>
        <w:gridCol w:w="1266"/>
      </w:tblGrid>
      <w:tr w:rsidR="00A35524" w:rsidRPr="002A733C" w:rsidTr="0017370D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6079FE" w:rsidP="00F264EB">
            <w:pPr>
              <w:pStyle w:val="Heading2"/>
            </w:pPr>
            <w:r>
              <w:t>Group leader</w:t>
            </w:r>
          </w:p>
        </w:tc>
      </w:tr>
      <w:tr w:rsidR="009D6AEA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1591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4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  <w:r w:rsidR="003F3B0E">
              <w:t xml:space="preserve">  M</w:t>
            </w:r>
          </w:p>
        </w:tc>
        <w:tc>
          <w:tcPr>
            <w:tcW w:w="44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6079FE" w:rsidP="002A733C">
            <w:r>
              <w:t>Age if under18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6079FE" w:rsidP="002A733C">
            <w:r>
              <w:t xml:space="preserve">Mailing </w:t>
            </w:r>
            <w:r w:rsidR="004C2FEE">
              <w:t>Address</w:t>
            </w:r>
          </w:p>
        </w:tc>
        <w:tc>
          <w:tcPr>
            <w:tcW w:w="29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3F3B0E" w:rsidP="002A733C">
            <w:r>
              <w:t>.</w:t>
            </w:r>
          </w:p>
        </w:tc>
        <w:tc>
          <w:tcPr>
            <w:tcW w:w="91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2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1237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66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2214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0D785B">
        <w:trPr>
          <w:trHeight w:hRule="exact" w:val="403"/>
          <w:jc w:val="center"/>
        </w:trPr>
        <w:tc>
          <w:tcPr>
            <w:tcW w:w="163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6079FE" w:rsidP="006079FE">
            <w:r>
              <w:t>Have you</w:t>
            </w:r>
            <w:r w:rsidR="007229D0">
              <w:t xml:space="preserve"> </w:t>
            </w:r>
            <w:r>
              <w:t>participated in this program before</w:t>
            </w:r>
            <w:r w:rsidR="007229D0">
              <w:t>?</w:t>
            </w:r>
          </w:p>
        </w:tc>
        <w:tc>
          <w:tcPr>
            <w:tcW w:w="401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9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</w:t>
            </w:r>
            <w:r w:rsidR="00D072D0">
              <w:t xml:space="preserve"> &amp; where</w:t>
            </w:r>
            <w:r>
              <w:t>?</w:t>
            </w:r>
          </w:p>
        </w:tc>
        <w:tc>
          <w:tcPr>
            <w:tcW w:w="1771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6079FE" w:rsidRPr="002A733C" w:rsidTr="0017370D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079FE" w:rsidRPr="002A733C" w:rsidRDefault="006079FE" w:rsidP="001446BB">
            <w:pPr>
              <w:pStyle w:val="Heading2"/>
            </w:pPr>
            <w:r>
              <w:t>Participant</w:t>
            </w:r>
            <w:r w:rsidR="001446BB">
              <w:t xml:space="preserve"> #2</w:t>
            </w:r>
            <w:r w:rsidR="003B790E">
              <w:t xml:space="preserve"> </w:t>
            </w:r>
            <w:r w:rsidR="003B790E" w:rsidRPr="003B790E">
              <w:rPr>
                <w:b w:val="0"/>
                <w:i/>
              </w:rPr>
              <w:t>(you must have at least 2 people in your group)</w:t>
            </w:r>
          </w:p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Last Name</w:t>
            </w:r>
          </w:p>
        </w:tc>
        <w:tc>
          <w:tcPr>
            <w:tcW w:w="1591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D34941">
            <w:r>
              <w:t xml:space="preserve">  </w:t>
            </w:r>
          </w:p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First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4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M.I.</w:t>
            </w:r>
          </w:p>
        </w:tc>
        <w:tc>
          <w:tcPr>
            <w:tcW w:w="44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Age if under18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Mailing Address</w:t>
            </w:r>
          </w:p>
        </w:tc>
        <w:tc>
          <w:tcPr>
            <w:tcW w:w="29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91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Apartment/Unit #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City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State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2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ZIP</w:t>
            </w:r>
          </w:p>
        </w:tc>
        <w:tc>
          <w:tcPr>
            <w:tcW w:w="1237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Phone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66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E-mail Address</w:t>
            </w:r>
          </w:p>
        </w:tc>
        <w:tc>
          <w:tcPr>
            <w:tcW w:w="2214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163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Have you participated in this program before?</w:t>
            </w:r>
          </w:p>
        </w:tc>
        <w:tc>
          <w:tcPr>
            <w:tcW w:w="401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9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If so, when</w:t>
            </w:r>
            <w:r w:rsidR="00D072D0">
              <w:t xml:space="preserve"> &amp; where</w:t>
            </w:r>
            <w:r>
              <w:t>?</w:t>
            </w:r>
          </w:p>
        </w:tc>
        <w:tc>
          <w:tcPr>
            <w:tcW w:w="1771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17370D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079FE" w:rsidRPr="002A733C" w:rsidRDefault="006079FE" w:rsidP="001446BB">
            <w:pPr>
              <w:pStyle w:val="Heading2"/>
            </w:pPr>
            <w:r>
              <w:t>Participant</w:t>
            </w:r>
            <w:r w:rsidR="001446BB">
              <w:t xml:space="preserve"> #3</w:t>
            </w:r>
          </w:p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Last Name</w:t>
            </w:r>
          </w:p>
        </w:tc>
        <w:tc>
          <w:tcPr>
            <w:tcW w:w="1591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First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4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M.I.</w:t>
            </w:r>
          </w:p>
        </w:tc>
        <w:tc>
          <w:tcPr>
            <w:tcW w:w="44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Age if under18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Mailing Address</w:t>
            </w:r>
          </w:p>
        </w:tc>
        <w:tc>
          <w:tcPr>
            <w:tcW w:w="29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91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Apartment/Unit #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City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State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2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ZIP</w:t>
            </w:r>
          </w:p>
        </w:tc>
        <w:tc>
          <w:tcPr>
            <w:tcW w:w="1237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Phone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66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E-mail Address</w:t>
            </w:r>
          </w:p>
        </w:tc>
        <w:tc>
          <w:tcPr>
            <w:tcW w:w="2214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163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Have you participated in this program before?</w:t>
            </w:r>
          </w:p>
        </w:tc>
        <w:tc>
          <w:tcPr>
            <w:tcW w:w="401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9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If so, when</w:t>
            </w:r>
            <w:r w:rsidR="00D072D0">
              <w:t xml:space="preserve"> &amp; where</w:t>
            </w:r>
            <w:r>
              <w:t>?</w:t>
            </w:r>
          </w:p>
        </w:tc>
        <w:tc>
          <w:tcPr>
            <w:tcW w:w="1771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17370D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079FE" w:rsidRPr="002A733C" w:rsidRDefault="006079FE" w:rsidP="001446BB">
            <w:pPr>
              <w:pStyle w:val="Heading2"/>
            </w:pPr>
            <w:r>
              <w:t>Participant</w:t>
            </w:r>
            <w:r w:rsidR="001446BB">
              <w:t xml:space="preserve"> #4</w:t>
            </w:r>
          </w:p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Last Name</w:t>
            </w:r>
          </w:p>
        </w:tc>
        <w:tc>
          <w:tcPr>
            <w:tcW w:w="1591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First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4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M.I.</w:t>
            </w:r>
          </w:p>
        </w:tc>
        <w:tc>
          <w:tcPr>
            <w:tcW w:w="44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Age if under18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Mailing Address</w:t>
            </w:r>
          </w:p>
        </w:tc>
        <w:tc>
          <w:tcPr>
            <w:tcW w:w="29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91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Apartment/Unit #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City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State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2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ZIP</w:t>
            </w:r>
          </w:p>
        </w:tc>
        <w:tc>
          <w:tcPr>
            <w:tcW w:w="1237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Phone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66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E-mail Address</w:t>
            </w:r>
          </w:p>
        </w:tc>
        <w:tc>
          <w:tcPr>
            <w:tcW w:w="2214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163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Have you participated in this program before?</w:t>
            </w:r>
          </w:p>
        </w:tc>
        <w:tc>
          <w:tcPr>
            <w:tcW w:w="401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9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If so, when</w:t>
            </w:r>
            <w:r w:rsidR="00D072D0">
              <w:t xml:space="preserve"> &amp; where</w:t>
            </w:r>
            <w:r>
              <w:t>?</w:t>
            </w:r>
          </w:p>
        </w:tc>
        <w:tc>
          <w:tcPr>
            <w:tcW w:w="1771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17370D">
        <w:trPr>
          <w:trHeight w:hRule="exact" w:val="288"/>
          <w:jc w:val="center"/>
        </w:trPr>
        <w:tc>
          <w:tcPr>
            <w:tcW w:w="5000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079FE" w:rsidRPr="002A733C" w:rsidRDefault="006079FE" w:rsidP="001446BB">
            <w:pPr>
              <w:pStyle w:val="Heading2"/>
            </w:pPr>
            <w:r>
              <w:t>Participant</w:t>
            </w:r>
            <w:r w:rsidR="001446BB">
              <w:t xml:space="preserve"> #5</w:t>
            </w:r>
          </w:p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Last Name</w:t>
            </w:r>
          </w:p>
        </w:tc>
        <w:tc>
          <w:tcPr>
            <w:tcW w:w="1591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First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4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M.I.</w:t>
            </w:r>
          </w:p>
        </w:tc>
        <w:tc>
          <w:tcPr>
            <w:tcW w:w="44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Age if under18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Mailing Address</w:t>
            </w:r>
          </w:p>
        </w:tc>
        <w:tc>
          <w:tcPr>
            <w:tcW w:w="2976" w:type="pct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91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Apartment/Unit #</w:t>
            </w:r>
          </w:p>
        </w:tc>
        <w:tc>
          <w:tcPr>
            <w:tcW w:w="577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City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State</w:t>
            </w:r>
          </w:p>
        </w:tc>
        <w:tc>
          <w:tcPr>
            <w:tcW w:w="1075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2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ZIP</w:t>
            </w:r>
          </w:p>
        </w:tc>
        <w:tc>
          <w:tcPr>
            <w:tcW w:w="1237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Phone</w:t>
            </w:r>
          </w:p>
        </w:tc>
        <w:tc>
          <w:tcPr>
            <w:tcW w:w="1764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66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E-mail Address</w:t>
            </w:r>
          </w:p>
        </w:tc>
        <w:tc>
          <w:tcPr>
            <w:tcW w:w="2214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163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Have you participated in this program before?</w:t>
            </w:r>
          </w:p>
        </w:tc>
        <w:tc>
          <w:tcPr>
            <w:tcW w:w="401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97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If so, when</w:t>
            </w:r>
            <w:r w:rsidR="00D072D0">
              <w:t xml:space="preserve"> &amp; where</w:t>
            </w:r>
            <w:r>
              <w:t>?</w:t>
            </w:r>
          </w:p>
        </w:tc>
        <w:tc>
          <w:tcPr>
            <w:tcW w:w="1771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</w:tbl>
    <w:p w:rsidR="000D785B" w:rsidRDefault="000D785B">
      <w:r>
        <w:rPr>
          <w:b/>
          <w:caps/>
        </w:rPr>
        <w:br w:type="page"/>
      </w: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6"/>
        <w:gridCol w:w="380"/>
        <w:gridCol w:w="968"/>
        <w:gridCol w:w="1446"/>
        <w:gridCol w:w="880"/>
        <w:gridCol w:w="197"/>
        <w:gridCol w:w="680"/>
        <w:gridCol w:w="777"/>
        <w:gridCol w:w="364"/>
        <w:gridCol w:w="445"/>
        <w:gridCol w:w="162"/>
        <w:gridCol w:w="290"/>
        <w:gridCol w:w="320"/>
        <w:gridCol w:w="562"/>
        <w:gridCol w:w="110"/>
        <w:gridCol w:w="112"/>
        <w:gridCol w:w="246"/>
        <w:gridCol w:w="222"/>
        <w:gridCol w:w="230"/>
        <w:gridCol w:w="529"/>
        <w:gridCol w:w="281"/>
        <w:gridCol w:w="985"/>
      </w:tblGrid>
      <w:tr w:rsidR="006079FE" w:rsidRPr="002A733C" w:rsidTr="0017370D">
        <w:trPr>
          <w:trHeight w:hRule="exact" w:val="288"/>
          <w:jc w:val="center"/>
        </w:trPr>
        <w:tc>
          <w:tcPr>
            <w:tcW w:w="5000" w:type="pct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079FE" w:rsidRPr="002A733C" w:rsidRDefault="006079FE" w:rsidP="001446BB">
            <w:pPr>
              <w:pStyle w:val="Heading2"/>
            </w:pPr>
            <w:r>
              <w:lastRenderedPageBreak/>
              <w:t>Participant</w:t>
            </w:r>
            <w:r w:rsidR="001446BB">
              <w:t xml:space="preserve"> #6</w:t>
            </w:r>
          </w:p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Last Name</w:t>
            </w:r>
          </w:p>
        </w:tc>
        <w:tc>
          <w:tcPr>
            <w:tcW w:w="1591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First</w:t>
            </w:r>
          </w:p>
        </w:tc>
        <w:tc>
          <w:tcPr>
            <w:tcW w:w="1075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 xml:space="preserve">  </w:t>
            </w:r>
          </w:p>
        </w:tc>
        <w:tc>
          <w:tcPr>
            <w:tcW w:w="46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M.I.</w:t>
            </w:r>
          </w:p>
        </w:tc>
        <w:tc>
          <w:tcPr>
            <w:tcW w:w="44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Age if under18</w:t>
            </w:r>
          </w:p>
        </w:tc>
        <w:tc>
          <w:tcPr>
            <w:tcW w:w="577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BB10A8">
        <w:trPr>
          <w:trHeight w:hRule="exact" w:val="403"/>
          <w:jc w:val="center"/>
        </w:trPr>
        <w:tc>
          <w:tcPr>
            <w:tcW w:w="5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Mailing Address</w:t>
            </w:r>
          </w:p>
        </w:tc>
        <w:tc>
          <w:tcPr>
            <w:tcW w:w="2975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91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Apartment/Unit #</w:t>
            </w:r>
          </w:p>
        </w:tc>
        <w:tc>
          <w:tcPr>
            <w:tcW w:w="577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BB10A8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City</w:t>
            </w:r>
          </w:p>
        </w:tc>
        <w:tc>
          <w:tcPr>
            <w:tcW w:w="1764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3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State</w:t>
            </w:r>
          </w:p>
        </w:tc>
        <w:tc>
          <w:tcPr>
            <w:tcW w:w="1075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25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ZIP</w:t>
            </w:r>
          </w:p>
        </w:tc>
        <w:tc>
          <w:tcPr>
            <w:tcW w:w="1238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0D785B">
        <w:trPr>
          <w:trHeight w:hRule="exact" w:val="403"/>
          <w:jc w:val="center"/>
        </w:trPr>
        <w:tc>
          <w:tcPr>
            <w:tcW w:w="35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Phone</w:t>
            </w:r>
          </w:p>
        </w:tc>
        <w:tc>
          <w:tcPr>
            <w:tcW w:w="1764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  <w:tc>
          <w:tcPr>
            <w:tcW w:w="66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E-mail Address</w:t>
            </w:r>
          </w:p>
        </w:tc>
        <w:tc>
          <w:tcPr>
            <w:tcW w:w="2214" w:type="pct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BB10A8">
        <w:trPr>
          <w:trHeight w:hRule="exact" w:val="403"/>
          <w:jc w:val="center"/>
        </w:trPr>
        <w:tc>
          <w:tcPr>
            <w:tcW w:w="163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Have you participated in this program before?</w:t>
            </w:r>
          </w:p>
        </w:tc>
        <w:tc>
          <w:tcPr>
            <w:tcW w:w="401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97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079FE" w:rsidRPr="002A733C" w:rsidRDefault="006079FE" w:rsidP="001446BB">
            <w:r>
              <w:t>If so, when</w:t>
            </w:r>
            <w:r w:rsidR="00D072D0">
              <w:t xml:space="preserve"> &amp; where</w:t>
            </w:r>
            <w:r>
              <w:t>?</w:t>
            </w:r>
          </w:p>
        </w:tc>
        <w:tc>
          <w:tcPr>
            <w:tcW w:w="1772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6079FE" w:rsidRPr="002A733C" w:rsidTr="0017370D">
        <w:trPr>
          <w:trHeight w:hRule="exact" w:val="288"/>
          <w:jc w:val="center"/>
        </w:trPr>
        <w:tc>
          <w:tcPr>
            <w:tcW w:w="5000" w:type="pct"/>
            <w:gridSpan w:val="2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0D2539" w:rsidRPr="002A733C" w:rsidTr="0017370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22"/>
            <w:shd w:val="clear" w:color="auto" w:fill="E6E6E6"/>
            <w:vAlign w:val="center"/>
          </w:tcPr>
          <w:p w:rsidR="000D2539" w:rsidRPr="002A733C" w:rsidRDefault="006079FE" w:rsidP="00F264EB">
            <w:pPr>
              <w:pStyle w:val="Heading2"/>
            </w:pPr>
            <w:r>
              <w:t>Equipment</w:t>
            </w:r>
          </w:p>
        </w:tc>
      </w:tr>
      <w:tr w:rsidR="006079FE" w:rsidRPr="002A733C" w:rsidTr="00BB10A8">
        <w:trPr>
          <w:trHeight w:hRule="exact" w:val="403"/>
          <w:jc w:val="center"/>
        </w:trPr>
        <w:tc>
          <w:tcPr>
            <w:tcW w:w="163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79FE" w:rsidRPr="002A733C" w:rsidRDefault="00BB10A8" w:rsidP="001446BB">
            <w:r>
              <w:t>Binoculars are highly recommended; will you need to borrow some?</w:t>
            </w:r>
          </w:p>
        </w:tc>
        <w:tc>
          <w:tcPr>
            <w:tcW w:w="401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2C3682">
            <w:r w:rsidRPr="002A733C">
              <w:t>YES</w:t>
            </w:r>
            <w:r>
              <w:t xml:space="preserve">  </w:t>
            </w:r>
            <w:r w:rsidR="002C3682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682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="002C3682">
              <w:rPr>
                <w:rStyle w:val="CheckBoxChar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79FE" w:rsidRPr="002A733C" w:rsidRDefault="006079FE" w:rsidP="001446BB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97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079FE" w:rsidRPr="002A733C" w:rsidRDefault="006079FE" w:rsidP="002C3682">
            <w:r>
              <w:t xml:space="preserve">If so, </w:t>
            </w:r>
            <w:r w:rsidR="002C3682">
              <w:t>how many pairs</w:t>
            </w:r>
            <w:r>
              <w:t>?</w:t>
            </w:r>
          </w:p>
        </w:tc>
        <w:tc>
          <w:tcPr>
            <w:tcW w:w="1772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79FE" w:rsidRPr="002A733C" w:rsidRDefault="006079FE" w:rsidP="001446BB"/>
        </w:tc>
      </w:tr>
      <w:tr w:rsidR="002C3682" w:rsidRPr="002A733C" w:rsidTr="00BB10A8">
        <w:trPr>
          <w:trHeight w:hRule="exact" w:val="403"/>
          <w:jc w:val="center"/>
        </w:trPr>
        <w:tc>
          <w:tcPr>
            <w:tcW w:w="163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C3682" w:rsidRPr="002A733C" w:rsidRDefault="00BB10A8" w:rsidP="002C3682">
            <w:r>
              <w:t>You will need to use bear cans if camping in the Park. Will you need to borrow bear cans?</w:t>
            </w:r>
          </w:p>
        </w:tc>
        <w:tc>
          <w:tcPr>
            <w:tcW w:w="401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C3682" w:rsidRPr="002A733C" w:rsidRDefault="002C3682" w:rsidP="001446BB">
            <w:r w:rsidRPr="002A733C">
              <w:t>YES</w:t>
            </w:r>
            <w:r>
              <w:t xml:space="preserve">  </w:t>
            </w: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C3682" w:rsidRPr="002A733C" w:rsidRDefault="002C3682" w:rsidP="001446BB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97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C3682" w:rsidRPr="002A733C" w:rsidRDefault="00BB10A8" w:rsidP="002C3682">
            <w:r>
              <w:t>If yes, how many will you need?</w:t>
            </w:r>
          </w:p>
        </w:tc>
        <w:tc>
          <w:tcPr>
            <w:tcW w:w="1772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3682" w:rsidRPr="002A733C" w:rsidRDefault="002C3682" w:rsidP="001446BB"/>
        </w:tc>
      </w:tr>
      <w:tr w:rsidR="002C3682" w:rsidRPr="002A733C" w:rsidTr="0017370D">
        <w:trPr>
          <w:trHeight w:hRule="exact" w:val="288"/>
          <w:jc w:val="center"/>
        </w:trPr>
        <w:tc>
          <w:tcPr>
            <w:tcW w:w="5000" w:type="pct"/>
            <w:gridSpan w:val="2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C3682" w:rsidRPr="002A733C" w:rsidRDefault="002C3682" w:rsidP="001446BB"/>
        </w:tc>
      </w:tr>
      <w:tr w:rsidR="002C3682" w:rsidRPr="002A733C" w:rsidTr="0017370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22"/>
            <w:shd w:val="clear" w:color="auto" w:fill="E6E6E6"/>
            <w:vAlign w:val="center"/>
          </w:tcPr>
          <w:p w:rsidR="002C3682" w:rsidRPr="002A733C" w:rsidRDefault="002C3682" w:rsidP="001446BB">
            <w:pPr>
              <w:pStyle w:val="Heading2"/>
            </w:pPr>
            <w:r>
              <w:t>EXperience</w:t>
            </w:r>
          </w:p>
        </w:tc>
      </w:tr>
      <w:tr w:rsidR="002C3682" w:rsidRPr="002A733C" w:rsidTr="000D785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849"/>
          <w:jc w:val="center"/>
        </w:trPr>
        <w:tc>
          <w:tcPr>
            <w:tcW w:w="972" w:type="pct"/>
            <w:gridSpan w:val="3"/>
            <w:tcBorders>
              <w:right w:val="single" w:sz="4" w:space="0" w:color="C0C0C0"/>
            </w:tcBorders>
            <w:vAlign w:val="center"/>
          </w:tcPr>
          <w:p w:rsidR="002C3682" w:rsidRPr="002A733C" w:rsidRDefault="001446BB" w:rsidP="002C3682">
            <w:r>
              <w:t xml:space="preserve">Briefly describe your group’s </w:t>
            </w:r>
            <w:r w:rsidR="002C3682">
              <w:t>backcountry experience</w:t>
            </w:r>
          </w:p>
        </w:tc>
        <w:tc>
          <w:tcPr>
            <w:tcW w:w="4028" w:type="pct"/>
            <w:gridSpan w:val="19"/>
          </w:tcPr>
          <w:p w:rsidR="002C3682" w:rsidRPr="002A733C" w:rsidRDefault="002C3682" w:rsidP="002C3682"/>
        </w:tc>
      </w:tr>
      <w:tr w:rsidR="0017370D" w:rsidRPr="002A733C" w:rsidTr="0017370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8"/>
          <w:jc w:val="center"/>
        </w:trPr>
        <w:tc>
          <w:tcPr>
            <w:tcW w:w="5000" w:type="pct"/>
            <w:gridSpan w:val="22"/>
            <w:vAlign w:val="center"/>
          </w:tcPr>
          <w:p w:rsidR="0017370D" w:rsidRPr="002A733C" w:rsidRDefault="0017370D" w:rsidP="0017370D">
            <w:r>
              <w:t>Which BEST describes route-finding skills of your group (Indicate the number of people fitting each description)</w:t>
            </w:r>
          </w:p>
        </w:tc>
      </w:tr>
      <w:tr w:rsidR="001446BB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4182" w:type="pct"/>
            <w:gridSpan w:val="19"/>
            <w:vAlign w:val="center"/>
          </w:tcPr>
          <w:p w:rsidR="001446BB" w:rsidRDefault="001446BB" w:rsidP="001446BB">
            <w:r>
              <w:t xml:space="preserve">     We have rarely been far from the trail and have minimal map and compass skills</w:t>
            </w:r>
          </w:p>
        </w:tc>
        <w:tc>
          <w:tcPr>
            <w:tcW w:w="818" w:type="pct"/>
            <w:gridSpan w:val="3"/>
            <w:vAlign w:val="center"/>
          </w:tcPr>
          <w:p w:rsidR="001446BB" w:rsidRDefault="001446BB" w:rsidP="001446BB"/>
        </w:tc>
      </w:tr>
      <w:tr w:rsidR="001446BB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4182" w:type="pct"/>
            <w:gridSpan w:val="19"/>
            <w:vAlign w:val="center"/>
          </w:tcPr>
          <w:p w:rsidR="001446BB" w:rsidRDefault="00BB10A8" w:rsidP="001446BB">
            <w:r>
              <w:t xml:space="preserve">     </w:t>
            </w:r>
            <w:r w:rsidRPr="00BB10A8">
              <w:t xml:space="preserve">We have traveled short distances off-trail a few times and know how to read a topo map, use a compass, and GPS  </w:t>
            </w:r>
          </w:p>
        </w:tc>
        <w:tc>
          <w:tcPr>
            <w:tcW w:w="818" w:type="pct"/>
            <w:gridSpan w:val="3"/>
            <w:vAlign w:val="center"/>
          </w:tcPr>
          <w:p w:rsidR="001446BB" w:rsidRDefault="001446BB" w:rsidP="001446BB"/>
        </w:tc>
      </w:tr>
      <w:tr w:rsidR="001446BB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4182" w:type="pct"/>
            <w:gridSpan w:val="19"/>
            <w:vAlign w:val="center"/>
          </w:tcPr>
          <w:p w:rsidR="001446BB" w:rsidRDefault="001446BB" w:rsidP="001446BB">
            <w:r>
              <w:t xml:space="preserve">     We regularly travel cross-country and am capable of leading others</w:t>
            </w:r>
          </w:p>
        </w:tc>
        <w:tc>
          <w:tcPr>
            <w:tcW w:w="818" w:type="pct"/>
            <w:gridSpan w:val="3"/>
            <w:vAlign w:val="center"/>
          </w:tcPr>
          <w:p w:rsidR="001446BB" w:rsidRDefault="001446BB" w:rsidP="001446BB"/>
        </w:tc>
      </w:tr>
      <w:tr w:rsidR="00C04C39" w:rsidRPr="002A733C" w:rsidTr="0017370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5000" w:type="pct"/>
            <w:gridSpan w:val="22"/>
            <w:vAlign w:val="center"/>
          </w:tcPr>
          <w:p w:rsidR="00C04C39" w:rsidRPr="002A733C" w:rsidRDefault="00C04C39" w:rsidP="0017370D">
            <w:r>
              <w:t>Which BEST describes comfort on difficult terrain:</w:t>
            </w:r>
            <w:r w:rsidR="001446BB">
              <w:t xml:space="preserve">      </w:t>
            </w:r>
          </w:p>
        </w:tc>
      </w:tr>
      <w:tr w:rsidR="001446BB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4182" w:type="pct"/>
            <w:gridSpan w:val="19"/>
            <w:vAlign w:val="center"/>
          </w:tcPr>
          <w:p w:rsidR="001446BB" w:rsidRDefault="001446BB" w:rsidP="001446BB">
            <w:r>
              <w:t xml:space="preserve">     </w:t>
            </w:r>
            <w:r w:rsidR="0017370D">
              <w:t>We prefer to stick to trails or gently sloping meadows</w:t>
            </w:r>
          </w:p>
        </w:tc>
        <w:tc>
          <w:tcPr>
            <w:tcW w:w="818" w:type="pct"/>
            <w:gridSpan w:val="3"/>
            <w:vAlign w:val="center"/>
          </w:tcPr>
          <w:p w:rsidR="001446BB" w:rsidRDefault="001446BB" w:rsidP="001446BB"/>
        </w:tc>
      </w:tr>
      <w:tr w:rsidR="001446BB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4182" w:type="pct"/>
            <w:gridSpan w:val="19"/>
            <w:vAlign w:val="center"/>
          </w:tcPr>
          <w:p w:rsidR="001446BB" w:rsidRDefault="00BB10A8" w:rsidP="001446BB">
            <w:r>
              <w:rPr>
                <w:rStyle w:val="CheckBoxChar"/>
              </w:rPr>
              <w:t xml:space="preserve">     </w:t>
            </w:r>
            <w:r>
              <w:t xml:space="preserve">We have some experience walking on steep slopes with loose-footing and on snow-covered slopes and are comfortable with it  </w:t>
            </w:r>
          </w:p>
        </w:tc>
        <w:tc>
          <w:tcPr>
            <w:tcW w:w="818" w:type="pct"/>
            <w:gridSpan w:val="3"/>
            <w:vAlign w:val="center"/>
          </w:tcPr>
          <w:p w:rsidR="001446BB" w:rsidRDefault="001446BB" w:rsidP="001446BB"/>
        </w:tc>
      </w:tr>
      <w:tr w:rsidR="001446BB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4182" w:type="pct"/>
            <w:gridSpan w:val="19"/>
            <w:vAlign w:val="center"/>
          </w:tcPr>
          <w:p w:rsidR="001446BB" w:rsidRDefault="001446BB" w:rsidP="001446BB">
            <w:r>
              <w:t xml:space="preserve">     </w:t>
            </w:r>
            <w:r w:rsidR="0017370D">
              <w:t>We enjoy and regularly travel across steep slopes with loose footing, snow-covered slopes, and boulder fields</w:t>
            </w:r>
          </w:p>
        </w:tc>
        <w:tc>
          <w:tcPr>
            <w:tcW w:w="818" w:type="pct"/>
            <w:gridSpan w:val="3"/>
            <w:vAlign w:val="center"/>
          </w:tcPr>
          <w:p w:rsidR="001446BB" w:rsidRDefault="001446BB" w:rsidP="001446BB"/>
        </w:tc>
      </w:tr>
      <w:tr w:rsidR="0017370D" w:rsidRPr="002A733C" w:rsidTr="0017370D">
        <w:trPr>
          <w:trHeight w:hRule="exact" w:val="288"/>
          <w:jc w:val="center"/>
        </w:trPr>
        <w:tc>
          <w:tcPr>
            <w:tcW w:w="5000" w:type="pct"/>
            <w:gridSpan w:val="2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7370D" w:rsidRPr="002A733C" w:rsidRDefault="0017370D" w:rsidP="0017370D"/>
        </w:tc>
      </w:tr>
      <w:tr w:rsidR="0017370D" w:rsidRPr="002A733C" w:rsidTr="0017370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22"/>
            <w:shd w:val="clear" w:color="auto" w:fill="E6E6E6"/>
            <w:vAlign w:val="center"/>
          </w:tcPr>
          <w:p w:rsidR="0017370D" w:rsidRPr="002A733C" w:rsidRDefault="0017370D" w:rsidP="0017370D">
            <w:pPr>
              <w:pStyle w:val="Heading2"/>
            </w:pPr>
            <w:r>
              <w:t>Availibility and trip preferences</w:t>
            </w:r>
          </w:p>
        </w:tc>
      </w:tr>
      <w:tr w:rsidR="0017370D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3154" w:type="pct"/>
            <w:gridSpan w:val="10"/>
            <w:vAlign w:val="center"/>
          </w:tcPr>
          <w:p w:rsidR="0017370D" w:rsidRPr="002A733C" w:rsidRDefault="0017370D" w:rsidP="0019779B">
            <w:r>
              <w:t>How many days does your group want to work (including training day)?</w:t>
            </w:r>
          </w:p>
        </w:tc>
        <w:tc>
          <w:tcPr>
            <w:tcW w:w="709" w:type="pct"/>
            <w:gridSpan w:val="6"/>
            <w:vAlign w:val="center"/>
          </w:tcPr>
          <w:p w:rsidR="0017370D" w:rsidRPr="002A733C" w:rsidRDefault="0017370D" w:rsidP="00297FCE">
            <w:r>
              <w:t xml:space="preserve">5 days  </w:t>
            </w:r>
            <w:r w:rsidR="00297FCE">
              <w:rPr>
                <w:rStyle w:val="CheckBox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="00297FCE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="00297FCE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1137" w:type="pct"/>
            <w:gridSpan w:val="6"/>
            <w:vAlign w:val="center"/>
          </w:tcPr>
          <w:p w:rsidR="0017370D" w:rsidRPr="002A733C" w:rsidRDefault="0017370D" w:rsidP="0017370D">
            <w:r>
              <w:t xml:space="preserve">8 days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</w:tr>
      <w:tr w:rsidR="00CB1A14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93"/>
          <w:jc w:val="center"/>
        </w:trPr>
        <w:tc>
          <w:tcPr>
            <w:tcW w:w="3154" w:type="pct"/>
            <w:gridSpan w:val="10"/>
            <w:vMerge w:val="restart"/>
            <w:vAlign w:val="center"/>
          </w:tcPr>
          <w:p w:rsidR="00CB1A14" w:rsidRDefault="00CB1A14" w:rsidP="0019779B">
            <w:r w:rsidRPr="00CB1A14">
              <w:t>What is the maximum distance that you would like to hike in a day with a full pack (allowing for your own gear and food as well as about 5 lbs. of marmot gear per 2 person group)? Remember that there will be considerable elevation gain on the way into the survey areas</w:t>
            </w:r>
            <w:r>
              <w:t>.</w:t>
            </w:r>
          </w:p>
        </w:tc>
        <w:tc>
          <w:tcPr>
            <w:tcW w:w="922" w:type="pct"/>
            <w:gridSpan w:val="8"/>
          </w:tcPr>
          <w:p w:rsidR="00CB1A14" w:rsidRDefault="00CB1A14">
            <w:r>
              <w:t>5-7 miles</w:t>
            </w:r>
            <w:r w:rsidRPr="006265EB">
              <w:t xml:space="preserve">  </w:t>
            </w:r>
            <w:r w:rsidRPr="006265E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E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6265EB">
              <w:rPr>
                <w:rStyle w:val="CheckBoxChar"/>
              </w:rPr>
              <w:fldChar w:fldCharType="end"/>
            </w:r>
          </w:p>
        </w:tc>
        <w:tc>
          <w:tcPr>
            <w:tcW w:w="923" w:type="pct"/>
            <w:gridSpan w:val="4"/>
          </w:tcPr>
          <w:p w:rsidR="00CB1A14" w:rsidRDefault="00CB1A14">
            <w:r>
              <w:t>7-10 miles</w:t>
            </w:r>
            <w:r w:rsidRPr="006265EB">
              <w:t xml:space="preserve">  </w:t>
            </w:r>
            <w:r w:rsidRPr="006265E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E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6265EB">
              <w:rPr>
                <w:rStyle w:val="CheckBoxChar"/>
              </w:rPr>
              <w:fldChar w:fldCharType="end"/>
            </w:r>
          </w:p>
        </w:tc>
      </w:tr>
      <w:tr w:rsidR="00CB1A14" w:rsidRPr="002A733C" w:rsidTr="00BB10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92"/>
          <w:jc w:val="center"/>
        </w:trPr>
        <w:tc>
          <w:tcPr>
            <w:tcW w:w="3154" w:type="pct"/>
            <w:gridSpan w:val="10"/>
            <w:vMerge/>
            <w:vAlign w:val="center"/>
          </w:tcPr>
          <w:p w:rsidR="00CB1A14" w:rsidRPr="00CB1A14" w:rsidRDefault="00CB1A14" w:rsidP="0019779B"/>
        </w:tc>
        <w:tc>
          <w:tcPr>
            <w:tcW w:w="922" w:type="pct"/>
            <w:gridSpan w:val="8"/>
          </w:tcPr>
          <w:p w:rsidR="00CB1A14" w:rsidRDefault="00CB1A14">
            <w:r>
              <w:t>10-12 miles</w:t>
            </w:r>
            <w:r w:rsidRPr="006265EB">
              <w:t xml:space="preserve">  </w:t>
            </w:r>
            <w:r w:rsidRPr="006265E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E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6265EB">
              <w:rPr>
                <w:rStyle w:val="CheckBoxChar"/>
              </w:rPr>
              <w:fldChar w:fldCharType="end"/>
            </w:r>
          </w:p>
        </w:tc>
        <w:tc>
          <w:tcPr>
            <w:tcW w:w="923" w:type="pct"/>
            <w:gridSpan w:val="4"/>
          </w:tcPr>
          <w:p w:rsidR="00CB1A14" w:rsidRDefault="00CB1A14">
            <w:r>
              <w:t>&gt;12 miles</w:t>
            </w:r>
            <w:r w:rsidRPr="006265EB">
              <w:t xml:space="preserve">  </w:t>
            </w:r>
            <w:r w:rsidRPr="006265E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E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6265EB">
              <w:rPr>
                <w:rStyle w:val="CheckBoxChar"/>
              </w:rPr>
              <w:fldChar w:fldCharType="end"/>
            </w:r>
          </w:p>
        </w:tc>
      </w:tr>
      <w:tr w:rsidR="0017370D" w:rsidRPr="002A733C" w:rsidTr="00CB1A1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631" w:type="pct"/>
            <w:gridSpan w:val="4"/>
            <w:vAlign w:val="center"/>
          </w:tcPr>
          <w:p w:rsidR="0017370D" w:rsidRPr="002A733C" w:rsidRDefault="0017370D" w:rsidP="0019779B">
            <w:r>
              <w:t>When are you available? You may check multiple dates.</w:t>
            </w:r>
          </w:p>
        </w:tc>
        <w:tc>
          <w:tcPr>
            <w:tcW w:w="801" w:type="pct"/>
            <w:gridSpan w:val="3"/>
            <w:vAlign w:val="center"/>
          </w:tcPr>
          <w:p w:rsidR="0017370D" w:rsidRPr="002A733C" w:rsidRDefault="0017370D" w:rsidP="00EE4223">
            <w:r>
              <w:t xml:space="preserve">Aug. </w:t>
            </w:r>
            <w:r w:rsidR="00EE4223">
              <w:t>5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723" w:type="pct"/>
            <w:gridSpan w:val="3"/>
            <w:vAlign w:val="center"/>
          </w:tcPr>
          <w:p w:rsidR="0017370D" w:rsidRPr="002A733C" w:rsidRDefault="0017370D" w:rsidP="00EE4223">
            <w:r>
              <w:t xml:space="preserve">Aug. </w:t>
            </w:r>
            <w:r w:rsidR="00EE4223">
              <w:t>12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922" w:type="pct"/>
            <w:gridSpan w:val="8"/>
            <w:vAlign w:val="center"/>
          </w:tcPr>
          <w:p w:rsidR="0017370D" w:rsidRPr="002A733C" w:rsidRDefault="003B790E" w:rsidP="00EE4223">
            <w:r>
              <w:t>Aug. 2</w:t>
            </w:r>
            <w:r w:rsidR="00EE4223">
              <w:t>6</w:t>
            </w:r>
            <w:r w:rsidR="0017370D">
              <w:t xml:space="preserve">  </w:t>
            </w:r>
            <w:r w:rsidR="0017370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0D" w:rsidRPr="0019779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="0017370D" w:rsidRPr="0019779B">
              <w:rPr>
                <w:rStyle w:val="CheckBoxChar"/>
              </w:rPr>
              <w:fldChar w:fldCharType="end"/>
            </w:r>
          </w:p>
        </w:tc>
        <w:tc>
          <w:tcPr>
            <w:tcW w:w="923" w:type="pct"/>
            <w:gridSpan w:val="4"/>
            <w:vAlign w:val="center"/>
          </w:tcPr>
          <w:p w:rsidR="0017370D" w:rsidRPr="002A733C" w:rsidRDefault="003B790E" w:rsidP="00EE4223">
            <w:r>
              <w:t xml:space="preserve">Sep </w:t>
            </w:r>
            <w:r w:rsidR="00EE4223">
              <w:t>2</w:t>
            </w:r>
            <w:r w:rsidR="0017370D">
              <w:t xml:space="preserve">  </w:t>
            </w:r>
            <w:r w:rsidR="0017370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0D" w:rsidRPr="0019779B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="0017370D" w:rsidRPr="0019779B">
              <w:rPr>
                <w:rStyle w:val="CheckBoxChar"/>
              </w:rPr>
              <w:fldChar w:fldCharType="end"/>
            </w:r>
          </w:p>
        </w:tc>
      </w:tr>
      <w:tr w:rsidR="000D785B" w:rsidRPr="002A733C" w:rsidTr="00CB1A1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631" w:type="pct"/>
            <w:gridSpan w:val="4"/>
            <w:vAlign w:val="center"/>
          </w:tcPr>
          <w:p w:rsidR="000D785B" w:rsidRPr="002A733C" w:rsidRDefault="000D785B" w:rsidP="0019779B">
            <w:r>
              <w:t>You may indicate up to 3 areas that you would like to survey, if possible. Refer to map of survey area on website. Note the number of days required, distance, and difficulty before selecting areas.</w:t>
            </w:r>
          </w:p>
        </w:tc>
        <w:tc>
          <w:tcPr>
            <w:tcW w:w="3369" w:type="pct"/>
            <w:gridSpan w:val="18"/>
            <w:vAlign w:val="center"/>
          </w:tcPr>
          <w:p w:rsidR="000D785B" w:rsidRPr="002A733C" w:rsidRDefault="000D785B" w:rsidP="0019779B"/>
        </w:tc>
      </w:tr>
      <w:tr w:rsidR="000D785B" w:rsidRPr="002A733C" w:rsidTr="00CB1A1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631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785B" w:rsidRPr="002A733C" w:rsidRDefault="000D785B" w:rsidP="001832ED">
            <w:r>
              <w:t>Are there any areas that you would prefer not to survey?</w:t>
            </w:r>
          </w:p>
        </w:tc>
        <w:tc>
          <w:tcPr>
            <w:tcW w:w="3369" w:type="pct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785B" w:rsidRPr="002A733C" w:rsidRDefault="000D785B" w:rsidP="001832ED"/>
        </w:tc>
      </w:tr>
      <w:tr w:rsidR="002B6FD2" w:rsidRPr="002A733C" w:rsidTr="005E7C8E">
        <w:trPr>
          <w:trHeight w:hRule="exact" w:val="288"/>
          <w:jc w:val="center"/>
        </w:trPr>
        <w:tc>
          <w:tcPr>
            <w:tcW w:w="5000" w:type="pct"/>
            <w:gridSpan w:val="2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B6FD2" w:rsidRPr="002A733C" w:rsidRDefault="002B6FD2" w:rsidP="005E7C8E"/>
        </w:tc>
      </w:tr>
      <w:tr w:rsidR="002B6FD2" w:rsidRPr="002A733C" w:rsidTr="005E7C8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5000" w:type="pct"/>
            <w:gridSpan w:val="22"/>
            <w:shd w:val="clear" w:color="auto" w:fill="E6E6E6"/>
            <w:vAlign w:val="center"/>
          </w:tcPr>
          <w:p w:rsidR="002B6FD2" w:rsidRPr="002A733C" w:rsidRDefault="002B6FD2" w:rsidP="002B6FD2">
            <w:pPr>
              <w:pStyle w:val="Heading2"/>
            </w:pPr>
            <w:r>
              <w:t>Volunteer T-shirts</w:t>
            </w:r>
          </w:p>
        </w:tc>
      </w:tr>
      <w:tr w:rsidR="002B6FD2" w:rsidRPr="002A733C" w:rsidTr="002B6FD2">
        <w:trPr>
          <w:trHeight w:hRule="exact" w:val="403"/>
          <w:jc w:val="center"/>
        </w:trPr>
        <w:tc>
          <w:tcPr>
            <w:tcW w:w="5000" w:type="pct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6FD2" w:rsidRDefault="00BB10A8" w:rsidP="002B6FD2">
            <w:pPr>
              <w:rPr>
                <w:szCs w:val="16"/>
              </w:rPr>
            </w:pPr>
            <w:r>
              <w:t>We have been able to provide volunteers with a Marmot Monitoring T shirt in the past.  I hope to be able to do this again in 2014.  If I can, would  you and other members of your group like a shirt (the design is the same as 2013, but will be a new color)</w:t>
            </w:r>
          </w:p>
          <w:p w:rsidR="002B6FD2" w:rsidRPr="002A733C" w:rsidRDefault="002B6FD2" w:rsidP="005E7C8E"/>
        </w:tc>
      </w:tr>
      <w:tr w:rsidR="00BB10A8" w:rsidRPr="002A733C" w:rsidTr="00BB10A8">
        <w:trPr>
          <w:trHeight w:hRule="exact" w:val="403"/>
          <w:jc w:val="center"/>
        </w:trPr>
        <w:tc>
          <w:tcPr>
            <w:tcW w:w="2432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10A8" w:rsidRPr="002A733C" w:rsidRDefault="00BB10A8" w:rsidP="005E7C8E">
            <w:r>
              <w:t>Please indicate how many shirts of each size (sizes are unisex)</w:t>
            </w:r>
          </w:p>
          <w:p w:rsidR="00BB10A8" w:rsidRPr="002A733C" w:rsidRDefault="00BB10A8" w:rsidP="005E7C8E"/>
        </w:tc>
        <w:tc>
          <w:tcPr>
            <w:tcW w:w="52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B10A8" w:rsidRPr="002A733C" w:rsidRDefault="00BB10A8" w:rsidP="00BB10A8">
            <w:r>
              <w:t>NO shirt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9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10A8" w:rsidRPr="002A733C" w:rsidRDefault="00BB10A8" w:rsidP="002B6FD2">
            <w:r>
              <w:t xml:space="preserve">S  </w:t>
            </w: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10A8" w:rsidRPr="002A733C" w:rsidRDefault="00BB10A8" w:rsidP="002B6FD2">
            <w:r>
              <w:t xml:space="preserve">M  </w:t>
            </w: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369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10A8" w:rsidRPr="002A733C" w:rsidRDefault="00BB10A8" w:rsidP="002B6FD2">
            <w:r>
              <w:t xml:space="preserve">L  </w:t>
            </w: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369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10A8" w:rsidRPr="002A733C" w:rsidRDefault="00BB10A8" w:rsidP="002B6FD2">
            <w:r>
              <w:t xml:space="preserve">XL  </w:t>
            </w: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10A8" w:rsidRPr="002A733C" w:rsidRDefault="00BB10A8" w:rsidP="002B6FD2">
            <w:r>
              <w:t xml:space="preserve">XXL  </w:t>
            </w: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400CE">
              <w:rPr>
                <w:rStyle w:val="CheckBoxChar"/>
              </w:rPr>
            </w:r>
            <w:r w:rsidR="008400CE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</w:tr>
    </w:tbl>
    <w:p w:rsidR="005F6E87" w:rsidRPr="002A733C" w:rsidRDefault="005F6E87" w:rsidP="000D785B"/>
    <w:sectPr w:rsidR="005F6E87" w:rsidRPr="002A733C" w:rsidSect="008D40FF">
      <w:footerReference w:type="default" r:id="rId10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CE" w:rsidRDefault="008400CE" w:rsidP="000D785B">
      <w:r>
        <w:separator/>
      </w:r>
    </w:p>
  </w:endnote>
  <w:endnote w:type="continuationSeparator" w:id="0">
    <w:p w:rsidR="008400CE" w:rsidRDefault="008400CE" w:rsidP="000D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5D" w:rsidRDefault="0085425D" w:rsidP="001832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92C">
      <w:rPr>
        <w:noProof/>
      </w:rPr>
      <w:t>1</w:t>
    </w:r>
    <w:r>
      <w:rPr>
        <w:noProof/>
      </w:rPr>
      <w:fldChar w:fldCharType="end"/>
    </w:r>
  </w:p>
  <w:p w:rsidR="0085425D" w:rsidRDefault="00854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CE" w:rsidRDefault="008400CE" w:rsidP="000D785B">
      <w:r>
        <w:separator/>
      </w:r>
    </w:p>
  </w:footnote>
  <w:footnote w:type="continuationSeparator" w:id="0">
    <w:p w:rsidR="008400CE" w:rsidRDefault="008400CE" w:rsidP="000D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FE"/>
    <w:rsid w:val="000071F7"/>
    <w:rsid w:val="000134FA"/>
    <w:rsid w:val="0002798A"/>
    <w:rsid w:val="00063EEE"/>
    <w:rsid w:val="00072A83"/>
    <w:rsid w:val="00083002"/>
    <w:rsid w:val="00087B85"/>
    <w:rsid w:val="000A01F1"/>
    <w:rsid w:val="000C1163"/>
    <w:rsid w:val="000D2539"/>
    <w:rsid w:val="000D785B"/>
    <w:rsid w:val="000F2DF4"/>
    <w:rsid w:val="000F6783"/>
    <w:rsid w:val="00101CD9"/>
    <w:rsid w:val="001059A0"/>
    <w:rsid w:val="00120C95"/>
    <w:rsid w:val="001446BB"/>
    <w:rsid w:val="0014663E"/>
    <w:rsid w:val="0017370D"/>
    <w:rsid w:val="00180664"/>
    <w:rsid w:val="001832ED"/>
    <w:rsid w:val="00185BA5"/>
    <w:rsid w:val="00195009"/>
    <w:rsid w:val="0019779B"/>
    <w:rsid w:val="0021292C"/>
    <w:rsid w:val="00250014"/>
    <w:rsid w:val="00254D4B"/>
    <w:rsid w:val="00275BB5"/>
    <w:rsid w:val="00286F6A"/>
    <w:rsid w:val="00291C8C"/>
    <w:rsid w:val="00297FCE"/>
    <w:rsid w:val="002A1ECE"/>
    <w:rsid w:val="002A2510"/>
    <w:rsid w:val="002A733C"/>
    <w:rsid w:val="002B4D1D"/>
    <w:rsid w:val="002B6FD2"/>
    <w:rsid w:val="002C10B1"/>
    <w:rsid w:val="002C3682"/>
    <w:rsid w:val="002D222A"/>
    <w:rsid w:val="002D486E"/>
    <w:rsid w:val="003076FD"/>
    <w:rsid w:val="00317005"/>
    <w:rsid w:val="00335259"/>
    <w:rsid w:val="00386F4C"/>
    <w:rsid w:val="003929F1"/>
    <w:rsid w:val="003A1B63"/>
    <w:rsid w:val="003A41A1"/>
    <w:rsid w:val="003B2326"/>
    <w:rsid w:val="003B790E"/>
    <w:rsid w:val="003F1D46"/>
    <w:rsid w:val="003F3B0E"/>
    <w:rsid w:val="00437E2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18B9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7DE2"/>
    <w:rsid w:val="00563778"/>
    <w:rsid w:val="005B4AE2"/>
    <w:rsid w:val="005C0301"/>
    <w:rsid w:val="005C3D49"/>
    <w:rsid w:val="005E63CC"/>
    <w:rsid w:val="005F6E87"/>
    <w:rsid w:val="006079FE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54BF"/>
    <w:rsid w:val="007A71DE"/>
    <w:rsid w:val="007B199B"/>
    <w:rsid w:val="007B6119"/>
    <w:rsid w:val="007C1DA0"/>
    <w:rsid w:val="007E2A15"/>
    <w:rsid w:val="007E56C4"/>
    <w:rsid w:val="008107D6"/>
    <w:rsid w:val="008400CE"/>
    <w:rsid w:val="00841645"/>
    <w:rsid w:val="00852EC6"/>
    <w:rsid w:val="0085425D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1D76"/>
    <w:rsid w:val="00A211B2"/>
    <w:rsid w:val="00A2727E"/>
    <w:rsid w:val="00A35524"/>
    <w:rsid w:val="00A520C6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B10A8"/>
    <w:rsid w:val="00C04C39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1A14"/>
    <w:rsid w:val="00CD247C"/>
    <w:rsid w:val="00D03A13"/>
    <w:rsid w:val="00D072D0"/>
    <w:rsid w:val="00D14E73"/>
    <w:rsid w:val="00D34941"/>
    <w:rsid w:val="00D573DD"/>
    <w:rsid w:val="00D6155E"/>
    <w:rsid w:val="00D90A75"/>
    <w:rsid w:val="00DA4B5C"/>
    <w:rsid w:val="00DC47A2"/>
    <w:rsid w:val="00DD6456"/>
    <w:rsid w:val="00DE1551"/>
    <w:rsid w:val="00DE7FB7"/>
    <w:rsid w:val="00E20DDA"/>
    <w:rsid w:val="00E32A8B"/>
    <w:rsid w:val="00E36054"/>
    <w:rsid w:val="00E37E7B"/>
    <w:rsid w:val="00E46E04"/>
    <w:rsid w:val="00E87396"/>
    <w:rsid w:val="00EA3BEF"/>
    <w:rsid w:val="00EB478A"/>
    <w:rsid w:val="00EC42A3"/>
    <w:rsid w:val="00EE4223"/>
    <w:rsid w:val="00F02A61"/>
    <w:rsid w:val="00F264EB"/>
    <w:rsid w:val="00F717F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uiPriority w:val="99"/>
    <w:unhideWhenUsed/>
    <w:rsid w:val="006079FE"/>
    <w:rPr>
      <w:color w:val="0000FF"/>
      <w:u w:val="single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D7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785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0D7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785B"/>
    <w:rPr>
      <w:rFonts w:ascii="Tahoma" w:hAnsi="Tahoma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2B6FD2"/>
    <w:rPr>
      <w:rFonts w:ascii="Tahoma" w:hAnsi="Tahoma"/>
      <w:b/>
      <w:caps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uiPriority w:val="99"/>
    <w:unhideWhenUsed/>
    <w:rsid w:val="006079FE"/>
    <w:rPr>
      <w:color w:val="0000FF"/>
      <w:u w:val="single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D7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785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0D7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785B"/>
    <w:rPr>
      <w:rFonts w:ascii="Tahoma" w:hAnsi="Tahoma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2B6FD2"/>
    <w:rPr>
      <w:rFonts w:ascii="Tahoma" w:hAnsi="Tahoma"/>
      <w:b/>
      <w:cap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TTI_HAPPE@NP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cgriffi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3326-6B38-4DC5-A376-3BF4B439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</dc:creator>
  <cp:lastModifiedBy>McKenna, Rainey</cp:lastModifiedBy>
  <cp:revision>2</cp:revision>
  <cp:lastPrinted>2011-03-23T18:02:00Z</cp:lastPrinted>
  <dcterms:created xsi:type="dcterms:W3CDTF">2015-02-10T19:33:00Z</dcterms:created>
  <dcterms:modified xsi:type="dcterms:W3CDTF">2015-02-10T19:33:00Z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