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  <w:r w:rsidRPr="003C5058">
        <w:rPr>
          <w:noProof/>
        </w:rPr>
        <w:pict>
          <v:rect id="_x0000_s1026" style="position:absolute;margin-left:606.75pt;margin-top:.7pt;width:2pt;height:784pt;z-index:251641856;mso-position-horizontal-relative:page;mso-position-vertic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56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" cy="99536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95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 anchory="page"/>
          </v:rect>
        </w:pict>
      </w: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000000" w:rsidRPr="003C5058" w:rsidRDefault="006E1C7B">
      <w:pPr>
        <w:pStyle w:val="Heading1"/>
        <w:kinsoku w:val="0"/>
        <w:overflowPunct w:val="0"/>
        <w:spacing w:line="278" w:lineRule="exact"/>
        <w:ind w:right="3460" w:hanging="5"/>
        <w:rPr>
          <w:spacing w:val="-12"/>
        </w:rPr>
      </w:pPr>
      <w:r w:rsidRPr="003C5058">
        <w:rPr>
          <w:spacing w:val="-10"/>
        </w:rPr>
        <w:t xml:space="preserve">UNITED STATES </w:t>
      </w:r>
      <w:r w:rsidRPr="003C5058">
        <w:rPr>
          <w:spacing w:val="-9"/>
        </w:rPr>
        <w:t xml:space="preserve">DEPARTMENT </w:t>
      </w:r>
      <w:r w:rsidRPr="003C5058">
        <w:rPr>
          <w:spacing w:val="-12"/>
        </w:rPr>
        <w:t xml:space="preserve">OF </w:t>
      </w:r>
      <w:r w:rsidRPr="003C5058">
        <w:rPr>
          <w:spacing w:val="-14"/>
        </w:rPr>
        <w:t xml:space="preserve">THE </w:t>
      </w:r>
      <w:r w:rsidRPr="003C5058">
        <w:rPr>
          <w:spacing w:val="-8"/>
        </w:rPr>
        <w:t xml:space="preserve">INTERIOR </w:t>
      </w:r>
      <w:r w:rsidRPr="003C5058">
        <w:rPr>
          <w:spacing w:val="-9"/>
        </w:rPr>
        <w:t xml:space="preserve">NATIONAL </w:t>
      </w:r>
      <w:r w:rsidRPr="003C5058">
        <w:rPr>
          <w:spacing w:val="-8"/>
        </w:rPr>
        <w:t xml:space="preserve">PARK </w:t>
      </w:r>
      <w:r w:rsidRPr="003C5058">
        <w:rPr>
          <w:spacing w:val="-12"/>
        </w:rPr>
        <w:t>SERVICE</w:t>
      </w:r>
    </w:p>
    <w:p w:rsidR="00000000" w:rsidRPr="003C5058" w:rsidRDefault="006E1C7B">
      <w:pPr>
        <w:pStyle w:val="BodyText"/>
        <w:kinsoku w:val="0"/>
        <w:overflowPunct w:val="0"/>
        <w:spacing w:before="9"/>
        <w:rPr>
          <w:b/>
          <w:bCs/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ind w:left="123"/>
        <w:rPr>
          <w:b/>
          <w:bCs/>
          <w:sz w:val="25"/>
          <w:szCs w:val="25"/>
        </w:rPr>
      </w:pPr>
      <w:r w:rsidRPr="003C5058">
        <w:rPr>
          <w:b/>
          <w:bCs/>
          <w:sz w:val="25"/>
          <w:szCs w:val="25"/>
        </w:rPr>
        <w:t>RECORD  OF DECISION</w:t>
      </w:r>
    </w:p>
    <w:p w:rsidR="00000000" w:rsidRPr="003C5058" w:rsidRDefault="006E1C7B">
      <w:pPr>
        <w:pStyle w:val="BodyText"/>
        <w:kinsoku w:val="0"/>
        <w:overflowPunct w:val="0"/>
        <w:spacing w:before="7"/>
        <w:rPr>
          <w:b/>
          <w:bCs/>
          <w:sz w:val="24"/>
          <w:szCs w:val="24"/>
        </w:rPr>
      </w:pPr>
    </w:p>
    <w:p w:rsidR="00000000" w:rsidRPr="003C5058" w:rsidRDefault="006E1C7B">
      <w:pPr>
        <w:pStyle w:val="BodyText"/>
        <w:kinsoku w:val="0"/>
        <w:overflowPunct w:val="0"/>
        <w:spacing w:line="274" w:lineRule="exact"/>
        <w:ind w:left="119" w:right="3460"/>
        <w:rPr>
          <w:b/>
          <w:bCs/>
          <w:spacing w:val="-10"/>
          <w:sz w:val="25"/>
          <w:szCs w:val="25"/>
        </w:rPr>
      </w:pPr>
      <w:r w:rsidRPr="003C5058">
        <w:rPr>
          <w:b/>
          <w:bCs/>
          <w:spacing w:val="-8"/>
          <w:sz w:val="25"/>
          <w:szCs w:val="25"/>
        </w:rPr>
        <w:t xml:space="preserve">WHITE-TAILED </w:t>
      </w:r>
      <w:r w:rsidRPr="003C5058">
        <w:rPr>
          <w:b/>
          <w:bCs/>
          <w:spacing w:val="-6"/>
          <w:sz w:val="25"/>
          <w:szCs w:val="25"/>
        </w:rPr>
        <w:t xml:space="preserve">DEER </w:t>
      </w:r>
      <w:r w:rsidRPr="003C5058">
        <w:rPr>
          <w:b/>
          <w:bCs/>
          <w:spacing w:val="-9"/>
          <w:sz w:val="25"/>
          <w:szCs w:val="25"/>
        </w:rPr>
        <w:t xml:space="preserve">MANAGEMENT </w:t>
      </w:r>
      <w:r w:rsidRPr="003C5058">
        <w:rPr>
          <w:b/>
          <w:bCs/>
          <w:spacing w:val="-15"/>
          <w:sz w:val="25"/>
          <w:szCs w:val="25"/>
        </w:rPr>
        <w:t xml:space="preserve">PLAN </w:t>
      </w:r>
      <w:r w:rsidRPr="003C5058">
        <w:rPr>
          <w:b/>
          <w:bCs/>
          <w:spacing w:val="-9"/>
          <w:sz w:val="25"/>
          <w:szCs w:val="25"/>
        </w:rPr>
        <w:t xml:space="preserve">ENVIRONMENTAL IMPACT </w:t>
      </w:r>
      <w:r w:rsidRPr="003C5058">
        <w:rPr>
          <w:b/>
          <w:bCs/>
          <w:spacing w:val="-10"/>
          <w:sz w:val="25"/>
          <w:szCs w:val="25"/>
        </w:rPr>
        <w:t>STATEMENT</w:t>
      </w:r>
    </w:p>
    <w:p w:rsidR="00000000" w:rsidRPr="003C5058" w:rsidRDefault="006E1C7B">
      <w:pPr>
        <w:pStyle w:val="BodyText"/>
        <w:kinsoku w:val="0"/>
        <w:overflowPunct w:val="0"/>
        <w:spacing w:before="10"/>
        <w:rPr>
          <w:b/>
          <w:bCs/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spacing w:line="456" w:lineRule="auto"/>
        <w:ind w:left="123" w:right="7040"/>
        <w:rPr>
          <w:b/>
          <w:bCs/>
          <w:spacing w:val="-9"/>
          <w:sz w:val="25"/>
          <w:szCs w:val="25"/>
        </w:rPr>
      </w:pPr>
      <w:r w:rsidRPr="003C5058">
        <w:rPr>
          <w:b/>
          <w:bCs/>
          <w:spacing w:val="-7"/>
          <w:sz w:val="25"/>
          <w:szCs w:val="25"/>
        </w:rPr>
        <w:t xml:space="preserve">Catoctin Mountain </w:t>
      </w:r>
      <w:r w:rsidRPr="003C5058">
        <w:rPr>
          <w:b/>
          <w:bCs/>
          <w:spacing w:val="-10"/>
          <w:sz w:val="25"/>
          <w:szCs w:val="25"/>
        </w:rPr>
        <w:t xml:space="preserve">Park </w:t>
      </w:r>
      <w:r w:rsidRPr="003C5058">
        <w:rPr>
          <w:b/>
          <w:bCs/>
          <w:spacing w:val="-9"/>
          <w:sz w:val="25"/>
          <w:szCs w:val="25"/>
        </w:rPr>
        <w:t>Maryland</w:t>
      </w:r>
    </w:p>
    <w:p w:rsidR="00000000" w:rsidRPr="003C5058" w:rsidRDefault="006E1C7B">
      <w:pPr>
        <w:pStyle w:val="BodyText"/>
        <w:kinsoku w:val="0"/>
        <w:overflowPunct w:val="0"/>
        <w:spacing w:before="15" w:line="228" w:lineRule="auto"/>
        <w:ind w:left="109" w:right="2055" w:firstLine="9"/>
        <w:rPr>
          <w:spacing w:val="-8"/>
        </w:rPr>
      </w:pP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Department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the Interior, </w:t>
      </w:r>
      <w:r w:rsidRPr="003C5058">
        <w:rPr>
          <w:spacing w:val="-7"/>
          <w:position w:val="1"/>
        </w:rPr>
        <w:t xml:space="preserve">National </w:t>
      </w:r>
      <w:r w:rsidRPr="003C5058">
        <w:rPr>
          <w:spacing w:val="-6"/>
        </w:rPr>
        <w:t xml:space="preserve">Park </w:t>
      </w:r>
      <w:r w:rsidRPr="003C5058">
        <w:rPr>
          <w:spacing w:val="-7"/>
          <w:position w:val="1"/>
        </w:rPr>
        <w:t xml:space="preserve">Service </w:t>
      </w:r>
      <w:r w:rsidRPr="003C5058">
        <w:rPr>
          <w:spacing w:val="-8"/>
        </w:rPr>
        <w:t xml:space="preserve">has </w:t>
      </w:r>
      <w:r w:rsidRPr="003C5058">
        <w:rPr>
          <w:spacing w:val="-7"/>
        </w:rPr>
        <w:t xml:space="preserve">prepared </w:t>
      </w:r>
      <w:r w:rsidRPr="003C5058">
        <w:rPr>
          <w:spacing w:val="-6"/>
        </w:rPr>
        <w:t xml:space="preserve">this </w:t>
      </w:r>
      <w:r w:rsidRPr="003C5058">
        <w:rPr>
          <w:spacing w:val="-7"/>
        </w:rPr>
        <w:t xml:space="preserve">Record </w:t>
      </w:r>
      <w:r w:rsidRPr="003C5058">
        <w:rPr>
          <w:spacing w:val="4"/>
        </w:rPr>
        <w:t xml:space="preserve">of </w:t>
      </w:r>
      <w:r w:rsidRPr="003C5058">
        <w:rPr>
          <w:spacing w:val="-7"/>
        </w:rPr>
        <w:t xml:space="preserve">Decision </w:t>
      </w:r>
      <w:r w:rsidRPr="003C5058">
        <w:rPr>
          <w:spacing w:val="-20"/>
        </w:rPr>
        <w:t xml:space="preserve">on   </w:t>
      </w:r>
      <w:r w:rsidRPr="003C5058">
        <w:rPr>
          <w:spacing w:val="-6"/>
        </w:rPr>
        <w:t xml:space="preserve">the </w:t>
      </w:r>
      <w:r w:rsidRPr="003C5058">
        <w:rPr>
          <w:i/>
          <w:iCs/>
          <w:spacing w:val="-10"/>
          <w:sz w:val="24"/>
          <w:szCs w:val="24"/>
        </w:rPr>
        <w:t xml:space="preserve">White-tailed </w:t>
      </w:r>
      <w:r w:rsidRPr="003C5058">
        <w:rPr>
          <w:i/>
          <w:iCs/>
          <w:spacing w:val="-9"/>
          <w:sz w:val="24"/>
          <w:szCs w:val="24"/>
        </w:rPr>
        <w:t xml:space="preserve">Deer Management </w:t>
      </w:r>
      <w:r w:rsidRPr="003C5058">
        <w:rPr>
          <w:i/>
          <w:iCs/>
          <w:spacing w:val="-4"/>
          <w:sz w:val="24"/>
          <w:szCs w:val="24"/>
        </w:rPr>
        <w:t xml:space="preserve">Plan/ </w:t>
      </w:r>
      <w:r w:rsidRPr="003C5058">
        <w:rPr>
          <w:i/>
          <w:iCs/>
          <w:spacing w:val="-8"/>
          <w:sz w:val="24"/>
          <w:szCs w:val="24"/>
        </w:rPr>
        <w:t xml:space="preserve">Final </w:t>
      </w:r>
      <w:r w:rsidRPr="003C5058">
        <w:rPr>
          <w:i/>
          <w:iCs/>
          <w:spacing w:val="-10"/>
          <w:sz w:val="24"/>
          <w:szCs w:val="24"/>
        </w:rPr>
        <w:t xml:space="preserve">Environmental </w:t>
      </w:r>
      <w:r w:rsidRPr="003C5058">
        <w:rPr>
          <w:i/>
          <w:iCs/>
          <w:spacing w:val="-8"/>
          <w:sz w:val="24"/>
          <w:szCs w:val="24"/>
        </w:rPr>
        <w:t xml:space="preserve">Impact </w:t>
      </w:r>
      <w:r w:rsidRPr="003C5058">
        <w:rPr>
          <w:i/>
          <w:iCs/>
          <w:spacing w:val="-9"/>
          <w:sz w:val="24"/>
          <w:szCs w:val="24"/>
        </w:rPr>
        <w:t xml:space="preserve">Statement </w:t>
      </w:r>
      <w:r w:rsidRPr="003C5058">
        <w:rPr>
          <w:spacing w:val="-4"/>
        </w:rPr>
        <w:t xml:space="preserve">for </w:t>
      </w:r>
      <w:r w:rsidRPr="003C5058">
        <w:rPr>
          <w:spacing w:val="-7"/>
        </w:rPr>
        <w:t xml:space="preserve">Catoctin Mountain </w:t>
      </w:r>
      <w:r w:rsidRPr="003C5058">
        <w:rPr>
          <w:spacing w:val="-8"/>
        </w:rPr>
        <w:t xml:space="preserve">Park. </w:t>
      </w:r>
      <w:r w:rsidRPr="003C5058">
        <w:rPr>
          <w:spacing w:val="-6"/>
        </w:rPr>
        <w:t xml:space="preserve">This Record </w:t>
      </w:r>
      <w:r w:rsidRPr="003C5058">
        <w:rPr>
          <w:spacing w:val="4"/>
        </w:rPr>
        <w:t xml:space="preserve">of </w:t>
      </w:r>
      <w:r w:rsidRPr="003C5058">
        <w:rPr>
          <w:spacing w:val="-5"/>
        </w:rPr>
        <w:t xml:space="preserve">Decision </w:t>
      </w:r>
      <w:r w:rsidRPr="003C5058">
        <w:rPr>
          <w:spacing w:val="-7"/>
        </w:rPr>
        <w:t xml:space="preserve">includes </w:t>
      </w:r>
      <w:r w:rsidRPr="003C5058">
        <w:t xml:space="preserve">a </w:t>
      </w:r>
      <w:r w:rsidRPr="003C5058">
        <w:rPr>
          <w:spacing w:val="-6"/>
        </w:rPr>
        <w:t xml:space="preserve">description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background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project, </w:t>
      </w:r>
      <w:r w:rsidRPr="003C5058">
        <w:t xml:space="preserve">a </w:t>
      </w:r>
      <w:r w:rsidRPr="003C5058">
        <w:rPr>
          <w:spacing w:val="-8"/>
        </w:rPr>
        <w:t xml:space="preserve">statement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decision </w:t>
      </w:r>
      <w:r w:rsidRPr="003C5058">
        <w:rPr>
          <w:spacing w:val="-9"/>
        </w:rPr>
        <w:t xml:space="preserve">made,  </w:t>
      </w:r>
      <w:r w:rsidRPr="003C5058">
        <w:t xml:space="preserve">a </w:t>
      </w:r>
      <w:r w:rsidRPr="003C5058">
        <w:rPr>
          <w:spacing w:val="-6"/>
        </w:rPr>
        <w:t xml:space="preserve">listing </w:t>
      </w:r>
      <w:r w:rsidRPr="003C5058">
        <w:rPr>
          <w:spacing w:val="4"/>
        </w:rPr>
        <w:t xml:space="preserve">of </w:t>
      </w:r>
      <w:r w:rsidRPr="003C5058">
        <w:rPr>
          <w:spacing w:val="-7"/>
        </w:rPr>
        <w:t xml:space="preserve">measures </w:t>
      </w:r>
      <w:r w:rsidRPr="003C5058">
        <w:rPr>
          <w:spacing w:val="-3"/>
        </w:rPr>
        <w:t xml:space="preserve">to </w:t>
      </w:r>
      <w:r w:rsidRPr="003C5058">
        <w:rPr>
          <w:spacing w:val="-7"/>
        </w:rPr>
        <w:t xml:space="preserve">minimize environmental </w:t>
      </w:r>
      <w:r w:rsidRPr="003C5058">
        <w:rPr>
          <w:spacing w:val="-10"/>
        </w:rPr>
        <w:t xml:space="preserve">harm, </w:t>
      </w:r>
      <w:r w:rsidRPr="003C5058">
        <w:rPr>
          <w:spacing w:val="-7"/>
        </w:rPr>
        <w:t xml:space="preserve">synopses </w:t>
      </w:r>
      <w:r w:rsidRPr="003C5058">
        <w:rPr>
          <w:spacing w:val="7"/>
        </w:rPr>
        <w:t xml:space="preserve">of </w:t>
      </w:r>
      <w:r w:rsidRPr="003C5058">
        <w:rPr>
          <w:spacing w:val="-4"/>
        </w:rPr>
        <w:t xml:space="preserve">other </w:t>
      </w:r>
      <w:r w:rsidRPr="003C5058">
        <w:rPr>
          <w:spacing w:val="-6"/>
        </w:rPr>
        <w:t xml:space="preserve">alternatives </w:t>
      </w:r>
      <w:r w:rsidRPr="003C5058">
        <w:rPr>
          <w:spacing w:val="-7"/>
        </w:rPr>
        <w:t xml:space="preserve">considered, the </w:t>
      </w:r>
      <w:r w:rsidRPr="003C5058">
        <w:rPr>
          <w:spacing w:val="-5"/>
        </w:rPr>
        <w:t xml:space="preserve">basis </w:t>
      </w:r>
      <w:r w:rsidRPr="003C5058">
        <w:rPr>
          <w:spacing w:val="-6"/>
        </w:rPr>
        <w:t xml:space="preserve">for the </w:t>
      </w:r>
      <w:r w:rsidRPr="003C5058">
        <w:rPr>
          <w:spacing w:val="-7"/>
        </w:rPr>
        <w:t xml:space="preserve">decision, findings </w:t>
      </w:r>
      <w:r w:rsidRPr="003C5058">
        <w:rPr>
          <w:spacing w:val="-8"/>
        </w:rPr>
        <w:t xml:space="preserve">on </w:t>
      </w:r>
      <w:r w:rsidRPr="003C5058">
        <w:rPr>
          <w:spacing w:val="-7"/>
        </w:rPr>
        <w:t xml:space="preserve">impairment </w:t>
      </w:r>
      <w:r w:rsidRPr="003C5058">
        <w:rPr>
          <w:spacing w:val="9"/>
        </w:rPr>
        <w:t xml:space="preserve">of </w:t>
      </w:r>
      <w:r w:rsidRPr="003C5058">
        <w:rPr>
          <w:spacing w:val="-3"/>
        </w:rPr>
        <w:t xml:space="preserve">park </w:t>
      </w:r>
      <w:r w:rsidRPr="003C5058">
        <w:rPr>
          <w:spacing w:val="-6"/>
        </w:rPr>
        <w:t>resource</w:t>
      </w:r>
      <w:r w:rsidRPr="003C5058">
        <w:rPr>
          <w:spacing w:val="-6"/>
        </w:rPr>
        <w:t xml:space="preserve">s and values, </w:t>
      </w:r>
      <w:r w:rsidRPr="003C5058">
        <w:t xml:space="preserve">a </w:t>
      </w:r>
      <w:r w:rsidRPr="003C5058">
        <w:rPr>
          <w:spacing w:val="-6"/>
        </w:rPr>
        <w:t xml:space="preserve">description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environmentally </w:t>
      </w:r>
      <w:r w:rsidRPr="003C5058">
        <w:rPr>
          <w:spacing w:val="-5"/>
        </w:rPr>
        <w:t xml:space="preserve">preferred </w:t>
      </w:r>
      <w:r w:rsidRPr="003C5058">
        <w:rPr>
          <w:spacing w:val="-6"/>
        </w:rPr>
        <w:t xml:space="preserve">alternative, and </w:t>
      </w:r>
      <w:r w:rsidRPr="003C5058">
        <w:rPr>
          <w:spacing w:val="-15"/>
        </w:rPr>
        <w:t xml:space="preserve">an </w:t>
      </w:r>
      <w:r w:rsidRPr="003C5058">
        <w:rPr>
          <w:spacing w:val="-7"/>
        </w:rPr>
        <w:t xml:space="preserve">overview </w:t>
      </w:r>
      <w:r w:rsidRPr="003C5058">
        <w:rPr>
          <w:spacing w:val="4"/>
        </w:rPr>
        <w:t xml:space="preserve">of </w:t>
      </w:r>
      <w:r w:rsidRPr="003C5058">
        <w:rPr>
          <w:spacing w:val="-5"/>
        </w:rPr>
        <w:t xml:space="preserve">public </w:t>
      </w:r>
      <w:r w:rsidRPr="003C5058">
        <w:rPr>
          <w:spacing w:val="-6"/>
        </w:rPr>
        <w:t xml:space="preserve">and agency involvement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the decision-making </w:t>
      </w:r>
      <w:r w:rsidRPr="003C5058">
        <w:rPr>
          <w:spacing w:val="-1"/>
        </w:rPr>
        <w:t xml:space="preserve"> </w:t>
      </w:r>
      <w:r w:rsidRPr="003C5058">
        <w:rPr>
          <w:spacing w:val="-8"/>
        </w:rPr>
        <w:t>process.</w:t>
      </w:r>
    </w:p>
    <w:p w:rsidR="00000000" w:rsidRPr="003C5058" w:rsidRDefault="006E1C7B">
      <w:pPr>
        <w:pStyle w:val="BodyText"/>
        <w:kinsoku w:val="0"/>
        <w:overflowPunct w:val="0"/>
        <w:spacing w:before="2"/>
      </w:pPr>
    </w:p>
    <w:p w:rsidR="00000000" w:rsidRPr="003C5058" w:rsidRDefault="006E1C7B">
      <w:pPr>
        <w:pStyle w:val="Heading1"/>
        <w:kinsoku w:val="0"/>
        <w:overflowPunct w:val="0"/>
      </w:pPr>
      <w:r w:rsidRPr="003C5058">
        <w:t>BACKGROUND OF THE  PROJECT</w:t>
      </w:r>
    </w:p>
    <w:p w:rsidR="00000000" w:rsidRPr="003C5058" w:rsidRDefault="006E1C7B">
      <w:pPr>
        <w:pStyle w:val="BodyText"/>
        <w:kinsoku w:val="0"/>
        <w:overflowPunct w:val="0"/>
        <w:spacing w:before="10"/>
        <w:rPr>
          <w:b/>
          <w:bCs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19" w:right="1901"/>
        <w:rPr>
          <w:spacing w:val="-8"/>
        </w:rPr>
      </w:pP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purpose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this </w:t>
      </w:r>
      <w:r w:rsidRPr="003C5058">
        <w:rPr>
          <w:spacing w:val="-5"/>
        </w:rPr>
        <w:t xml:space="preserve">action </w:t>
      </w:r>
      <w:r w:rsidRPr="003C5058">
        <w:rPr>
          <w:spacing w:val="-10"/>
        </w:rPr>
        <w:t xml:space="preserve">is </w:t>
      </w:r>
      <w:r w:rsidRPr="003C5058">
        <w:rPr>
          <w:spacing w:val="-3"/>
        </w:rPr>
        <w:t xml:space="preserve">to </w:t>
      </w:r>
      <w:r w:rsidRPr="003C5058">
        <w:rPr>
          <w:spacing w:val="-7"/>
        </w:rPr>
        <w:t xml:space="preserve">develop and </w:t>
      </w:r>
      <w:r w:rsidRPr="003C5058">
        <w:rPr>
          <w:spacing w:val="-6"/>
        </w:rPr>
        <w:t xml:space="preserve">implement </w:t>
      </w:r>
      <w:r w:rsidRPr="003C5058">
        <w:t xml:space="preserve">a </w:t>
      </w:r>
      <w:r w:rsidRPr="003C5058">
        <w:rPr>
          <w:spacing w:val="-6"/>
        </w:rPr>
        <w:t xml:space="preserve">deer </w:t>
      </w:r>
      <w:r w:rsidRPr="003C5058">
        <w:rPr>
          <w:spacing w:val="-7"/>
        </w:rPr>
        <w:t xml:space="preserve">management </w:t>
      </w:r>
      <w:r w:rsidRPr="003C5058">
        <w:rPr>
          <w:spacing w:val="-4"/>
        </w:rPr>
        <w:t xml:space="preserve">plan </w:t>
      </w:r>
      <w:r w:rsidRPr="003C5058">
        <w:rPr>
          <w:spacing w:val="-3"/>
        </w:rPr>
        <w:t xml:space="preserve">that </w:t>
      </w:r>
      <w:r w:rsidRPr="003C5058">
        <w:rPr>
          <w:spacing w:val="-7"/>
        </w:rPr>
        <w:t xml:space="preserve">supports </w:t>
      </w:r>
      <w:r w:rsidRPr="003C5058">
        <w:rPr>
          <w:spacing w:val="-5"/>
        </w:rPr>
        <w:t xml:space="preserve">forest </w:t>
      </w:r>
      <w:r w:rsidRPr="003C5058">
        <w:rPr>
          <w:spacing w:val="-6"/>
        </w:rPr>
        <w:t xml:space="preserve">regeneration </w:t>
      </w:r>
      <w:r w:rsidRPr="003C5058">
        <w:rPr>
          <w:spacing w:val="-8"/>
        </w:rPr>
        <w:t xml:space="preserve">and </w:t>
      </w:r>
      <w:r w:rsidRPr="003C5058">
        <w:rPr>
          <w:spacing w:val="-6"/>
        </w:rPr>
        <w:t xml:space="preserve">provides for long-term protection, conservation, </w:t>
      </w:r>
      <w:r w:rsidRPr="003C5058">
        <w:rPr>
          <w:spacing w:val="-8"/>
        </w:rPr>
        <w:t xml:space="preserve">and </w:t>
      </w:r>
      <w:r w:rsidRPr="003C5058">
        <w:rPr>
          <w:spacing w:val="-6"/>
        </w:rPr>
        <w:t xml:space="preserve">restoration </w:t>
      </w:r>
      <w:r w:rsidRPr="003C5058">
        <w:rPr>
          <w:position w:val="1"/>
        </w:rPr>
        <w:t xml:space="preserve">of </w:t>
      </w:r>
      <w:r w:rsidRPr="003C5058">
        <w:rPr>
          <w:spacing w:val="-6"/>
        </w:rPr>
        <w:t xml:space="preserve">native </w:t>
      </w:r>
      <w:r w:rsidRPr="003C5058">
        <w:rPr>
          <w:spacing w:val="-8"/>
        </w:rPr>
        <w:t xml:space="preserve">species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cultural </w:t>
      </w:r>
      <w:r w:rsidRPr="003C5058">
        <w:rPr>
          <w:spacing w:val="-8"/>
        </w:rPr>
        <w:t xml:space="preserve">landscapes. </w:t>
      </w:r>
      <w:r w:rsidRPr="003C5058">
        <w:rPr>
          <w:spacing w:val="-5"/>
        </w:rPr>
        <w:t xml:space="preserve">Action </w:t>
      </w:r>
      <w:r w:rsidRPr="003C5058">
        <w:rPr>
          <w:spacing w:val="-12"/>
        </w:rPr>
        <w:t xml:space="preserve">is </w:t>
      </w:r>
      <w:r w:rsidRPr="003C5058">
        <w:rPr>
          <w:spacing w:val="-6"/>
        </w:rPr>
        <w:t xml:space="preserve">needed </w:t>
      </w:r>
      <w:r w:rsidRPr="003C5058">
        <w:rPr>
          <w:spacing w:val="-5"/>
        </w:rPr>
        <w:t xml:space="preserve">to </w:t>
      </w:r>
      <w:r w:rsidRPr="003C5058">
        <w:rPr>
          <w:spacing w:val="-6"/>
        </w:rPr>
        <w:t xml:space="preserve">address declining </w:t>
      </w:r>
      <w:r w:rsidRPr="003C5058">
        <w:rPr>
          <w:spacing w:val="-5"/>
        </w:rPr>
        <w:t xml:space="preserve">forest regeneration </w:t>
      </w:r>
      <w:r w:rsidRPr="003C5058">
        <w:rPr>
          <w:spacing w:val="-7"/>
        </w:rPr>
        <w:t xml:space="preserve">and </w:t>
      </w:r>
      <w:r w:rsidRPr="003C5058">
        <w:rPr>
          <w:spacing w:val="-5"/>
        </w:rPr>
        <w:t xml:space="preserve">to </w:t>
      </w:r>
      <w:r w:rsidRPr="003C5058">
        <w:rPr>
          <w:spacing w:val="-6"/>
        </w:rPr>
        <w:t xml:space="preserve">ensure </w:t>
      </w:r>
      <w:r w:rsidRPr="003C5058">
        <w:rPr>
          <w:spacing w:val="-3"/>
        </w:rPr>
        <w:t xml:space="preserve">that </w:t>
      </w:r>
      <w:r w:rsidRPr="003C5058">
        <w:rPr>
          <w:spacing w:val="-5"/>
        </w:rPr>
        <w:t xml:space="preserve">natural </w:t>
      </w:r>
      <w:r w:rsidRPr="003C5058">
        <w:rPr>
          <w:spacing w:val="-7"/>
        </w:rPr>
        <w:t>processes</w:t>
      </w:r>
      <w:r w:rsidRPr="003C5058">
        <w:rPr>
          <w:spacing w:val="-7"/>
        </w:rPr>
        <w:t xml:space="preserve"> (including the presence </w:t>
      </w:r>
      <w:r w:rsidRPr="003C5058">
        <w:rPr>
          <w:spacing w:val="4"/>
        </w:rPr>
        <w:t xml:space="preserve">of </w:t>
      </w:r>
      <w:r w:rsidRPr="003C5058">
        <w:rPr>
          <w:spacing w:val="-8"/>
        </w:rPr>
        <w:t xml:space="preserve">deer) </w:t>
      </w:r>
      <w:r w:rsidRPr="003C5058">
        <w:rPr>
          <w:spacing w:val="-6"/>
        </w:rPr>
        <w:t xml:space="preserve">support </w:t>
      </w:r>
      <w:r w:rsidRPr="003C5058">
        <w:rPr>
          <w:spacing w:val="-7"/>
        </w:rPr>
        <w:t xml:space="preserve">native vegetation, wildlife, </w:t>
      </w:r>
      <w:r w:rsidRPr="003C5058">
        <w:rPr>
          <w:spacing w:val="-8"/>
        </w:rPr>
        <w:t xml:space="preserve">and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cultural </w:t>
      </w:r>
      <w:r w:rsidRPr="003C5058">
        <w:rPr>
          <w:spacing w:val="-8"/>
        </w:rPr>
        <w:t xml:space="preserve">landscape. </w:t>
      </w:r>
      <w:r w:rsidRPr="003C5058">
        <w:rPr>
          <w:spacing w:val="-7"/>
        </w:rPr>
        <w:t xml:space="preserve">Studies </w:t>
      </w:r>
      <w:r w:rsidRPr="003C5058">
        <w:rPr>
          <w:spacing w:val="-6"/>
        </w:rPr>
        <w:t xml:space="preserve">have determined </w:t>
      </w:r>
      <w:r w:rsidRPr="003C5058">
        <w:t xml:space="preserve">that </w:t>
      </w:r>
      <w:r w:rsidRPr="003C5058">
        <w:rPr>
          <w:spacing w:val="-8"/>
        </w:rPr>
        <w:t xml:space="preserve">excessive </w:t>
      </w:r>
      <w:r w:rsidRPr="003C5058">
        <w:rPr>
          <w:spacing w:val="-6"/>
        </w:rPr>
        <w:t xml:space="preserve">deer </w:t>
      </w:r>
      <w:r w:rsidRPr="003C5058">
        <w:rPr>
          <w:spacing w:val="-7"/>
        </w:rPr>
        <w:t xml:space="preserve">browsing </w:t>
      </w:r>
      <w:r w:rsidRPr="003C5058">
        <w:rPr>
          <w:spacing w:val="-6"/>
        </w:rPr>
        <w:t xml:space="preserve">reduces forest regeneration, resulting </w:t>
      </w:r>
      <w:r w:rsidRPr="003C5058">
        <w:rPr>
          <w:spacing w:val="-8"/>
        </w:rPr>
        <w:t xml:space="preserve">in </w:t>
      </w:r>
      <w:r w:rsidRPr="003C5058">
        <w:rPr>
          <w:spacing w:val="-5"/>
        </w:rPr>
        <w:t xml:space="preserve">adverse </w:t>
      </w:r>
      <w:r w:rsidRPr="003C5058">
        <w:rPr>
          <w:spacing w:val="-6"/>
        </w:rPr>
        <w:t xml:space="preserve">changes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the </w:t>
      </w:r>
      <w:r w:rsidRPr="003C5058">
        <w:rPr>
          <w:spacing w:val="-4"/>
        </w:rPr>
        <w:t xml:space="preserve">forest </w:t>
      </w:r>
      <w:r w:rsidRPr="003C5058">
        <w:rPr>
          <w:spacing w:val="-6"/>
        </w:rPr>
        <w:t xml:space="preserve">structure,  </w:t>
      </w:r>
      <w:r w:rsidRPr="003C5058">
        <w:rPr>
          <w:spacing w:val="-7"/>
        </w:rPr>
        <w:t xml:space="preserve">composition, and </w:t>
      </w:r>
      <w:r w:rsidRPr="003C5058">
        <w:rPr>
          <w:spacing w:val="-6"/>
        </w:rPr>
        <w:t>wil</w:t>
      </w:r>
      <w:r w:rsidRPr="003C5058">
        <w:rPr>
          <w:spacing w:val="-6"/>
        </w:rPr>
        <w:t xml:space="preserve">dlife  </w:t>
      </w:r>
      <w:r w:rsidRPr="003C5058">
        <w:rPr>
          <w:spacing w:val="-7"/>
        </w:rPr>
        <w:t xml:space="preserve">habitat. </w:t>
      </w:r>
      <w:r w:rsidRPr="003C5058">
        <w:rPr>
          <w:spacing w:val="-8"/>
        </w:rPr>
        <w:t xml:space="preserve">Excessive </w:t>
      </w:r>
      <w:r w:rsidRPr="003C5058">
        <w:rPr>
          <w:spacing w:val="-6"/>
        </w:rPr>
        <w:t xml:space="preserve">deer browsing </w:t>
      </w:r>
      <w:r w:rsidRPr="003C5058">
        <w:rPr>
          <w:spacing w:val="-8"/>
        </w:rPr>
        <w:t xml:space="preserve">in </w:t>
      </w:r>
      <w:r w:rsidRPr="003C5058">
        <w:rPr>
          <w:spacing w:val="-7"/>
        </w:rPr>
        <w:t xml:space="preserve">Catoctin </w:t>
      </w:r>
      <w:r w:rsidRPr="003C5058">
        <w:rPr>
          <w:spacing w:val="-6"/>
        </w:rPr>
        <w:t xml:space="preserve">Mountain Park </w:t>
      </w:r>
      <w:r w:rsidRPr="003C5058">
        <w:rPr>
          <w:spacing w:val="-7"/>
        </w:rPr>
        <w:t xml:space="preserve">could </w:t>
      </w:r>
      <w:r w:rsidRPr="003C5058">
        <w:rPr>
          <w:spacing w:val="-6"/>
        </w:rPr>
        <w:t xml:space="preserve">adversely </w:t>
      </w:r>
      <w:r w:rsidRPr="003C5058">
        <w:rPr>
          <w:spacing w:val="-5"/>
        </w:rPr>
        <w:t xml:space="preserve">affect </w:t>
      </w:r>
      <w:r w:rsidRPr="003C5058">
        <w:rPr>
          <w:spacing w:val="-6"/>
        </w:rPr>
        <w:t xml:space="preserve">the natural distribution, </w:t>
      </w:r>
      <w:r w:rsidRPr="003C5058">
        <w:rPr>
          <w:spacing w:val="-7"/>
        </w:rPr>
        <w:t xml:space="preserve">abundance, and </w:t>
      </w:r>
      <w:r w:rsidRPr="003C5058">
        <w:rPr>
          <w:spacing w:val="-6"/>
        </w:rPr>
        <w:t xml:space="preserve">diversity </w:t>
      </w:r>
      <w:r w:rsidRPr="003C5058">
        <w:rPr>
          <w:spacing w:val="4"/>
        </w:rPr>
        <w:t xml:space="preserve">of </w:t>
      </w:r>
      <w:r w:rsidRPr="003C5058">
        <w:rPr>
          <w:spacing w:val="-5"/>
        </w:rPr>
        <w:t xml:space="preserve">native </w:t>
      </w:r>
      <w:r w:rsidRPr="003C5058">
        <w:rPr>
          <w:spacing w:val="-7"/>
        </w:rPr>
        <w:t xml:space="preserve">species </w:t>
      </w:r>
      <w:r w:rsidRPr="003C5058">
        <w:rPr>
          <w:spacing w:val="-5"/>
        </w:rPr>
        <w:t xml:space="preserve">throughout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park, </w:t>
      </w:r>
      <w:r w:rsidRPr="003C5058">
        <w:rPr>
          <w:spacing w:val="-7"/>
        </w:rPr>
        <w:t xml:space="preserve">including species </w:t>
      </w:r>
      <w:r w:rsidRPr="003C5058">
        <w:rPr>
          <w:spacing w:val="9"/>
        </w:rPr>
        <w:t xml:space="preserve">of </w:t>
      </w:r>
      <w:r w:rsidRPr="003C5058">
        <w:rPr>
          <w:spacing w:val="-6"/>
        </w:rPr>
        <w:t xml:space="preserve">special </w:t>
      </w:r>
      <w:r w:rsidRPr="003C5058">
        <w:rPr>
          <w:spacing w:val="-7"/>
        </w:rPr>
        <w:t xml:space="preserve">concern, and has impacted </w:t>
      </w:r>
      <w:r w:rsidRPr="003C5058">
        <w:rPr>
          <w:spacing w:val="-5"/>
        </w:rPr>
        <w:t xml:space="preserve">native </w:t>
      </w:r>
      <w:r w:rsidRPr="003C5058">
        <w:rPr>
          <w:spacing w:val="-7"/>
        </w:rPr>
        <w:t xml:space="preserve">shrubs, </w:t>
      </w:r>
      <w:r w:rsidRPr="003C5058">
        <w:rPr>
          <w:spacing w:val="-5"/>
        </w:rPr>
        <w:t xml:space="preserve">trees, </w:t>
      </w:r>
      <w:r w:rsidRPr="003C5058">
        <w:rPr>
          <w:spacing w:val="-7"/>
        </w:rPr>
        <w:t xml:space="preserve">and </w:t>
      </w:r>
      <w:r w:rsidRPr="003C5058">
        <w:rPr>
          <w:spacing w:val="-5"/>
        </w:rPr>
        <w:t xml:space="preserve">forest </w:t>
      </w:r>
      <w:r w:rsidRPr="003C5058">
        <w:rPr>
          <w:spacing w:val="-7"/>
        </w:rPr>
        <w:t xml:space="preserve">systems </w:t>
      </w:r>
      <w:r w:rsidRPr="003C5058">
        <w:t xml:space="preserve">that </w:t>
      </w:r>
      <w:r w:rsidRPr="003C5058">
        <w:rPr>
          <w:spacing w:val="-7"/>
        </w:rPr>
        <w:t xml:space="preserve">comprise </w:t>
      </w:r>
      <w:r w:rsidRPr="003C5058">
        <w:rPr>
          <w:spacing w:val="-8"/>
        </w:rPr>
        <w:t xml:space="preserve">the   </w:t>
      </w:r>
      <w:r w:rsidRPr="003C5058">
        <w:rPr>
          <w:spacing w:val="-6"/>
        </w:rPr>
        <w:t xml:space="preserve">natural </w:t>
      </w:r>
      <w:r w:rsidRPr="003C5058">
        <w:rPr>
          <w:spacing w:val="-5"/>
        </w:rPr>
        <w:t xml:space="preserve">vegetation </w:t>
      </w:r>
      <w:r w:rsidRPr="003C5058">
        <w:rPr>
          <w:spacing w:val="-6"/>
        </w:rPr>
        <w:t xml:space="preserve">component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9"/>
        </w:rPr>
        <w:t xml:space="preserve">Camp </w:t>
      </w:r>
      <w:r w:rsidRPr="003C5058">
        <w:rPr>
          <w:spacing w:val="-7"/>
        </w:rPr>
        <w:t xml:space="preserve">Misty Mount and </w:t>
      </w:r>
      <w:r w:rsidRPr="003C5058">
        <w:rPr>
          <w:spacing w:val="-10"/>
        </w:rPr>
        <w:t xml:space="preserve">Camp </w:t>
      </w:r>
      <w:r w:rsidRPr="003C5058">
        <w:rPr>
          <w:spacing w:val="-7"/>
        </w:rPr>
        <w:t xml:space="preserve">Greentop </w:t>
      </w:r>
      <w:r w:rsidRPr="003C5058">
        <w:rPr>
          <w:spacing w:val="-5"/>
        </w:rPr>
        <w:t xml:space="preserve">cultural </w:t>
      </w:r>
      <w:r w:rsidRPr="003C5058">
        <w:rPr>
          <w:spacing w:val="-8"/>
        </w:rPr>
        <w:t xml:space="preserve">landscapes. </w:t>
      </w:r>
      <w:r w:rsidRPr="003C5058">
        <w:rPr>
          <w:spacing w:val="-7"/>
        </w:rPr>
        <w:t xml:space="preserve">Furthermore, </w:t>
      </w:r>
      <w:r w:rsidRPr="003C5058">
        <w:rPr>
          <w:spacing w:val="-6"/>
        </w:rPr>
        <w:t xml:space="preserve">action </w:t>
      </w:r>
      <w:r w:rsidRPr="003C5058">
        <w:rPr>
          <w:spacing w:val="-12"/>
        </w:rPr>
        <w:t xml:space="preserve">is </w:t>
      </w:r>
      <w:r w:rsidRPr="003C5058">
        <w:rPr>
          <w:spacing w:val="-7"/>
        </w:rPr>
        <w:t xml:space="preserve">needed </w:t>
      </w:r>
      <w:r w:rsidRPr="003C5058">
        <w:rPr>
          <w:spacing w:val="-3"/>
        </w:rPr>
        <w:t xml:space="preserve">to </w:t>
      </w:r>
      <w:r w:rsidRPr="003C5058">
        <w:rPr>
          <w:spacing w:val="-4"/>
        </w:rPr>
        <w:t xml:space="preserve">foster </w:t>
      </w:r>
      <w:r w:rsidRPr="003C5058">
        <w:rPr>
          <w:spacing w:val="-5"/>
        </w:rPr>
        <w:t xml:space="preserve">greater cooperation </w:t>
      </w:r>
      <w:r w:rsidRPr="003C5058">
        <w:rPr>
          <w:spacing w:val="-6"/>
        </w:rPr>
        <w:t xml:space="preserve">with </w:t>
      </w:r>
      <w:r w:rsidRPr="003C5058">
        <w:rPr>
          <w:spacing w:val="-7"/>
        </w:rPr>
        <w:t xml:space="preserve">state </w:t>
      </w:r>
      <w:r w:rsidRPr="003C5058">
        <w:rPr>
          <w:spacing w:val="-6"/>
        </w:rPr>
        <w:t xml:space="preserve">and </w:t>
      </w:r>
      <w:r w:rsidRPr="003C5058">
        <w:rPr>
          <w:spacing w:val="-7"/>
        </w:rPr>
        <w:t xml:space="preserve">local governments </w:t>
      </w:r>
      <w:r w:rsidRPr="003C5058">
        <w:rPr>
          <w:spacing w:val="-6"/>
        </w:rPr>
        <w:t xml:space="preserve">currently </w:t>
      </w:r>
      <w:r w:rsidRPr="003C5058">
        <w:rPr>
          <w:spacing w:val="-7"/>
        </w:rPr>
        <w:t xml:space="preserve">implementing </w:t>
      </w:r>
      <w:r w:rsidRPr="003C5058">
        <w:rPr>
          <w:spacing w:val="-6"/>
        </w:rPr>
        <w:t xml:space="preserve">deer </w:t>
      </w:r>
      <w:r w:rsidRPr="003C5058">
        <w:rPr>
          <w:spacing w:val="-7"/>
        </w:rPr>
        <w:t xml:space="preserve">management </w:t>
      </w:r>
      <w:r w:rsidRPr="003C5058">
        <w:rPr>
          <w:spacing w:val="-6"/>
        </w:rPr>
        <w:t xml:space="preserve">actions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help </w:t>
      </w:r>
      <w:r w:rsidRPr="003C5058">
        <w:rPr>
          <w:spacing w:val="-7"/>
        </w:rPr>
        <w:t xml:space="preserve">achieve mutual </w:t>
      </w:r>
      <w:r w:rsidRPr="003C5058">
        <w:rPr>
          <w:spacing w:val="-6"/>
        </w:rPr>
        <w:t xml:space="preserve">deer </w:t>
      </w:r>
      <w:r w:rsidRPr="003C5058">
        <w:rPr>
          <w:spacing w:val="-7"/>
        </w:rPr>
        <w:t xml:space="preserve">management  </w:t>
      </w:r>
      <w:r w:rsidRPr="003C5058">
        <w:rPr>
          <w:spacing w:val="30"/>
        </w:rPr>
        <w:t xml:space="preserve"> </w:t>
      </w:r>
      <w:r w:rsidRPr="003C5058">
        <w:rPr>
          <w:spacing w:val="-8"/>
        </w:rPr>
        <w:t>goals.</w:t>
      </w:r>
    </w:p>
    <w:p w:rsidR="00000000" w:rsidRPr="003C5058" w:rsidRDefault="006E1C7B">
      <w:pPr>
        <w:pStyle w:val="Heading1"/>
        <w:kinsoku w:val="0"/>
        <w:overflowPunct w:val="0"/>
        <w:spacing w:before="189"/>
        <w:ind w:left="128"/>
      </w:pPr>
      <w:r w:rsidRPr="003C5058">
        <w:t>DECISION</w:t>
      </w:r>
    </w:p>
    <w:p w:rsidR="00000000" w:rsidRPr="003C5058" w:rsidRDefault="006E1C7B">
      <w:pPr>
        <w:pStyle w:val="BodyText"/>
        <w:kinsoku w:val="0"/>
        <w:overflowPunct w:val="0"/>
        <w:spacing w:before="4"/>
        <w:rPr>
          <w:b/>
          <w:bCs/>
        </w:rPr>
      </w:pPr>
    </w:p>
    <w:p w:rsidR="00000000" w:rsidRPr="003C5058" w:rsidRDefault="006E1C7B">
      <w:pPr>
        <w:pStyle w:val="BodyText"/>
        <w:kinsoku w:val="0"/>
        <w:overflowPunct w:val="0"/>
        <w:spacing w:line="275" w:lineRule="exact"/>
        <w:ind w:left="133"/>
        <w:rPr>
          <w:b/>
          <w:bCs/>
          <w:sz w:val="25"/>
          <w:szCs w:val="25"/>
        </w:rPr>
      </w:pPr>
      <w:r w:rsidRPr="003C5058">
        <w:rPr>
          <w:b/>
          <w:bCs/>
          <w:sz w:val="25"/>
          <w:szCs w:val="25"/>
        </w:rPr>
        <w:t>Description of the Selected Alternative</w:t>
      </w: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14" w:right="1901" w:firstLine="14"/>
        <w:rPr>
          <w:spacing w:val="-7"/>
        </w:rPr>
      </w:pPr>
      <w:r w:rsidRPr="003C5058">
        <w:rPr>
          <w:spacing w:val="-8"/>
        </w:rPr>
        <w:t xml:space="preserve">The </w:t>
      </w:r>
      <w:r w:rsidRPr="003C5058">
        <w:rPr>
          <w:spacing w:val="-7"/>
        </w:rPr>
        <w:t xml:space="preserve">selected </w:t>
      </w:r>
      <w:r w:rsidRPr="003C5058">
        <w:rPr>
          <w:spacing w:val="-6"/>
        </w:rPr>
        <w:t xml:space="preserve">alternative, alternative </w:t>
      </w:r>
      <w:r w:rsidRPr="003C5058">
        <w:t xml:space="preserve">C </w:t>
      </w:r>
      <w:r w:rsidRPr="003C5058">
        <w:rPr>
          <w:spacing w:val="-10"/>
        </w:rPr>
        <w:t xml:space="preserve">in </w:t>
      </w:r>
      <w:r w:rsidRPr="003C5058">
        <w:rPr>
          <w:spacing w:val="-7"/>
        </w:rPr>
        <w:t xml:space="preserve">the </w:t>
      </w:r>
      <w:r w:rsidRPr="003C5058">
        <w:rPr>
          <w:spacing w:val="-8"/>
        </w:rPr>
        <w:t xml:space="preserve">Final </w:t>
      </w:r>
      <w:r w:rsidRPr="003C5058">
        <w:rPr>
          <w:spacing w:val="-6"/>
        </w:rPr>
        <w:t xml:space="preserve">Environmental Impact </w:t>
      </w:r>
      <w:r w:rsidRPr="003C5058">
        <w:rPr>
          <w:spacing w:val="-8"/>
        </w:rPr>
        <w:t xml:space="preserve">Statement, </w:t>
      </w:r>
      <w:r w:rsidRPr="003C5058">
        <w:rPr>
          <w:spacing w:val="-7"/>
        </w:rPr>
        <w:t xml:space="preserve">continues </w:t>
      </w:r>
      <w:r w:rsidRPr="003C5058">
        <w:rPr>
          <w:spacing w:val="-6"/>
        </w:rPr>
        <w:t xml:space="preserve">current </w:t>
      </w:r>
      <w:r w:rsidRPr="003C5058">
        <w:rPr>
          <w:spacing w:val="-3"/>
        </w:rPr>
        <w:t xml:space="preserve">park </w:t>
      </w:r>
      <w:r w:rsidRPr="003C5058">
        <w:rPr>
          <w:spacing w:val="-6"/>
        </w:rPr>
        <w:t xml:space="preserve">deer </w:t>
      </w:r>
      <w:r w:rsidRPr="003C5058">
        <w:rPr>
          <w:spacing w:val="-7"/>
        </w:rPr>
        <w:t xml:space="preserve">management </w:t>
      </w:r>
      <w:r w:rsidRPr="003C5058">
        <w:rPr>
          <w:spacing w:val="-6"/>
        </w:rPr>
        <w:t>actions includi</w:t>
      </w:r>
      <w:r w:rsidRPr="003C5058">
        <w:rPr>
          <w:spacing w:val="-6"/>
        </w:rPr>
        <w:t xml:space="preserve">ng limited </w:t>
      </w:r>
      <w:r w:rsidRPr="003C5058">
        <w:rPr>
          <w:spacing w:val="-7"/>
        </w:rPr>
        <w:t xml:space="preserve">fencing, use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repellents around landscaped </w:t>
      </w:r>
      <w:r w:rsidRPr="003C5058">
        <w:rPr>
          <w:spacing w:val="-5"/>
        </w:rPr>
        <w:t xml:space="preserve">areas, </w:t>
      </w:r>
      <w:r w:rsidRPr="003C5058">
        <w:rPr>
          <w:spacing w:val="-6"/>
        </w:rPr>
        <w:t xml:space="preserve">deer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vegetation </w:t>
      </w:r>
      <w:r w:rsidRPr="003C5058">
        <w:rPr>
          <w:spacing w:val="-7"/>
        </w:rPr>
        <w:t xml:space="preserve">monitoring,  </w:t>
      </w:r>
      <w:r w:rsidRPr="003C5058">
        <w:rPr>
          <w:spacing w:val="-4"/>
        </w:rPr>
        <w:t xml:space="preserve">data </w:t>
      </w:r>
      <w:r w:rsidRPr="003C5058">
        <w:rPr>
          <w:spacing w:val="-8"/>
        </w:rPr>
        <w:t xml:space="preserve">management,  and research.  </w:t>
      </w:r>
      <w:r w:rsidRPr="003C5058">
        <w:rPr>
          <w:spacing w:val="-10"/>
        </w:rPr>
        <w:t xml:space="preserve">In </w:t>
      </w:r>
      <w:r w:rsidRPr="003C5058">
        <w:rPr>
          <w:spacing w:val="-7"/>
        </w:rPr>
        <w:t>addition,</w:t>
      </w:r>
    </w:p>
    <w:p w:rsidR="00000000" w:rsidRPr="003C5058" w:rsidRDefault="006E1C7B">
      <w:pPr>
        <w:pStyle w:val="BodyText"/>
        <w:kinsoku w:val="0"/>
        <w:overflowPunct w:val="0"/>
        <w:spacing w:before="10" w:line="250" w:lineRule="exact"/>
        <w:ind w:left="128" w:right="1901" w:hanging="15"/>
        <w:rPr>
          <w:spacing w:val="-12"/>
        </w:rPr>
      </w:pPr>
      <w:r w:rsidRPr="003C5058">
        <w:rPr>
          <w:spacing w:val="-4"/>
        </w:rPr>
        <w:t xml:space="preserve">two </w:t>
      </w:r>
      <w:r w:rsidRPr="003C5058">
        <w:rPr>
          <w:spacing w:val="-6"/>
        </w:rPr>
        <w:t xml:space="preserve">lethal actions </w:t>
      </w:r>
      <w:r w:rsidRPr="003C5058">
        <w:rPr>
          <w:spacing w:val="-8"/>
        </w:rPr>
        <w:t xml:space="preserve">will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 xml:space="preserve">used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combination </w:t>
      </w:r>
      <w:r w:rsidRPr="003C5058">
        <w:rPr>
          <w:spacing w:val="-3"/>
        </w:rPr>
        <w:t xml:space="preserve">to </w:t>
      </w:r>
      <w:r w:rsidRPr="003C5058">
        <w:rPr>
          <w:spacing w:val="-7"/>
        </w:rPr>
        <w:t xml:space="preserve">reduce </w:t>
      </w:r>
      <w:r w:rsidRPr="003C5058">
        <w:rPr>
          <w:spacing w:val="-6"/>
        </w:rPr>
        <w:t xml:space="preserve">and </w:t>
      </w:r>
      <w:r w:rsidRPr="003C5058">
        <w:rPr>
          <w:spacing w:val="-7"/>
        </w:rPr>
        <w:t xml:space="preserve">control </w:t>
      </w:r>
      <w:r w:rsidRPr="003C5058">
        <w:rPr>
          <w:spacing w:val="-6"/>
        </w:rPr>
        <w:t xml:space="preserve">deer herd </w:t>
      </w:r>
      <w:r w:rsidRPr="003C5058">
        <w:rPr>
          <w:spacing w:val="-8"/>
        </w:rPr>
        <w:t xml:space="preserve">numbers. Qualified </w:t>
      </w:r>
      <w:r w:rsidRPr="003C5058">
        <w:rPr>
          <w:spacing w:val="-6"/>
        </w:rPr>
        <w:t xml:space="preserve">federal </w:t>
      </w:r>
      <w:r w:rsidRPr="003C5058">
        <w:rPr>
          <w:spacing w:val="-8"/>
        </w:rPr>
        <w:t>employee</w:t>
      </w:r>
      <w:r w:rsidRPr="003C5058">
        <w:rPr>
          <w:spacing w:val="-8"/>
        </w:rPr>
        <w:t xml:space="preserve">s </w:t>
      </w:r>
      <w:r w:rsidRPr="003C5058">
        <w:rPr>
          <w:spacing w:val="-5"/>
        </w:rPr>
        <w:t xml:space="preserve">or </w:t>
      </w:r>
      <w:r w:rsidRPr="003C5058">
        <w:rPr>
          <w:spacing w:val="-4"/>
        </w:rPr>
        <w:t>contractors</w:t>
      </w:r>
      <w:r w:rsidRPr="003C5058">
        <w:rPr>
          <w:spacing w:val="-4"/>
          <w:position w:val="11"/>
          <w:sz w:val="15"/>
          <w:szCs w:val="15"/>
        </w:rPr>
        <w:t xml:space="preserve">1 </w:t>
      </w:r>
      <w:r w:rsidRPr="003C5058">
        <w:rPr>
          <w:spacing w:val="-6"/>
        </w:rPr>
        <w:t xml:space="preserve">will conduct sharpshooting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reduce the deer population,   </w:t>
      </w:r>
      <w:r w:rsidRPr="003C5058">
        <w:rPr>
          <w:spacing w:val="-12"/>
        </w:rPr>
        <w:t>and</w:t>
      </w: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spacing w:before="1"/>
        <w:rPr>
          <w:sz w:val="19"/>
          <w:szCs w:val="19"/>
        </w:rPr>
      </w:pPr>
      <w:r w:rsidRPr="003C5058">
        <w:rPr>
          <w:noProof/>
        </w:rPr>
        <w:pict>
          <v:shape id="_x0000_s1027" style="position:absolute;margin-left:85.15pt;margin-top:13.3pt;width:144.25pt;height:1pt;z-index:251639808;mso-wrap-distance-left:0;mso-wrap-distance-right:0;mso-position-horizontal-relative:page;mso-position-vertical-relative:text" coordsize="2885,20" o:allowincell="f" path="m,hhl2884,e" filled="f" strokeweight=".72pt">
            <v:path arrowok="t"/>
            <w10:wrap type="topAndBottom" anchorx="page"/>
          </v:shape>
        </w:pict>
      </w:r>
    </w:p>
    <w:p w:rsidR="00000000" w:rsidRPr="003C5058" w:rsidRDefault="006E1C7B">
      <w:pPr>
        <w:pStyle w:val="BodyText"/>
        <w:kinsoku w:val="0"/>
        <w:overflowPunct w:val="0"/>
        <w:spacing w:before="93" w:line="182" w:lineRule="auto"/>
        <w:ind w:left="128" w:right="1823" w:firstLine="9"/>
        <w:jc w:val="both"/>
        <w:rPr>
          <w:w w:val="95"/>
          <w:sz w:val="20"/>
          <w:szCs w:val="20"/>
        </w:rPr>
      </w:pPr>
      <w:r w:rsidRPr="003C5058">
        <w:rPr>
          <w:position w:val="8"/>
          <w:sz w:val="11"/>
          <w:szCs w:val="11"/>
        </w:rPr>
        <w:t>1</w:t>
      </w:r>
      <w:r w:rsidRPr="003C5058">
        <w:rPr>
          <w:spacing w:val="-8"/>
          <w:position w:val="8"/>
          <w:sz w:val="11"/>
          <w:szCs w:val="11"/>
        </w:rPr>
        <w:t xml:space="preserve"> </w:t>
      </w:r>
      <w:r w:rsidRPr="003C5058">
        <w:rPr>
          <w:spacing w:val="-7"/>
          <w:sz w:val="20"/>
          <w:szCs w:val="20"/>
        </w:rPr>
        <w:t>In</w:t>
      </w:r>
      <w:r w:rsidRPr="003C5058">
        <w:rPr>
          <w:spacing w:val="-17"/>
          <w:sz w:val="20"/>
          <w:szCs w:val="20"/>
        </w:rPr>
        <w:t xml:space="preserve"> </w:t>
      </w:r>
      <w:r w:rsidRPr="003C5058">
        <w:rPr>
          <w:spacing w:val="-3"/>
          <w:sz w:val="20"/>
          <w:szCs w:val="20"/>
        </w:rPr>
        <w:t>addition</w:t>
      </w:r>
      <w:r w:rsidRPr="003C5058">
        <w:rPr>
          <w:spacing w:val="-23"/>
          <w:sz w:val="20"/>
          <w:szCs w:val="20"/>
        </w:rPr>
        <w:t xml:space="preserve"> </w:t>
      </w:r>
      <w:r w:rsidRPr="003C5058">
        <w:rPr>
          <w:spacing w:val="-3"/>
          <w:sz w:val="20"/>
          <w:szCs w:val="20"/>
        </w:rPr>
        <w:t>to</w:t>
      </w:r>
      <w:r w:rsidRPr="003C5058">
        <w:rPr>
          <w:spacing w:val="-17"/>
          <w:sz w:val="20"/>
          <w:szCs w:val="20"/>
        </w:rPr>
        <w:t xml:space="preserve"> </w:t>
      </w:r>
      <w:r w:rsidRPr="003C5058">
        <w:rPr>
          <w:spacing w:val="-3"/>
          <w:sz w:val="20"/>
          <w:szCs w:val="20"/>
        </w:rPr>
        <w:t>other</w:t>
      </w:r>
      <w:r w:rsidRPr="003C5058">
        <w:rPr>
          <w:spacing w:val="-22"/>
          <w:sz w:val="20"/>
          <w:szCs w:val="20"/>
        </w:rPr>
        <w:t xml:space="preserve"> </w:t>
      </w:r>
      <w:r w:rsidRPr="003C5058">
        <w:rPr>
          <w:sz w:val="20"/>
          <w:szCs w:val="20"/>
        </w:rPr>
        <w:t>federal</w:t>
      </w:r>
      <w:r w:rsidRPr="003C5058">
        <w:rPr>
          <w:spacing w:val="-15"/>
          <w:sz w:val="20"/>
          <w:szCs w:val="20"/>
        </w:rPr>
        <w:t xml:space="preserve"> </w:t>
      </w:r>
      <w:r w:rsidRPr="003C5058">
        <w:rPr>
          <w:spacing w:val="-4"/>
          <w:sz w:val="20"/>
          <w:szCs w:val="20"/>
        </w:rPr>
        <w:t>contracting</w:t>
      </w:r>
      <w:r w:rsidRPr="003C5058">
        <w:rPr>
          <w:spacing w:val="-18"/>
          <w:sz w:val="20"/>
          <w:szCs w:val="20"/>
        </w:rPr>
        <w:t xml:space="preserve"> </w:t>
      </w:r>
      <w:r w:rsidRPr="003C5058">
        <w:rPr>
          <w:spacing w:val="-3"/>
          <w:sz w:val="20"/>
          <w:szCs w:val="20"/>
        </w:rPr>
        <w:t>requirements,</w:t>
      </w:r>
      <w:r w:rsidRPr="003C5058">
        <w:rPr>
          <w:spacing w:val="-15"/>
          <w:sz w:val="20"/>
          <w:szCs w:val="20"/>
        </w:rPr>
        <w:t xml:space="preserve"> </w:t>
      </w:r>
      <w:r w:rsidRPr="003C5058">
        <w:rPr>
          <w:spacing w:val="-4"/>
          <w:sz w:val="20"/>
          <w:szCs w:val="20"/>
        </w:rPr>
        <w:t>for</w:t>
      </w:r>
      <w:r w:rsidRPr="003C5058">
        <w:rPr>
          <w:spacing w:val="-19"/>
          <w:sz w:val="20"/>
          <w:szCs w:val="20"/>
        </w:rPr>
        <w:t xml:space="preserve"> </w:t>
      </w:r>
      <w:r w:rsidRPr="003C5058">
        <w:rPr>
          <w:spacing w:val="-4"/>
          <w:sz w:val="20"/>
          <w:szCs w:val="20"/>
        </w:rPr>
        <w:t>the</w:t>
      </w:r>
      <w:r w:rsidRPr="003C5058">
        <w:rPr>
          <w:spacing w:val="-19"/>
          <w:sz w:val="20"/>
          <w:szCs w:val="20"/>
        </w:rPr>
        <w:t xml:space="preserve"> </w:t>
      </w:r>
      <w:r w:rsidRPr="003C5058">
        <w:rPr>
          <w:sz w:val="20"/>
          <w:szCs w:val="20"/>
        </w:rPr>
        <w:t>purposes</w:t>
      </w:r>
      <w:r w:rsidRPr="003C5058">
        <w:rPr>
          <w:spacing w:val="-20"/>
          <w:sz w:val="20"/>
          <w:szCs w:val="20"/>
        </w:rPr>
        <w:t xml:space="preserve"> </w:t>
      </w:r>
      <w:r w:rsidRPr="003C5058">
        <w:rPr>
          <w:spacing w:val="8"/>
          <w:sz w:val="20"/>
          <w:szCs w:val="20"/>
        </w:rPr>
        <w:t>of</w:t>
      </w:r>
      <w:r w:rsidRPr="003C5058">
        <w:rPr>
          <w:spacing w:val="-25"/>
          <w:sz w:val="20"/>
          <w:szCs w:val="20"/>
        </w:rPr>
        <w:t xml:space="preserve"> </w:t>
      </w:r>
      <w:r w:rsidRPr="003C5058">
        <w:rPr>
          <w:sz w:val="20"/>
          <w:szCs w:val="20"/>
        </w:rPr>
        <w:t>this</w:t>
      </w:r>
      <w:r w:rsidRPr="003C5058">
        <w:rPr>
          <w:spacing w:val="-19"/>
          <w:sz w:val="20"/>
          <w:szCs w:val="20"/>
        </w:rPr>
        <w:t xml:space="preserve"> </w:t>
      </w:r>
      <w:r w:rsidRPr="003C5058">
        <w:rPr>
          <w:spacing w:val="-3"/>
          <w:sz w:val="20"/>
          <w:szCs w:val="20"/>
        </w:rPr>
        <w:t>plan,</w:t>
      </w:r>
      <w:r w:rsidRPr="003C5058">
        <w:rPr>
          <w:spacing w:val="-19"/>
          <w:sz w:val="20"/>
          <w:szCs w:val="20"/>
        </w:rPr>
        <w:t xml:space="preserve"> </w:t>
      </w:r>
      <w:r w:rsidRPr="003C5058">
        <w:rPr>
          <w:sz w:val="20"/>
          <w:szCs w:val="20"/>
        </w:rPr>
        <w:t>a</w:t>
      </w:r>
      <w:r w:rsidRPr="003C5058">
        <w:rPr>
          <w:spacing w:val="-16"/>
          <w:sz w:val="20"/>
          <w:szCs w:val="20"/>
        </w:rPr>
        <w:t xml:space="preserve"> </w:t>
      </w:r>
      <w:r w:rsidRPr="003C5058">
        <w:rPr>
          <w:spacing w:val="-4"/>
          <w:sz w:val="20"/>
          <w:szCs w:val="20"/>
        </w:rPr>
        <w:t>contractor</w:t>
      </w:r>
      <w:r w:rsidRPr="003C5058">
        <w:rPr>
          <w:spacing w:val="-21"/>
          <w:sz w:val="20"/>
          <w:szCs w:val="20"/>
        </w:rPr>
        <w:t xml:space="preserve"> </w:t>
      </w:r>
      <w:r w:rsidRPr="003C5058">
        <w:rPr>
          <w:sz w:val="20"/>
          <w:szCs w:val="20"/>
        </w:rPr>
        <w:t>is</w:t>
      </w:r>
      <w:r w:rsidRPr="003C5058">
        <w:rPr>
          <w:spacing w:val="-17"/>
          <w:sz w:val="20"/>
          <w:szCs w:val="20"/>
        </w:rPr>
        <w:t xml:space="preserve"> </w:t>
      </w:r>
      <w:r w:rsidRPr="003C5058">
        <w:rPr>
          <w:sz w:val="20"/>
          <w:szCs w:val="20"/>
        </w:rPr>
        <w:t>a</w:t>
      </w:r>
      <w:r w:rsidRPr="003C5058">
        <w:rPr>
          <w:spacing w:val="-19"/>
          <w:sz w:val="20"/>
          <w:szCs w:val="20"/>
        </w:rPr>
        <w:t xml:space="preserve"> </w:t>
      </w:r>
      <w:r w:rsidRPr="003C5058">
        <w:rPr>
          <w:sz w:val="20"/>
          <w:szCs w:val="20"/>
        </w:rPr>
        <w:t xml:space="preserve">fully-insured </w:t>
      </w:r>
      <w:r w:rsidRPr="003C5058">
        <w:rPr>
          <w:w w:val="95"/>
          <w:sz w:val="20"/>
          <w:szCs w:val="20"/>
        </w:rPr>
        <w:t>business</w:t>
      </w:r>
      <w:r w:rsidRPr="003C5058">
        <w:rPr>
          <w:spacing w:val="-13"/>
          <w:w w:val="95"/>
          <w:sz w:val="20"/>
          <w:szCs w:val="20"/>
        </w:rPr>
        <w:t xml:space="preserve"> </w:t>
      </w:r>
      <w:r w:rsidRPr="003C5058">
        <w:rPr>
          <w:spacing w:val="-3"/>
          <w:w w:val="95"/>
          <w:sz w:val="20"/>
          <w:szCs w:val="20"/>
        </w:rPr>
        <w:t>entity,</w:t>
      </w:r>
      <w:r w:rsidRPr="003C5058">
        <w:rPr>
          <w:spacing w:val="-11"/>
          <w:w w:val="95"/>
          <w:sz w:val="20"/>
          <w:szCs w:val="20"/>
        </w:rPr>
        <w:t xml:space="preserve"> </w:t>
      </w:r>
      <w:r w:rsidRPr="003C5058">
        <w:rPr>
          <w:spacing w:val="-4"/>
          <w:w w:val="95"/>
          <w:sz w:val="20"/>
          <w:szCs w:val="20"/>
        </w:rPr>
        <w:t>nonprofit</w:t>
      </w:r>
      <w:r w:rsidRPr="003C5058">
        <w:rPr>
          <w:spacing w:val="-14"/>
          <w:w w:val="95"/>
          <w:sz w:val="20"/>
          <w:szCs w:val="20"/>
        </w:rPr>
        <w:t xml:space="preserve"> </w:t>
      </w:r>
      <w:r w:rsidRPr="003C5058">
        <w:rPr>
          <w:spacing w:val="-5"/>
          <w:w w:val="95"/>
          <w:sz w:val="20"/>
          <w:szCs w:val="20"/>
        </w:rPr>
        <w:t>group,</w:t>
      </w:r>
      <w:r w:rsidRPr="003C5058">
        <w:rPr>
          <w:spacing w:val="-13"/>
          <w:w w:val="95"/>
          <w:sz w:val="20"/>
          <w:szCs w:val="20"/>
        </w:rPr>
        <w:t xml:space="preserve"> </w:t>
      </w:r>
      <w:r w:rsidRPr="003C5058">
        <w:rPr>
          <w:spacing w:val="-5"/>
          <w:w w:val="95"/>
          <w:sz w:val="20"/>
          <w:szCs w:val="20"/>
        </w:rPr>
        <w:t>or</w:t>
      </w:r>
      <w:r w:rsidRPr="003C5058">
        <w:rPr>
          <w:spacing w:val="-17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other</w:t>
      </w:r>
      <w:r w:rsidRPr="003C5058">
        <w:rPr>
          <w:spacing w:val="-19"/>
          <w:w w:val="95"/>
          <w:sz w:val="20"/>
          <w:szCs w:val="20"/>
        </w:rPr>
        <w:t xml:space="preserve"> </w:t>
      </w:r>
      <w:r w:rsidRPr="003C5058">
        <w:rPr>
          <w:spacing w:val="-3"/>
          <w:w w:val="95"/>
          <w:sz w:val="20"/>
          <w:szCs w:val="20"/>
        </w:rPr>
        <w:t>governmental</w:t>
      </w:r>
      <w:r w:rsidRPr="003C5058">
        <w:rPr>
          <w:spacing w:val="-12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agency</w:t>
      </w:r>
      <w:r w:rsidRPr="003C5058">
        <w:rPr>
          <w:spacing w:val="-19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engaged</w:t>
      </w:r>
      <w:r w:rsidRPr="003C5058">
        <w:rPr>
          <w:spacing w:val="-17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in</w:t>
      </w:r>
      <w:r w:rsidRPr="003C5058">
        <w:rPr>
          <w:spacing w:val="-20"/>
          <w:w w:val="95"/>
          <w:sz w:val="20"/>
          <w:szCs w:val="20"/>
        </w:rPr>
        <w:t xml:space="preserve"> </w:t>
      </w:r>
      <w:r w:rsidRPr="003C5058">
        <w:rPr>
          <w:spacing w:val="2"/>
          <w:w w:val="95"/>
          <w:sz w:val="20"/>
          <w:szCs w:val="20"/>
        </w:rPr>
        <w:t>wildlife</w:t>
      </w:r>
      <w:r w:rsidRPr="003C5058">
        <w:rPr>
          <w:spacing w:val="-16"/>
          <w:w w:val="95"/>
          <w:sz w:val="20"/>
          <w:szCs w:val="20"/>
        </w:rPr>
        <w:t xml:space="preserve"> </w:t>
      </w:r>
      <w:r w:rsidRPr="003C5058">
        <w:rPr>
          <w:spacing w:val="-3"/>
          <w:w w:val="95"/>
          <w:sz w:val="20"/>
          <w:szCs w:val="20"/>
        </w:rPr>
        <w:t>management</w:t>
      </w:r>
      <w:r w:rsidRPr="003C5058">
        <w:rPr>
          <w:spacing w:val="-18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activities</w:t>
      </w:r>
      <w:r w:rsidRPr="003C5058">
        <w:rPr>
          <w:spacing w:val="-14"/>
          <w:w w:val="95"/>
          <w:sz w:val="20"/>
          <w:szCs w:val="20"/>
        </w:rPr>
        <w:t xml:space="preserve"> </w:t>
      </w:r>
      <w:r w:rsidRPr="003C5058">
        <w:rPr>
          <w:spacing w:val="-4"/>
          <w:w w:val="95"/>
          <w:sz w:val="20"/>
          <w:szCs w:val="20"/>
        </w:rPr>
        <w:t>that</w:t>
      </w:r>
      <w:r w:rsidRPr="003C5058">
        <w:rPr>
          <w:spacing w:val="-18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 xml:space="preserve">include </w:t>
      </w:r>
      <w:r w:rsidRPr="003C5058">
        <w:rPr>
          <w:spacing w:val="-4"/>
          <w:w w:val="95"/>
          <w:sz w:val="20"/>
          <w:szCs w:val="20"/>
        </w:rPr>
        <w:t xml:space="preserve">trapping, </w:t>
      </w:r>
      <w:r w:rsidRPr="003C5058">
        <w:rPr>
          <w:w w:val="95"/>
          <w:sz w:val="20"/>
          <w:szCs w:val="20"/>
        </w:rPr>
        <w:t xml:space="preserve">immobilization, </w:t>
      </w:r>
      <w:r w:rsidRPr="003C5058">
        <w:rPr>
          <w:spacing w:val="-5"/>
          <w:w w:val="95"/>
          <w:sz w:val="20"/>
          <w:szCs w:val="20"/>
        </w:rPr>
        <w:t xml:space="preserve">and </w:t>
      </w:r>
      <w:r w:rsidRPr="003C5058">
        <w:rPr>
          <w:w w:val="95"/>
          <w:sz w:val="20"/>
          <w:szCs w:val="20"/>
        </w:rPr>
        <w:t xml:space="preserve">lethal removal </w:t>
      </w:r>
      <w:r w:rsidRPr="003C5058">
        <w:rPr>
          <w:spacing w:val="-6"/>
          <w:w w:val="95"/>
          <w:sz w:val="20"/>
          <w:szCs w:val="20"/>
        </w:rPr>
        <w:t xml:space="preserve">through </w:t>
      </w:r>
      <w:r w:rsidRPr="003C5058">
        <w:rPr>
          <w:spacing w:val="-4"/>
          <w:w w:val="95"/>
          <w:sz w:val="20"/>
          <w:szCs w:val="20"/>
        </w:rPr>
        <w:t xml:space="preserve">sharpshooting </w:t>
      </w:r>
      <w:r w:rsidRPr="003C5058">
        <w:rPr>
          <w:spacing w:val="-5"/>
          <w:w w:val="95"/>
          <w:sz w:val="20"/>
          <w:szCs w:val="20"/>
        </w:rPr>
        <w:t xml:space="preserve">and </w:t>
      </w:r>
      <w:r w:rsidRPr="003C5058">
        <w:rPr>
          <w:w w:val="95"/>
          <w:sz w:val="20"/>
          <w:szCs w:val="20"/>
        </w:rPr>
        <w:t xml:space="preserve">chemical </w:t>
      </w:r>
      <w:r w:rsidRPr="003C5058">
        <w:rPr>
          <w:spacing w:val="-4"/>
          <w:w w:val="95"/>
          <w:sz w:val="20"/>
          <w:szCs w:val="20"/>
        </w:rPr>
        <w:t xml:space="preserve">euthanasia. </w:t>
      </w:r>
      <w:r w:rsidRPr="003C5058">
        <w:rPr>
          <w:spacing w:val="-6"/>
          <w:w w:val="95"/>
          <w:sz w:val="20"/>
          <w:szCs w:val="20"/>
        </w:rPr>
        <w:t xml:space="preserve">The </w:t>
      </w:r>
      <w:r w:rsidRPr="003C5058">
        <w:rPr>
          <w:spacing w:val="-4"/>
          <w:w w:val="95"/>
          <w:sz w:val="20"/>
          <w:szCs w:val="20"/>
        </w:rPr>
        <w:t xml:space="preserve">contractor </w:t>
      </w:r>
      <w:r w:rsidRPr="003C5058">
        <w:rPr>
          <w:spacing w:val="-6"/>
          <w:w w:val="95"/>
          <w:sz w:val="20"/>
          <w:szCs w:val="20"/>
        </w:rPr>
        <w:t xml:space="preserve">must </w:t>
      </w:r>
      <w:r w:rsidRPr="003C5058">
        <w:rPr>
          <w:w w:val="95"/>
          <w:sz w:val="20"/>
          <w:szCs w:val="20"/>
        </w:rPr>
        <w:t>possess</w:t>
      </w:r>
      <w:r w:rsidRPr="003C5058">
        <w:rPr>
          <w:spacing w:val="-17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all</w:t>
      </w:r>
      <w:r w:rsidRPr="003C5058">
        <w:rPr>
          <w:spacing w:val="-17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necessary</w:t>
      </w:r>
      <w:r w:rsidRPr="003C5058">
        <w:rPr>
          <w:spacing w:val="-18"/>
          <w:w w:val="95"/>
          <w:sz w:val="20"/>
          <w:szCs w:val="20"/>
        </w:rPr>
        <w:t xml:space="preserve"> </w:t>
      </w:r>
      <w:r w:rsidRPr="003C5058">
        <w:rPr>
          <w:spacing w:val="-3"/>
          <w:w w:val="95"/>
          <w:sz w:val="20"/>
          <w:szCs w:val="20"/>
        </w:rPr>
        <w:t>permits</w:t>
      </w:r>
      <w:r w:rsidRPr="003C5058">
        <w:rPr>
          <w:spacing w:val="-19"/>
          <w:w w:val="95"/>
          <w:sz w:val="20"/>
          <w:szCs w:val="20"/>
        </w:rPr>
        <w:t xml:space="preserve"> </w:t>
      </w:r>
      <w:r w:rsidRPr="003C5058">
        <w:rPr>
          <w:spacing w:val="-5"/>
          <w:w w:val="95"/>
          <w:sz w:val="20"/>
          <w:szCs w:val="20"/>
        </w:rPr>
        <w:t>and</w:t>
      </w:r>
      <w:r w:rsidRPr="003C5058">
        <w:rPr>
          <w:spacing w:val="-20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be</w:t>
      </w:r>
      <w:r w:rsidRPr="003C5058">
        <w:rPr>
          <w:spacing w:val="-16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able</w:t>
      </w:r>
      <w:r w:rsidRPr="003C5058">
        <w:rPr>
          <w:spacing w:val="-20"/>
          <w:w w:val="95"/>
          <w:sz w:val="20"/>
          <w:szCs w:val="20"/>
        </w:rPr>
        <w:t xml:space="preserve"> </w:t>
      </w:r>
      <w:r w:rsidRPr="003C5058">
        <w:rPr>
          <w:spacing w:val="-3"/>
          <w:w w:val="95"/>
          <w:sz w:val="20"/>
          <w:szCs w:val="20"/>
        </w:rPr>
        <w:t>to</w:t>
      </w:r>
      <w:r w:rsidRPr="003C5058">
        <w:rPr>
          <w:spacing w:val="-19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pass</w:t>
      </w:r>
      <w:r w:rsidRPr="003C5058">
        <w:rPr>
          <w:spacing w:val="-16"/>
          <w:w w:val="95"/>
          <w:sz w:val="20"/>
          <w:szCs w:val="20"/>
        </w:rPr>
        <w:t xml:space="preserve"> </w:t>
      </w:r>
      <w:r w:rsidRPr="003C5058">
        <w:rPr>
          <w:spacing w:val="-4"/>
          <w:w w:val="95"/>
          <w:sz w:val="20"/>
          <w:szCs w:val="20"/>
        </w:rPr>
        <w:t>any</w:t>
      </w:r>
      <w:r w:rsidRPr="003C5058">
        <w:rPr>
          <w:spacing w:val="-19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needed</w:t>
      </w:r>
      <w:r w:rsidRPr="003C5058">
        <w:rPr>
          <w:spacing w:val="-16"/>
          <w:w w:val="95"/>
          <w:sz w:val="20"/>
          <w:szCs w:val="20"/>
        </w:rPr>
        <w:t xml:space="preserve"> </w:t>
      </w:r>
      <w:r w:rsidRPr="003C5058">
        <w:rPr>
          <w:spacing w:val="-3"/>
          <w:w w:val="95"/>
          <w:sz w:val="20"/>
          <w:szCs w:val="20"/>
        </w:rPr>
        <w:t>security</w:t>
      </w:r>
      <w:r w:rsidRPr="003C5058">
        <w:rPr>
          <w:spacing w:val="-15"/>
          <w:w w:val="95"/>
          <w:sz w:val="20"/>
          <w:szCs w:val="20"/>
        </w:rPr>
        <w:t xml:space="preserve"> </w:t>
      </w:r>
      <w:r w:rsidRPr="003C5058">
        <w:rPr>
          <w:w w:val="95"/>
          <w:sz w:val="20"/>
          <w:szCs w:val="20"/>
        </w:rPr>
        <w:t>clearances.</w:t>
      </w: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spacing w:before="4"/>
        <w:rPr>
          <w:sz w:val="14"/>
          <w:szCs w:val="14"/>
        </w:rPr>
      </w:pPr>
      <w:r w:rsidRPr="003C5058">
        <w:rPr>
          <w:noProof/>
        </w:rPr>
        <w:pict>
          <v:rect id="_x0000_s1028" style="position:absolute;margin-left:513.35pt;margin-top:11.6pt;width:2pt;height:6pt;z-index:251640832;mso-wrap-distance-left:0;mso-wrap-distance-right: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" cy="857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type="topAndBottom" anchorx="page"/>
          </v:rect>
        </w:pict>
      </w:r>
    </w:p>
    <w:p w:rsidR="00000000" w:rsidRPr="003C5058" w:rsidRDefault="006E1C7B">
      <w:pPr>
        <w:pStyle w:val="BodyText"/>
        <w:kinsoku w:val="0"/>
        <w:overflowPunct w:val="0"/>
        <w:spacing w:before="4"/>
        <w:rPr>
          <w:sz w:val="14"/>
          <w:szCs w:val="14"/>
        </w:rPr>
        <w:sectPr w:rsidR="00000000" w:rsidRPr="003C5058">
          <w:type w:val="continuous"/>
          <w:pgSz w:w="12180" w:h="15700"/>
          <w:pgMar w:top="0" w:right="0" w:bottom="0" w:left="1580" w:header="720" w:footer="720" w:gutter="0"/>
          <w:cols w:space="720"/>
          <w:noEndnote/>
        </w:sectPr>
      </w:pPr>
    </w:p>
    <w:p w:rsidR="00000000" w:rsidRPr="003C5058" w:rsidRDefault="006E1C7B">
      <w:pPr>
        <w:pStyle w:val="BodyText"/>
        <w:kinsoku w:val="0"/>
        <w:overflowPunct w:val="0"/>
        <w:spacing w:before="67" w:line="260" w:lineRule="exact"/>
        <w:ind w:left="119" w:right="360"/>
        <w:rPr>
          <w:spacing w:val="-7"/>
        </w:rPr>
      </w:pPr>
      <w:r w:rsidRPr="003C5058">
        <w:rPr>
          <w:spacing w:val="-6"/>
        </w:rPr>
        <w:lastRenderedPageBreak/>
        <w:t xml:space="preserve">individual </w:t>
      </w:r>
      <w:r w:rsidRPr="003C5058">
        <w:rPr>
          <w:spacing w:val="-4"/>
        </w:rPr>
        <w:t xml:space="preserve">deer </w:t>
      </w:r>
      <w:r w:rsidRPr="003C5058">
        <w:rPr>
          <w:spacing w:val="-6"/>
        </w:rPr>
        <w:t xml:space="preserve">will </w:t>
      </w:r>
      <w:r w:rsidRPr="003C5058">
        <w:rPr>
          <w:spacing w:val="-5"/>
        </w:rPr>
        <w:t xml:space="preserve">be </w:t>
      </w:r>
      <w:r w:rsidRPr="003C5058">
        <w:rPr>
          <w:spacing w:val="-7"/>
        </w:rPr>
        <w:t xml:space="preserve">captured </w:t>
      </w:r>
      <w:r w:rsidRPr="003C5058">
        <w:rPr>
          <w:spacing w:val="-8"/>
        </w:rPr>
        <w:t xml:space="preserve">and </w:t>
      </w:r>
      <w:r w:rsidRPr="003C5058">
        <w:rPr>
          <w:spacing w:val="-7"/>
        </w:rPr>
        <w:t xml:space="preserve">euthanized </w:t>
      </w:r>
      <w:r w:rsidRPr="003C5058">
        <w:rPr>
          <w:spacing w:val="-5"/>
        </w:rPr>
        <w:t xml:space="preserve">in certain </w:t>
      </w:r>
      <w:r w:rsidRPr="003C5058">
        <w:rPr>
          <w:spacing w:val="-6"/>
        </w:rPr>
        <w:t xml:space="preserve">circumstances </w:t>
      </w:r>
      <w:r w:rsidRPr="003C5058">
        <w:rPr>
          <w:spacing w:val="-7"/>
        </w:rPr>
        <w:t xml:space="preserve">where </w:t>
      </w:r>
      <w:r w:rsidRPr="003C5058">
        <w:rPr>
          <w:spacing w:val="-6"/>
        </w:rPr>
        <w:t xml:space="preserve">sharpshooting </w:t>
      </w:r>
      <w:r w:rsidRPr="003C5058">
        <w:rPr>
          <w:spacing w:val="-24"/>
        </w:rPr>
        <w:t xml:space="preserve">is </w:t>
      </w:r>
      <w:r w:rsidRPr="003C5058">
        <w:rPr>
          <w:spacing w:val="-6"/>
        </w:rPr>
        <w:t xml:space="preserve">not </w:t>
      </w:r>
      <w:r w:rsidRPr="003C5058">
        <w:rPr>
          <w:spacing w:val="-7"/>
        </w:rPr>
        <w:t>appropriate.</w:t>
      </w:r>
    </w:p>
    <w:p w:rsidR="00000000" w:rsidRPr="003C5058" w:rsidRDefault="006E1C7B">
      <w:pPr>
        <w:pStyle w:val="BodyText"/>
        <w:kinsoku w:val="0"/>
        <w:overflowPunct w:val="0"/>
        <w:rPr>
          <w:sz w:val="21"/>
          <w:szCs w:val="21"/>
        </w:rPr>
      </w:pPr>
    </w:p>
    <w:p w:rsidR="00000000" w:rsidRPr="003C5058" w:rsidRDefault="006E1C7B">
      <w:pPr>
        <w:pStyle w:val="Heading1"/>
        <w:kinsoku w:val="0"/>
        <w:overflowPunct w:val="0"/>
        <w:spacing w:line="283" w:lineRule="exact"/>
        <w:ind w:left="119"/>
      </w:pPr>
      <w:r w:rsidRPr="003C5058">
        <w:t>Adaptive Management</w:t>
      </w:r>
    </w:p>
    <w:p w:rsidR="00000000" w:rsidRPr="003C5058" w:rsidRDefault="006E1C7B">
      <w:pPr>
        <w:pStyle w:val="BodyText"/>
        <w:kinsoku w:val="0"/>
        <w:overflowPunct w:val="0"/>
        <w:spacing w:before="3" w:line="230" w:lineRule="auto"/>
        <w:ind w:left="114" w:right="168" w:firstLine="4"/>
        <w:rPr>
          <w:spacing w:val="-8"/>
        </w:rPr>
      </w:pPr>
      <w:r w:rsidRPr="003C5058">
        <w:rPr>
          <w:spacing w:val="-10"/>
        </w:rPr>
        <w:t xml:space="preserve">An </w:t>
      </w:r>
      <w:r w:rsidRPr="003C5058">
        <w:rPr>
          <w:spacing w:val="-7"/>
        </w:rPr>
        <w:t xml:space="preserve">adaptive </w:t>
      </w:r>
      <w:r w:rsidRPr="003C5058">
        <w:rPr>
          <w:spacing w:val="-6"/>
        </w:rPr>
        <w:t xml:space="preserve">management </w:t>
      </w:r>
      <w:r w:rsidRPr="003C5058">
        <w:rPr>
          <w:spacing w:val="-7"/>
        </w:rPr>
        <w:t xml:space="preserve">strategy </w:t>
      </w:r>
      <w:r w:rsidRPr="003C5058">
        <w:rPr>
          <w:spacing w:val="-6"/>
        </w:rPr>
        <w:t xml:space="preserve">will </w:t>
      </w:r>
      <w:r w:rsidRPr="003C5058">
        <w:rPr>
          <w:spacing w:val="-8"/>
        </w:rPr>
        <w:t xml:space="preserve">be </w:t>
      </w:r>
      <w:r w:rsidRPr="003C5058">
        <w:rPr>
          <w:spacing w:val="-5"/>
        </w:rPr>
        <w:t xml:space="preserve">implemented </w:t>
      </w:r>
      <w:r w:rsidRPr="003C5058">
        <w:rPr>
          <w:spacing w:val="-3"/>
        </w:rPr>
        <w:t xml:space="preserve">to </w:t>
      </w:r>
      <w:r w:rsidRPr="003C5058">
        <w:rPr>
          <w:spacing w:val="-4"/>
        </w:rPr>
        <w:t xml:space="preserve">better </w:t>
      </w:r>
      <w:r w:rsidRPr="003C5058">
        <w:rPr>
          <w:spacing w:val="-8"/>
        </w:rPr>
        <w:t xml:space="preserve">manage </w:t>
      </w:r>
      <w:r w:rsidRPr="003C5058">
        <w:rPr>
          <w:spacing w:val="-4"/>
        </w:rPr>
        <w:t xml:space="preserve">based </w:t>
      </w:r>
      <w:r w:rsidRPr="003C5058">
        <w:rPr>
          <w:spacing w:val="-10"/>
        </w:rPr>
        <w:t xml:space="preserve">on </w:t>
      </w:r>
      <w:r w:rsidRPr="003C5058">
        <w:rPr>
          <w:spacing w:val="-6"/>
        </w:rPr>
        <w:t xml:space="preserve">the uncertainty concerning the impacts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change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deer </w:t>
      </w:r>
      <w:r w:rsidRPr="003C5058">
        <w:rPr>
          <w:spacing w:val="-4"/>
        </w:rPr>
        <w:t xml:space="preserve">population </w:t>
      </w:r>
      <w:r w:rsidRPr="003C5058">
        <w:rPr>
          <w:spacing w:val="-7"/>
        </w:rPr>
        <w:t xml:space="preserve">densities </w:t>
      </w:r>
      <w:r w:rsidRPr="003C5058">
        <w:rPr>
          <w:spacing w:val="-6"/>
        </w:rPr>
        <w:t xml:space="preserve">will have </w:t>
      </w:r>
      <w:r w:rsidRPr="003C5058">
        <w:rPr>
          <w:spacing w:val="-10"/>
        </w:rPr>
        <w:t xml:space="preserve">on </w:t>
      </w:r>
      <w:r w:rsidRPr="003C5058">
        <w:rPr>
          <w:spacing w:val="-5"/>
        </w:rPr>
        <w:t xml:space="preserve">vegetation </w:t>
      </w:r>
      <w:r w:rsidRPr="003C5058">
        <w:rPr>
          <w:spacing w:val="-8"/>
        </w:rPr>
        <w:t xml:space="preserve">recovery. The </w:t>
      </w:r>
      <w:r w:rsidRPr="003C5058">
        <w:rPr>
          <w:spacing w:val="-7"/>
        </w:rPr>
        <w:t xml:space="preserve">management actions </w:t>
      </w:r>
      <w:r w:rsidRPr="003C5058">
        <w:rPr>
          <w:spacing w:val="-5"/>
        </w:rPr>
        <w:t xml:space="preserve">described in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selected alternative </w:t>
      </w:r>
      <w:r w:rsidRPr="003C5058">
        <w:rPr>
          <w:spacing w:val="-8"/>
        </w:rPr>
        <w:t xml:space="preserve">will be </w:t>
      </w:r>
      <w:r w:rsidRPr="003C5058">
        <w:rPr>
          <w:spacing w:val="-7"/>
        </w:rPr>
        <w:t xml:space="preserve">followed </w:t>
      </w:r>
      <w:r w:rsidRPr="003C5058">
        <w:rPr>
          <w:spacing w:val="-5"/>
        </w:rPr>
        <w:t xml:space="preserve">by </w:t>
      </w:r>
      <w:r w:rsidRPr="003C5058">
        <w:rPr>
          <w:spacing w:val="-7"/>
        </w:rPr>
        <w:t xml:space="preserve">monitoring </w:t>
      </w:r>
      <w:r w:rsidRPr="003C5058">
        <w:rPr>
          <w:spacing w:val="-5"/>
        </w:rPr>
        <w:t xml:space="preserve">to </w:t>
      </w:r>
      <w:r w:rsidRPr="003C5058">
        <w:rPr>
          <w:spacing w:val="-7"/>
        </w:rPr>
        <w:t xml:space="preserve">evaluate </w:t>
      </w:r>
      <w:r w:rsidRPr="003C5058">
        <w:rPr>
          <w:spacing w:val="-6"/>
        </w:rPr>
        <w:t xml:space="preserve">the results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action. </w:t>
      </w:r>
      <w:r w:rsidRPr="003C5058">
        <w:rPr>
          <w:spacing w:val="-12"/>
        </w:rPr>
        <w:t xml:space="preserve">By </w:t>
      </w:r>
      <w:r w:rsidRPr="003C5058">
        <w:rPr>
          <w:spacing w:val="-5"/>
        </w:rPr>
        <w:t xml:space="preserve">using an </w:t>
      </w:r>
      <w:r w:rsidRPr="003C5058">
        <w:rPr>
          <w:spacing w:val="-6"/>
        </w:rPr>
        <w:t xml:space="preserve">adaptive management </w:t>
      </w:r>
      <w:r w:rsidRPr="003C5058">
        <w:rPr>
          <w:spacing w:val="-7"/>
        </w:rPr>
        <w:t xml:space="preserve">approach, </w:t>
      </w:r>
      <w:r w:rsidRPr="003C5058">
        <w:rPr>
          <w:spacing w:val="-6"/>
        </w:rPr>
        <w:t xml:space="preserve">park </w:t>
      </w:r>
      <w:r w:rsidRPr="003C5058">
        <w:rPr>
          <w:spacing w:val="-7"/>
        </w:rPr>
        <w:t xml:space="preserve">managers will </w:t>
      </w:r>
      <w:r w:rsidRPr="003C5058">
        <w:rPr>
          <w:spacing w:val="-8"/>
        </w:rPr>
        <w:t xml:space="preserve">be able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change the </w:t>
      </w:r>
      <w:r w:rsidRPr="003C5058">
        <w:rPr>
          <w:spacing w:val="-4"/>
        </w:rPr>
        <w:t xml:space="preserve">timing </w:t>
      </w:r>
      <w:r w:rsidRPr="003C5058">
        <w:rPr>
          <w:spacing w:val="-3"/>
        </w:rPr>
        <w:t xml:space="preserve">or </w:t>
      </w:r>
      <w:r w:rsidRPr="003C5058">
        <w:rPr>
          <w:spacing w:val="-6"/>
        </w:rPr>
        <w:t xml:space="preserve">intensity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management treatments </w:t>
      </w:r>
      <w:r w:rsidRPr="003C5058">
        <w:rPr>
          <w:spacing w:val="-3"/>
        </w:rPr>
        <w:t xml:space="preserve">to </w:t>
      </w:r>
      <w:r w:rsidRPr="003C5058">
        <w:rPr>
          <w:spacing w:val="-4"/>
        </w:rPr>
        <w:t xml:space="preserve">better </w:t>
      </w:r>
      <w:r w:rsidRPr="003C5058">
        <w:rPr>
          <w:spacing w:val="-6"/>
        </w:rPr>
        <w:t xml:space="preserve">meet </w:t>
      </w:r>
      <w:r w:rsidRPr="003C5058">
        <w:t xml:space="preserve">the </w:t>
      </w:r>
      <w:r w:rsidRPr="003C5058">
        <w:rPr>
          <w:spacing w:val="-7"/>
        </w:rPr>
        <w:t xml:space="preserve">goals </w:t>
      </w:r>
      <w:r w:rsidRPr="003C5058">
        <w:rPr>
          <w:spacing w:val="7"/>
        </w:rPr>
        <w:t xml:space="preserve">of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plan </w:t>
      </w:r>
      <w:r w:rsidRPr="003C5058">
        <w:rPr>
          <w:spacing w:val="-8"/>
        </w:rPr>
        <w:t xml:space="preserve">as </w:t>
      </w:r>
      <w:r w:rsidRPr="003C5058">
        <w:rPr>
          <w:spacing w:val="-10"/>
        </w:rPr>
        <w:t xml:space="preserve">new </w:t>
      </w:r>
      <w:r w:rsidRPr="003C5058">
        <w:rPr>
          <w:spacing w:val="-6"/>
        </w:rPr>
        <w:t xml:space="preserve">information </w:t>
      </w:r>
      <w:r w:rsidRPr="003C5058">
        <w:rPr>
          <w:spacing w:val="-10"/>
        </w:rPr>
        <w:t xml:space="preserve">is  </w:t>
      </w:r>
      <w:r w:rsidRPr="003C5058">
        <w:rPr>
          <w:spacing w:val="-8"/>
        </w:rPr>
        <w:t>obtained.</w:t>
      </w:r>
    </w:p>
    <w:p w:rsidR="00000000" w:rsidRPr="003C5058" w:rsidRDefault="006E1C7B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:rsidR="00000000" w:rsidRPr="003C5058" w:rsidRDefault="006E1C7B">
      <w:pPr>
        <w:pStyle w:val="Heading1"/>
        <w:kinsoku w:val="0"/>
        <w:overflowPunct w:val="0"/>
        <w:spacing w:line="278" w:lineRule="exact"/>
        <w:ind w:left="124"/>
        <w:rPr>
          <w:spacing w:val="-8"/>
        </w:rPr>
      </w:pPr>
      <w:r w:rsidRPr="003C5058">
        <w:rPr>
          <w:spacing w:val="-8"/>
        </w:rPr>
        <w:t xml:space="preserve">Threshold </w:t>
      </w:r>
      <w:r w:rsidRPr="003C5058">
        <w:rPr>
          <w:spacing w:val="-7"/>
        </w:rPr>
        <w:t xml:space="preserve">for </w:t>
      </w:r>
      <w:r w:rsidRPr="003C5058">
        <w:rPr>
          <w:spacing w:val="-8"/>
        </w:rPr>
        <w:t>Taking</w:t>
      </w:r>
      <w:r w:rsidRPr="003C5058">
        <w:rPr>
          <w:spacing w:val="43"/>
        </w:rPr>
        <w:t xml:space="preserve"> </w:t>
      </w:r>
      <w:r w:rsidRPr="003C5058">
        <w:rPr>
          <w:spacing w:val="-8"/>
        </w:rPr>
        <w:t>Action</w:t>
      </w: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14" w:right="168" w:firstLine="4"/>
        <w:rPr>
          <w:spacing w:val="-5"/>
        </w:rPr>
      </w:pP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deer </w:t>
      </w:r>
      <w:r w:rsidRPr="003C5058">
        <w:rPr>
          <w:spacing w:val="-5"/>
        </w:rPr>
        <w:t xml:space="preserve">population </w:t>
      </w:r>
      <w:r w:rsidRPr="003C5058">
        <w:rPr>
          <w:spacing w:val="-10"/>
        </w:rPr>
        <w:t xml:space="preserve">is </w:t>
      </w:r>
      <w:r w:rsidRPr="003C5058">
        <w:rPr>
          <w:spacing w:val="-5"/>
        </w:rPr>
        <w:t xml:space="preserve">to be </w:t>
      </w:r>
      <w:r w:rsidRPr="003C5058">
        <w:rPr>
          <w:spacing w:val="-7"/>
        </w:rPr>
        <w:t xml:space="preserve">managed </w:t>
      </w:r>
      <w:r w:rsidRPr="003C5058">
        <w:rPr>
          <w:spacing w:val="-4"/>
        </w:rPr>
        <w:t xml:space="preserve">based </w:t>
      </w:r>
      <w:r w:rsidRPr="003C5058">
        <w:rPr>
          <w:spacing w:val="-8"/>
        </w:rPr>
        <w:t xml:space="preserve">on </w:t>
      </w:r>
      <w:r w:rsidRPr="003C5058">
        <w:rPr>
          <w:spacing w:val="-4"/>
        </w:rPr>
        <w:t xml:space="preserve">the </w:t>
      </w:r>
      <w:r w:rsidRPr="003C5058">
        <w:rPr>
          <w:spacing w:val="-7"/>
        </w:rPr>
        <w:t xml:space="preserve">success </w:t>
      </w:r>
      <w:r w:rsidRPr="003C5058">
        <w:rPr>
          <w:spacing w:val="7"/>
        </w:rPr>
        <w:t xml:space="preserve">of </w:t>
      </w:r>
      <w:r w:rsidRPr="003C5058">
        <w:rPr>
          <w:spacing w:val="-5"/>
        </w:rPr>
        <w:t xml:space="preserve">forest </w:t>
      </w:r>
      <w:r w:rsidRPr="003C5058">
        <w:rPr>
          <w:spacing w:val="-7"/>
        </w:rPr>
        <w:t xml:space="preserve">regeneration. </w:t>
      </w:r>
      <w:r w:rsidRPr="003C5058">
        <w:rPr>
          <w:spacing w:val="-8"/>
        </w:rPr>
        <w:t xml:space="preserve">Tree seedlings will be </w:t>
      </w:r>
      <w:r w:rsidRPr="003C5058">
        <w:rPr>
          <w:spacing w:val="-6"/>
        </w:rPr>
        <w:t xml:space="preserve">monitored </w:t>
      </w:r>
      <w:r w:rsidRPr="003C5058">
        <w:rPr>
          <w:spacing w:val="-3"/>
        </w:rPr>
        <w:t xml:space="preserve">to </w:t>
      </w:r>
      <w:r w:rsidRPr="003C5058">
        <w:rPr>
          <w:spacing w:val="-7"/>
        </w:rPr>
        <w:t xml:space="preserve">determine </w:t>
      </w:r>
      <w:r w:rsidRPr="003C5058">
        <w:rPr>
          <w:spacing w:val="-3"/>
        </w:rPr>
        <w:t xml:space="preserve">at </w:t>
      </w:r>
      <w:r w:rsidRPr="003C5058">
        <w:rPr>
          <w:spacing w:val="-6"/>
        </w:rPr>
        <w:t xml:space="preserve">what </w:t>
      </w:r>
      <w:r w:rsidRPr="003C5058">
        <w:rPr>
          <w:spacing w:val="-7"/>
        </w:rPr>
        <w:t xml:space="preserve">point </w:t>
      </w:r>
      <w:r w:rsidRPr="003C5058">
        <w:rPr>
          <w:spacing w:val="-6"/>
        </w:rPr>
        <w:t xml:space="preserve">the browsing impacts </w:t>
      </w:r>
      <w:r w:rsidRPr="003C5058">
        <w:rPr>
          <w:spacing w:val="-7"/>
        </w:rPr>
        <w:t xml:space="preserve">would </w:t>
      </w:r>
      <w:r w:rsidRPr="003C5058">
        <w:rPr>
          <w:spacing w:val="-5"/>
        </w:rPr>
        <w:t xml:space="preserve">warrant </w:t>
      </w:r>
      <w:r w:rsidRPr="003C5058">
        <w:rPr>
          <w:spacing w:val="-7"/>
        </w:rPr>
        <w:t xml:space="preserve">implementation </w:t>
      </w:r>
      <w:r w:rsidRPr="003C5058">
        <w:t>of</w:t>
      </w:r>
      <w:r w:rsidRPr="003C5058">
        <w:t xml:space="preserve"> </w:t>
      </w:r>
      <w:r w:rsidRPr="003C5058">
        <w:rPr>
          <w:spacing w:val="-6"/>
        </w:rPr>
        <w:t xml:space="preserve">the selected </w:t>
      </w:r>
      <w:r w:rsidRPr="003C5058">
        <w:rPr>
          <w:spacing w:val="-7"/>
        </w:rPr>
        <w:t xml:space="preserve">management </w:t>
      </w:r>
      <w:r w:rsidRPr="003C5058">
        <w:rPr>
          <w:spacing w:val="-6"/>
        </w:rPr>
        <w:t xml:space="preserve">alternative. </w:t>
      </w:r>
      <w:r w:rsidRPr="003C5058">
        <w:rPr>
          <w:spacing w:val="-8"/>
        </w:rPr>
        <w:t xml:space="preserve">The </w:t>
      </w:r>
      <w:r w:rsidRPr="003C5058">
        <w:rPr>
          <w:spacing w:val="-4"/>
        </w:rPr>
        <w:t xml:space="preserve">point </w:t>
      </w:r>
      <w:r w:rsidRPr="003C5058">
        <w:rPr>
          <w:spacing w:val="-3"/>
        </w:rPr>
        <w:t xml:space="preserve">at </w:t>
      </w:r>
      <w:r w:rsidRPr="003C5058">
        <w:rPr>
          <w:spacing w:val="-8"/>
        </w:rPr>
        <w:t xml:space="preserve">which </w:t>
      </w:r>
      <w:r w:rsidRPr="003C5058">
        <w:rPr>
          <w:spacing w:val="-5"/>
        </w:rPr>
        <w:t xml:space="preserve">action </w:t>
      </w:r>
      <w:r w:rsidRPr="003C5058">
        <w:rPr>
          <w:spacing w:val="-8"/>
        </w:rPr>
        <w:t xml:space="preserve">would </w:t>
      </w:r>
      <w:r w:rsidRPr="003C5058">
        <w:rPr>
          <w:spacing w:val="-5"/>
        </w:rPr>
        <w:t xml:space="preserve">be </w:t>
      </w:r>
      <w:r w:rsidRPr="003C5058">
        <w:rPr>
          <w:spacing w:val="-7"/>
        </w:rPr>
        <w:t xml:space="preserve">needed </w:t>
      </w:r>
      <w:r w:rsidRPr="003C5058">
        <w:rPr>
          <w:spacing w:val="-10"/>
        </w:rPr>
        <w:t xml:space="preserve">is </w:t>
      </w:r>
      <w:r w:rsidRPr="003C5058">
        <w:rPr>
          <w:spacing w:val="-5"/>
        </w:rPr>
        <w:t xml:space="preserve">called </w:t>
      </w:r>
      <w:r w:rsidRPr="003C5058">
        <w:rPr>
          <w:spacing w:val="-10"/>
        </w:rPr>
        <w:t xml:space="preserve">the </w:t>
      </w:r>
      <w:r w:rsidRPr="003C5058">
        <w:rPr>
          <w:spacing w:val="-5"/>
        </w:rPr>
        <w:t xml:space="preserve">"threshold </w:t>
      </w:r>
      <w:r w:rsidRPr="003C5058">
        <w:t xml:space="preserve">for </w:t>
      </w:r>
      <w:r w:rsidRPr="003C5058">
        <w:rPr>
          <w:spacing w:val="-5"/>
        </w:rPr>
        <w:t>taking action."</w:t>
      </w:r>
    </w:p>
    <w:p w:rsidR="00000000" w:rsidRPr="003C5058" w:rsidRDefault="006E1C7B">
      <w:pPr>
        <w:pStyle w:val="BodyText"/>
        <w:kinsoku w:val="0"/>
        <w:overflowPunct w:val="0"/>
        <w:rPr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19" w:right="360" w:hanging="5"/>
        <w:rPr>
          <w:spacing w:val="-7"/>
        </w:rPr>
      </w:pPr>
      <w:r w:rsidRPr="003C5058">
        <w:rPr>
          <w:spacing w:val="-10"/>
        </w:rPr>
        <w:t xml:space="preserve">As </w:t>
      </w:r>
      <w:r w:rsidRPr="003C5058">
        <w:rPr>
          <w:spacing w:val="-7"/>
        </w:rPr>
        <w:t xml:space="preserve">the </w:t>
      </w:r>
      <w:r w:rsidRPr="003C5058">
        <w:rPr>
          <w:spacing w:val="-4"/>
        </w:rPr>
        <w:t xml:space="preserve">park </w:t>
      </w:r>
      <w:r w:rsidRPr="003C5058">
        <w:rPr>
          <w:spacing w:val="-7"/>
        </w:rPr>
        <w:t xml:space="preserve">monitors the </w:t>
      </w:r>
      <w:r w:rsidRPr="003C5058">
        <w:rPr>
          <w:spacing w:val="-5"/>
        </w:rPr>
        <w:t xml:space="preserve">forest </w:t>
      </w:r>
      <w:r w:rsidRPr="003C5058">
        <w:rPr>
          <w:spacing w:val="-4"/>
        </w:rPr>
        <w:t xml:space="preserve">for </w:t>
      </w:r>
      <w:r w:rsidRPr="003C5058">
        <w:rPr>
          <w:spacing w:val="-9"/>
        </w:rPr>
        <w:t xml:space="preserve">signs </w:t>
      </w:r>
      <w:r w:rsidRPr="003C5058">
        <w:rPr>
          <w:spacing w:val="7"/>
        </w:rPr>
        <w:t xml:space="preserve">of </w:t>
      </w:r>
      <w:r w:rsidRPr="003C5058">
        <w:rPr>
          <w:spacing w:val="-5"/>
        </w:rPr>
        <w:t xml:space="preserve">overbrowsing </w:t>
      </w:r>
      <w:r w:rsidRPr="003C5058">
        <w:rPr>
          <w:spacing w:val="-7"/>
        </w:rPr>
        <w:t xml:space="preserve">impacts,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level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regeneration </w:t>
      </w:r>
      <w:r w:rsidRPr="003C5058">
        <w:rPr>
          <w:spacing w:val="-8"/>
        </w:rPr>
        <w:t xml:space="preserve">would </w:t>
      </w:r>
      <w:r w:rsidRPr="003C5058">
        <w:rPr>
          <w:spacing w:val="-5"/>
        </w:rPr>
        <w:t xml:space="preserve">be </w:t>
      </w:r>
      <w:r w:rsidRPr="003C5058">
        <w:rPr>
          <w:spacing w:val="-7"/>
        </w:rPr>
        <w:t xml:space="preserve">determined </w:t>
      </w:r>
      <w:r w:rsidRPr="003C5058">
        <w:rPr>
          <w:spacing w:val="-8"/>
        </w:rPr>
        <w:t xml:space="preserve">from </w:t>
      </w:r>
      <w:r w:rsidRPr="003C5058">
        <w:rPr>
          <w:spacing w:val="-4"/>
        </w:rPr>
        <w:t xml:space="preserve">data </w:t>
      </w:r>
      <w:r w:rsidRPr="003C5058">
        <w:rPr>
          <w:spacing w:val="-6"/>
        </w:rPr>
        <w:t xml:space="preserve">collected </w:t>
      </w:r>
      <w:r w:rsidRPr="003C5058">
        <w:rPr>
          <w:spacing w:val="-8"/>
        </w:rPr>
        <w:t xml:space="preserve">from </w:t>
      </w:r>
      <w:r w:rsidRPr="003C5058">
        <w:rPr>
          <w:spacing w:val="-5"/>
        </w:rPr>
        <w:t xml:space="preserve">vegetation </w:t>
      </w:r>
      <w:r w:rsidRPr="003C5058">
        <w:rPr>
          <w:spacing w:val="-4"/>
        </w:rPr>
        <w:t xml:space="preserve">plots </w:t>
      </w:r>
      <w:r w:rsidRPr="003C5058">
        <w:rPr>
          <w:spacing w:val="-5"/>
        </w:rPr>
        <w:t xml:space="preserve">throughout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park. </w:t>
      </w:r>
      <w:r w:rsidRPr="003C5058">
        <w:rPr>
          <w:spacing w:val="-8"/>
        </w:rPr>
        <w:t xml:space="preserve">Successful </w:t>
      </w:r>
      <w:r w:rsidRPr="003C5058">
        <w:rPr>
          <w:spacing w:val="-5"/>
        </w:rPr>
        <w:t xml:space="preserve">regeneration </w:t>
      </w:r>
      <w:r w:rsidRPr="003C5058">
        <w:rPr>
          <w:spacing w:val="-7"/>
        </w:rPr>
        <w:t xml:space="preserve">would </w:t>
      </w:r>
      <w:r w:rsidRPr="003C5058">
        <w:rPr>
          <w:spacing w:val="-6"/>
        </w:rPr>
        <w:t xml:space="preserve">mean </w:t>
      </w:r>
      <w:r w:rsidRPr="003C5058">
        <w:t xml:space="preserve">that </w:t>
      </w:r>
      <w:r w:rsidRPr="003C5058">
        <w:rPr>
          <w:spacing w:val="-7"/>
        </w:rPr>
        <w:t xml:space="preserve">67% </w:t>
      </w:r>
      <w:r w:rsidRPr="003C5058">
        <w:rPr>
          <w:spacing w:val="-5"/>
        </w:rPr>
        <w:t xml:space="preserve">or </w:t>
      </w:r>
      <w:r w:rsidRPr="003C5058">
        <w:rPr>
          <w:spacing w:val="-6"/>
        </w:rPr>
        <w:t xml:space="preserve">more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the plots </w:t>
      </w:r>
      <w:r w:rsidRPr="003C5058">
        <w:rPr>
          <w:spacing w:val="-6"/>
        </w:rPr>
        <w:t xml:space="preserve">contained </w:t>
      </w:r>
      <w:r w:rsidRPr="003C5058">
        <w:rPr>
          <w:spacing w:val="-20"/>
        </w:rPr>
        <w:t xml:space="preserve">51  </w:t>
      </w:r>
      <w:r w:rsidRPr="003C5058">
        <w:rPr>
          <w:spacing w:val="-5"/>
        </w:rPr>
        <w:t xml:space="preserve">or </w:t>
      </w:r>
      <w:r w:rsidRPr="003C5058">
        <w:rPr>
          <w:spacing w:val="-8"/>
        </w:rPr>
        <w:t xml:space="preserve">more  </w:t>
      </w:r>
      <w:r w:rsidRPr="003C5058">
        <w:rPr>
          <w:spacing w:val="-7"/>
        </w:rPr>
        <w:t>seedlings.</w:t>
      </w:r>
    </w:p>
    <w:p w:rsidR="00000000" w:rsidRPr="003C5058" w:rsidRDefault="006E1C7B">
      <w:pPr>
        <w:pStyle w:val="BodyText"/>
        <w:kinsoku w:val="0"/>
        <w:overflowPunct w:val="0"/>
        <w:spacing w:before="2" w:line="228" w:lineRule="auto"/>
        <w:ind w:left="109" w:right="360" w:firstLine="9"/>
        <w:rPr>
          <w:spacing w:val="-6"/>
        </w:rPr>
      </w:pPr>
      <w:r w:rsidRPr="003C5058">
        <w:rPr>
          <w:spacing w:val="-6"/>
        </w:rPr>
        <w:t xml:space="preserve">Therefore, unsuccessful </w:t>
      </w:r>
      <w:r w:rsidRPr="003C5058">
        <w:rPr>
          <w:spacing w:val="-5"/>
        </w:rPr>
        <w:t xml:space="preserve">forest regeneration would be </w:t>
      </w:r>
      <w:r w:rsidRPr="003C5058">
        <w:rPr>
          <w:spacing w:val="-6"/>
        </w:rPr>
        <w:t xml:space="preserve">indicated </w:t>
      </w:r>
      <w:r w:rsidRPr="003C5058">
        <w:rPr>
          <w:spacing w:val="-8"/>
        </w:rPr>
        <w:t xml:space="preserve">when </w:t>
      </w:r>
      <w:r w:rsidRPr="003C5058">
        <w:rPr>
          <w:spacing w:val="-10"/>
        </w:rPr>
        <w:t xml:space="preserve">33% </w:t>
      </w:r>
      <w:r w:rsidRPr="003C5058">
        <w:rPr>
          <w:spacing w:val="-5"/>
        </w:rPr>
        <w:t xml:space="preserve">or </w:t>
      </w:r>
      <w:r w:rsidRPr="003C5058">
        <w:rPr>
          <w:spacing w:val="-6"/>
        </w:rPr>
        <w:t xml:space="preserve">more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plots </w:t>
      </w:r>
      <w:r w:rsidRPr="003C5058">
        <w:rPr>
          <w:spacing w:val="-6"/>
        </w:rPr>
        <w:t xml:space="preserve">contained </w:t>
      </w:r>
      <w:r w:rsidRPr="003C5058">
        <w:rPr>
          <w:spacing w:val="-5"/>
        </w:rPr>
        <w:t>f</w:t>
      </w:r>
      <w:r w:rsidRPr="003C5058">
        <w:rPr>
          <w:spacing w:val="-5"/>
        </w:rPr>
        <w:t xml:space="preserve">ewer </w:t>
      </w:r>
      <w:r w:rsidRPr="003C5058">
        <w:rPr>
          <w:spacing w:val="-6"/>
        </w:rPr>
        <w:t xml:space="preserve">than </w:t>
      </w:r>
      <w:r w:rsidRPr="003C5058">
        <w:rPr>
          <w:spacing w:val="-17"/>
        </w:rPr>
        <w:t xml:space="preserve">51 </w:t>
      </w:r>
      <w:r w:rsidRPr="003C5058">
        <w:rPr>
          <w:spacing w:val="-7"/>
        </w:rPr>
        <w:t xml:space="preserve">seedlings. </w:t>
      </w:r>
      <w:r w:rsidRPr="003C5058">
        <w:rPr>
          <w:spacing w:val="-8"/>
        </w:rPr>
        <w:t xml:space="preserve">This </w:t>
      </w:r>
      <w:r w:rsidRPr="003C5058">
        <w:rPr>
          <w:spacing w:val="-5"/>
        </w:rPr>
        <w:t xml:space="preserve">limit </w:t>
      </w:r>
      <w:r w:rsidRPr="003C5058">
        <w:rPr>
          <w:spacing w:val="-8"/>
        </w:rPr>
        <w:t xml:space="preserve">was </w:t>
      </w:r>
      <w:r w:rsidRPr="003C5058">
        <w:rPr>
          <w:spacing w:val="-7"/>
        </w:rPr>
        <w:t xml:space="preserve">selected </w:t>
      </w:r>
      <w:r w:rsidRPr="003C5058">
        <w:rPr>
          <w:spacing w:val="-5"/>
        </w:rPr>
        <w:t xml:space="preserve">as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threshold </w:t>
      </w:r>
      <w:r w:rsidRPr="003C5058">
        <w:rPr>
          <w:spacing w:val="-4"/>
        </w:rPr>
        <w:t xml:space="preserve">for </w:t>
      </w:r>
      <w:r w:rsidRPr="003C5058">
        <w:rPr>
          <w:spacing w:val="-6"/>
        </w:rPr>
        <w:t>taking action under this plan.</w:t>
      </w:r>
    </w:p>
    <w:p w:rsidR="00000000" w:rsidRPr="003C5058" w:rsidRDefault="006E1C7B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19" w:right="168"/>
        <w:rPr>
          <w:spacing w:val="-7"/>
        </w:rPr>
      </w:pPr>
      <w:r w:rsidRPr="003C5058">
        <w:rPr>
          <w:spacing w:val="-8"/>
        </w:rPr>
        <w:t xml:space="preserve">The </w:t>
      </w:r>
      <w:r w:rsidRPr="003C5058">
        <w:rPr>
          <w:spacing w:val="-5"/>
        </w:rPr>
        <w:t xml:space="preserve">action threshold </w:t>
      </w:r>
      <w:r w:rsidRPr="003C5058">
        <w:rPr>
          <w:spacing w:val="-8"/>
        </w:rPr>
        <w:t xml:space="preserve">may be </w:t>
      </w:r>
      <w:r w:rsidRPr="003C5058">
        <w:rPr>
          <w:spacing w:val="-7"/>
        </w:rPr>
        <w:t xml:space="preserve">modified based </w:t>
      </w:r>
      <w:r w:rsidRPr="003C5058">
        <w:rPr>
          <w:spacing w:val="-8"/>
        </w:rPr>
        <w:t xml:space="preserve">on </w:t>
      </w:r>
      <w:r w:rsidRPr="003C5058">
        <w:rPr>
          <w:spacing w:val="-6"/>
        </w:rPr>
        <w:t xml:space="preserve">the best available </w:t>
      </w:r>
      <w:r w:rsidRPr="003C5058">
        <w:rPr>
          <w:spacing w:val="-4"/>
        </w:rPr>
        <w:t xml:space="preserve">data </w:t>
      </w:r>
      <w:r w:rsidRPr="003C5058">
        <w:rPr>
          <w:spacing w:val="-7"/>
        </w:rPr>
        <w:t xml:space="preserve">for </w:t>
      </w:r>
      <w:r w:rsidRPr="003C5058">
        <w:rPr>
          <w:spacing w:val="-5"/>
        </w:rPr>
        <w:t xml:space="preserve">forest </w:t>
      </w:r>
      <w:r w:rsidRPr="003C5058">
        <w:rPr>
          <w:spacing w:val="-6"/>
        </w:rPr>
        <w:t xml:space="preserve">regeneration </w:t>
      </w:r>
      <w:r w:rsidRPr="003C5058">
        <w:rPr>
          <w:spacing w:val="-8"/>
        </w:rPr>
        <w:t xml:space="preserve">in </w:t>
      </w:r>
      <w:r w:rsidRPr="003C5058">
        <w:t xml:space="preserve">a </w:t>
      </w:r>
      <w:r w:rsidRPr="003C5058">
        <w:rPr>
          <w:spacing w:val="-5"/>
        </w:rPr>
        <w:t xml:space="preserve">similar </w:t>
      </w:r>
      <w:r w:rsidRPr="003C5058">
        <w:rPr>
          <w:spacing w:val="-6"/>
        </w:rPr>
        <w:t xml:space="preserve">forest </w:t>
      </w:r>
      <w:r w:rsidRPr="003C5058">
        <w:rPr>
          <w:spacing w:val="-7"/>
        </w:rPr>
        <w:t xml:space="preserve">type, </w:t>
      </w:r>
      <w:r w:rsidRPr="003C5058">
        <w:rPr>
          <w:spacing w:val="-6"/>
        </w:rPr>
        <w:t xml:space="preserve">results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monitoring plot </w:t>
      </w:r>
      <w:r w:rsidRPr="003C5058">
        <w:rPr>
          <w:spacing w:val="-5"/>
        </w:rPr>
        <w:t xml:space="preserve">data, </w:t>
      </w:r>
      <w:r w:rsidRPr="003C5058">
        <w:rPr>
          <w:spacing w:val="-8"/>
        </w:rPr>
        <w:t xml:space="preserve">and </w:t>
      </w:r>
      <w:r w:rsidRPr="003C5058">
        <w:rPr>
          <w:spacing w:val="-4"/>
        </w:rPr>
        <w:t xml:space="preserve">deer </w:t>
      </w:r>
      <w:r w:rsidRPr="003C5058">
        <w:rPr>
          <w:spacing w:val="-5"/>
        </w:rPr>
        <w:t xml:space="preserve">density </w:t>
      </w:r>
      <w:r w:rsidRPr="003C5058">
        <w:rPr>
          <w:spacing w:val="-7"/>
        </w:rPr>
        <w:t xml:space="preserve">changes. Monitoring </w:t>
      </w:r>
      <w:r w:rsidRPr="003C5058">
        <w:rPr>
          <w:spacing w:val="-4"/>
        </w:rPr>
        <w:t xml:space="preserve">data </w:t>
      </w:r>
      <w:r w:rsidRPr="003C5058">
        <w:rPr>
          <w:spacing w:val="-12"/>
        </w:rPr>
        <w:t xml:space="preserve">will </w:t>
      </w:r>
      <w:r w:rsidRPr="003C5058">
        <w:rPr>
          <w:spacing w:val="-8"/>
        </w:rPr>
        <w:t xml:space="preserve">be </w:t>
      </w:r>
      <w:r w:rsidRPr="003C5058">
        <w:rPr>
          <w:spacing w:val="-7"/>
        </w:rPr>
        <w:t xml:space="preserve">compared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expectations </w:t>
      </w:r>
      <w:r w:rsidRPr="003C5058">
        <w:rPr>
          <w:spacing w:val="-5"/>
        </w:rPr>
        <w:t xml:space="preserve">(that forest regeneration </w:t>
      </w:r>
      <w:r w:rsidRPr="003C5058">
        <w:rPr>
          <w:spacing w:val="-6"/>
        </w:rPr>
        <w:t xml:space="preserve">will increase </w:t>
      </w:r>
      <w:r w:rsidRPr="003C5058">
        <w:rPr>
          <w:spacing w:val="-8"/>
        </w:rPr>
        <w:t xml:space="preserve">as </w:t>
      </w:r>
      <w:r w:rsidRPr="003C5058">
        <w:rPr>
          <w:spacing w:val="-6"/>
        </w:rPr>
        <w:t xml:space="preserve">deer </w:t>
      </w:r>
      <w:r w:rsidRPr="003C5058">
        <w:rPr>
          <w:spacing w:val="-5"/>
        </w:rPr>
        <w:t xml:space="preserve">density </w:t>
      </w:r>
      <w:r w:rsidRPr="003C5058">
        <w:rPr>
          <w:spacing w:val="-7"/>
        </w:rPr>
        <w:t xml:space="preserve">decreased). </w:t>
      </w:r>
      <w:r w:rsidRPr="003C5058">
        <w:rPr>
          <w:spacing w:val="-5"/>
        </w:rPr>
        <w:t xml:space="preserve">It </w:t>
      </w:r>
      <w:r w:rsidRPr="003C5058">
        <w:rPr>
          <w:spacing w:val="-10"/>
        </w:rPr>
        <w:t xml:space="preserve">is </w:t>
      </w:r>
      <w:r w:rsidRPr="003C5058">
        <w:rPr>
          <w:spacing w:val="-6"/>
        </w:rPr>
        <w:t xml:space="preserve">expected </w:t>
      </w:r>
      <w:r w:rsidRPr="003C5058">
        <w:rPr>
          <w:spacing w:val="-3"/>
        </w:rPr>
        <w:t xml:space="preserve">that </w:t>
      </w:r>
      <w:r w:rsidRPr="003C5058">
        <w:rPr>
          <w:spacing w:val="-8"/>
        </w:rPr>
        <w:t xml:space="preserve">it will </w:t>
      </w:r>
      <w:r w:rsidRPr="003C5058">
        <w:rPr>
          <w:spacing w:val="-6"/>
        </w:rPr>
        <w:t xml:space="preserve">take </w:t>
      </w:r>
      <w:r w:rsidRPr="003C5058">
        <w:rPr>
          <w:spacing w:val="-5"/>
        </w:rPr>
        <w:t xml:space="preserve">at least </w:t>
      </w:r>
      <w:r w:rsidRPr="003C5058">
        <w:rPr>
          <w:spacing w:val="-8"/>
        </w:rPr>
        <w:t xml:space="preserve">six </w:t>
      </w:r>
      <w:r w:rsidRPr="003C5058">
        <w:rPr>
          <w:spacing w:val="-7"/>
        </w:rPr>
        <w:t xml:space="preserve">years </w:t>
      </w:r>
      <w:r w:rsidRPr="003C5058">
        <w:rPr>
          <w:spacing w:val="-8"/>
        </w:rPr>
        <w:t xml:space="preserve">from </w:t>
      </w:r>
      <w:r w:rsidRPr="003C5058">
        <w:rPr>
          <w:spacing w:val="-6"/>
        </w:rPr>
        <w:t xml:space="preserve">the time </w:t>
      </w:r>
      <w:r w:rsidRPr="003C5058">
        <w:t xml:space="preserve">that </w:t>
      </w:r>
      <w:r w:rsidRPr="003C5058">
        <w:rPr>
          <w:spacing w:val="-6"/>
        </w:rPr>
        <w:t xml:space="preserve">deer </w:t>
      </w:r>
      <w:r w:rsidRPr="003C5058">
        <w:rPr>
          <w:spacing w:val="-5"/>
        </w:rPr>
        <w:t xml:space="preserve">density </w:t>
      </w:r>
      <w:r w:rsidRPr="003C5058">
        <w:rPr>
          <w:spacing w:val="-10"/>
        </w:rPr>
        <w:t xml:space="preserve">was </w:t>
      </w:r>
      <w:r w:rsidRPr="003C5058">
        <w:rPr>
          <w:spacing w:val="-7"/>
        </w:rPr>
        <w:t xml:space="preserve">lowered </w:t>
      </w:r>
      <w:r w:rsidRPr="003C5058">
        <w:rPr>
          <w:spacing w:val="-6"/>
        </w:rPr>
        <w:t xml:space="preserve">until </w:t>
      </w:r>
      <w:r w:rsidRPr="003C5058">
        <w:rPr>
          <w:spacing w:val="-5"/>
        </w:rPr>
        <w:t xml:space="preserve">forest </w:t>
      </w:r>
      <w:r w:rsidRPr="003C5058">
        <w:rPr>
          <w:spacing w:val="-6"/>
        </w:rPr>
        <w:t>rege</w:t>
      </w:r>
      <w:r w:rsidRPr="003C5058">
        <w:rPr>
          <w:spacing w:val="-6"/>
        </w:rPr>
        <w:t xml:space="preserve">neration </w:t>
      </w:r>
      <w:r w:rsidRPr="003C5058">
        <w:rPr>
          <w:spacing w:val="-7"/>
        </w:rPr>
        <w:t xml:space="preserve">results </w:t>
      </w:r>
      <w:r w:rsidRPr="003C5058">
        <w:rPr>
          <w:spacing w:val="-6"/>
        </w:rPr>
        <w:t xml:space="preserve">will </w:t>
      </w:r>
      <w:r w:rsidRPr="003C5058">
        <w:rPr>
          <w:spacing w:val="-8"/>
        </w:rPr>
        <w:t xml:space="preserve">be </w:t>
      </w:r>
      <w:r w:rsidRPr="003C5058">
        <w:rPr>
          <w:spacing w:val="-6"/>
        </w:rPr>
        <w:t xml:space="preserve">seen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monitored </w:t>
      </w:r>
      <w:r w:rsidRPr="003C5058">
        <w:rPr>
          <w:spacing w:val="-8"/>
        </w:rPr>
        <w:t xml:space="preserve">plots. </w:t>
      </w:r>
      <w:r w:rsidRPr="003C5058">
        <w:rPr>
          <w:spacing w:val="4"/>
        </w:rPr>
        <w:t xml:space="preserve">If </w:t>
      </w:r>
      <w:r w:rsidRPr="003C5058">
        <w:rPr>
          <w:spacing w:val="-7"/>
        </w:rPr>
        <w:t xml:space="preserve">results </w:t>
      </w:r>
      <w:r w:rsidRPr="003C5058">
        <w:rPr>
          <w:spacing w:val="-4"/>
        </w:rPr>
        <w:t xml:space="preserve">after </w:t>
      </w:r>
      <w:r w:rsidRPr="003C5058">
        <w:rPr>
          <w:spacing w:val="-7"/>
        </w:rPr>
        <w:t xml:space="preserve">six years did </w:t>
      </w:r>
      <w:r w:rsidRPr="003C5058">
        <w:rPr>
          <w:spacing w:val="-8"/>
        </w:rPr>
        <w:t xml:space="preserve">not </w:t>
      </w:r>
      <w:r w:rsidRPr="003C5058">
        <w:rPr>
          <w:spacing w:val="-6"/>
        </w:rPr>
        <w:t xml:space="preserve">meet expectations,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action threshold </w:t>
      </w:r>
      <w:r w:rsidRPr="003C5058">
        <w:rPr>
          <w:spacing w:val="-6"/>
        </w:rPr>
        <w:t xml:space="preserve">will </w:t>
      </w:r>
      <w:r w:rsidRPr="003C5058">
        <w:rPr>
          <w:spacing w:val="-8"/>
        </w:rPr>
        <w:t xml:space="preserve">be </w:t>
      </w:r>
      <w:r w:rsidRPr="003C5058">
        <w:rPr>
          <w:spacing w:val="-6"/>
        </w:rPr>
        <w:t xml:space="preserve">evaluated </w:t>
      </w:r>
      <w:r w:rsidRPr="003C5058">
        <w:rPr>
          <w:spacing w:val="-5"/>
        </w:rPr>
        <w:t xml:space="preserve">along </w:t>
      </w:r>
      <w:r w:rsidRPr="003C5058">
        <w:rPr>
          <w:spacing w:val="-8"/>
        </w:rPr>
        <w:t xml:space="preserve">with </w:t>
      </w:r>
      <w:r w:rsidRPr="003C5058">
        <w:rPr>
          <w:spacing w:val="-6"/>
        </w:rPr>
        <w:t xml:space="preserve">the monitoring </w:t>
      </w:r>
      <w:r w:rsidRPr="003C5058">
        <w:rPr>
          <w:spacing w:val="-4"/>
        </w:rPr>
        <w:t xml:space="preserve">data </w:t>
      </w:r>
      <w:r w:rsidRPr="003C5058">
        <w:rPr>
          <w:spacing w:val="-5"/>
        </w:rPr>
        <w:t xml:space="preserve">to </w:t>
      </w:r>
      <w:r w:rsidRPr="003C5058">
        <w:rPr>
          <w:spacing w:val="-7"/>
        </w:rPr>
        <w:t xml:space="preserve">determine </w:t>
      </w:r>
      <w:r w:rsidRPr="003C5058">
        <w:rPr>
          <w:spacing w:val="-6"/>
        </w:rPr>
        <w:t xml:space="preserve">what </w:t>
      </w:r>
      <w:r w:rsidRPr="003C5058">
        <w:rPr>
          <w:spacing w:val="-7"/>
        </w:rPr>
        <w:t xml:space="preserve">adjustments </w:t>
      </w:r>
      <w:r w:rsidRPr="003C5058">
        <w:rPr>
          <w:spacing w:val="-5"/>
        </w:rPr>
        <w:t xml:space="preserve">might </w:t>
      </w:r>
      <w:r w:rsidRPr="003C5058">
        <w:rPr>
          <w:spacing w:val="-8"/>
        </w:rPr>
        <w:t xml:space="preserve">be  </w:t>
      </w:r>
      <w:r w:rsidRPr="003C5058">
        <w:rPr>
          <w:spacing w:val="-7"/>
        </w:rPr>
        <w:t>necessary.</w:t>
      </w:r>
    </w:p>
    <w:p w:rsidR="00000000" w:rsidRPr="003C5058" w:rsidRDefault="006E1C7B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:rsidR="00000000" w:rsidRPr="003C5058" w:rsidRDefault="006E1C7B">
      <w:pPr>
        <w:pStyle w:val="Heading1"/>
        <w:kinsoku w:val="0"/>
        <w:overflowPunct w:val="0"/>
        <w:spacing w:before="1" w:line="280" w:lineRule="exact"/>
        <w:ind w:left="128"/>
      </w:pPr>
      <w:r w:rsidRPr="003C5058">
        <w:t>Deer Density Goal</w:t>
      </w:r>
    </w:p>
    <w:p w:rsidR="00000000" w:rsidRPr="003C5058" w:rsidRDefault="006E1C7B">
      <w:pPr>
        <w:pStyle w:val="BodyText"/>
        <w:kinsoku w:val="0"/>
        <w:overflowPunct w:val="0"/>
        <w:spacing w:before="7" w:line="250" w:lineRule="exact"/>
        <w:ind w:left="123" w:right="258" w:firstLine="4"/>
        <w:rPr>
          <w:spacing w:val="-8"/>
        </w:rPr>
      </w:pPr>
      <w:r w:rsidRPr="003C5058">
        <w:rPr>
          <w:spacing w:val="-10"/>
        </w:rPr>
        <w:t xml:space="preserve">The </w:t>
      </w:r>
      <w:r w:rsidRPr="003C5058">
        <w:rPr>
          <w:spacing w:val="-4"/>
        </w:rPr>
        <w:t xml:space="preserve">park </w:t>
      </w:r>
      <w:r w:rsidRPr="003C5058">
        <w:rPr>
          <w:spacing w:val="-7"/>
        </w:rPr>
        <w:t xml:space="preserve">selected </w:t>
      </w:r>
      <w:r w:rsidRPr="003C5058">
        <w:t xml:space="preserve">a </w:t>
      </w:r>
      <w:r w:rsidRPr="003C5058">
        <w:rPr>
          <w:spacing w:val="-8"/>
        </w:rPr>
        <w:t xml:space="preserve">range </w:t>
      </w:r>
      <w:r w:rsidRPr="003C5058">
        <w:rPr>
          <w:spacing w:val="4"/>
        </w:rPr>
        <w:t xml:space="preserve">of </w:t>
      </w:r>
      <w:r w:rsidRPr="003C5058">
        <w:rPr>
          <w:spacing w:val="-20"/>
        </w:rPr>
        <w:t xml:space="preserve">15 </w:t>
      </w:r>
      <w:r w:rsidRPr="003C5058">
        <w:rPr>
          <w:spacing w:val="-3"/>
        </w:rPr>
        <w:t xml:space="preserve">to </w:t>
      </w:r>
      <w:r w:rsidRPr="003C5058">
        <w:rPr>
          <w:spacing w:val="-10"/>
        </w:rPr>
        <w:t xml:space="preserve">20 </w:t>
      </w:r>
      <w:r w:rsidRPr="003C5058">
        <w:rPr>
          <w:spacing w:val="-8"/>
        </w:rPr>
        <w:t xml:space="preserve">deer </w:t>
      </w:r>
      <w:r w:rsidRPr="003C5058">
        <w:rPr>
          <w:spacing w:val="-4"/>
        </w:rPr>
        <w:t xml:space="preserve">per </w:t>
      </w:r>
      <w:r w:rsidRPr="003C5058">
        <w:rPr>
          <w:spacing w:val="-6"/>
        </w:rPr>
        <w:t xml:space="preserve">square </w:t>
      </w:r>
      <w:r w:rsidRPr="003C5058">
        <w:rPr>
          <w:spacing w:val="-8"/>
        </w:rPr>
        <w:t xml:space="preserve">mile as </w:t>
      </w:r>
      <w:r w:rsidRPr="003C5058">
        <w:rPr>
          <w:spacing w:val="-6"/>
        </w:rPr>
        <w:t xml:space="preserve">the initial deer density </w:t>
      </w:r>
      <w:r w:rsidRPr="003C5058">
        <w:rPr>
          <w:spacing w:val="-8"/>
        </w:rPr>
        <w:t xml:space="preserve">goal.  </w:t>
      </w:r>
      <w:r w:rsidRPr="003C5058">
        <w:rPr>
          <w:spacing w:val="-10"/>
        </w:rPr>
        <w:t xml:space="preserve">This  </w:t>
      </w:r>
      <w:r w:rsidRPr="003C5058">
        <w:rPr>
          <w:spacing w:val="-7"/>
        </w:rPr>
        <w:t xml:space="preserve">range </w:t>
      </w:r>
      <w:r w:rsidRPr="003C5058">
        <w:rPr>
          <w:spacing w:val="-10"/>
        </w:rPr>
        <w:t xml:space="preserve">is </w:t>
      </w:r>
      <w:r w:rsidRPr="003C5058">
        <w:rPr>
          <w:spacing w:val="-6"/>
        </w:rPr>
        <w:t xml:space="preserve">supported </w:t>
      </w:r>
      <w:r w:rsidRPr="003C5058">
        <w:rPr>
          <w:spacing w:val="-3"/>
        </w:rPr>
        <w:t xml:space="preserve">by </w:t>
      </w:r>
      <w:r w:rsidRPr="003C5058">
        <w:rPr>
          <w:spacing w:val="-5"/>
        </w:rPr>
        <w:t xml:space="preserve">recent </w:t>
      </w:r>
      <w:r w:rsidRPr="003C5058">
        <w:rPr>
          <w:spacing w:val="-7"/>
        </w:rPr>
        <w:t xml:space="preserve">findings </w:t>
      </w:r>
      <w:r w:rsidRPr="003C5058">
        <w:rPr>
          <w:spacing w:val="-6"/>
        </w:rPr>
        <w:t xml:space="preserve">and </w:t>
      </w:r>
      <w:r w:rsidRPr="003C5058">
        <w:rPr>
          <w:spacing w:val="-5"/>
        </w:rPr>
        <w:t xml:space="preserve">research </w:t>
      </w:r>
      <w:r w:rsidRPr="003C5058">
        <w:rPr>
          <w:spacing w:val="-4"/>
        </w:rPr>
        <w:t xml:space="preserve">for </w:t>
      </w:r>
      <w:r w:rsidRPr="003C5058">
        <w:rPr>
          <w:spacing w:val="-6"/>
        </w:rPr>
        <w:t xml:space="preserve">regeneration </w:t>
      </w:r>
      <w:r w:rsidRPr="003C5058">
        <w:rPr>
          <w:spacing w:val="-3"/>
        </w:rPr>
        <w:t xml:space="preserve">in </w:t>
      </w:r>
      <w:r w:rsidRPr="003C5058">
        <w:rPr>
          <w:spacing w:val="-5"/>
        </w:rPr>
        <w:t xml:space="preserve">forest types similar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those </w:t>
      </w:r>
      <w:r w:rsidRPr="003C5058">
        <w:rPr>
          <w:spacing w:val="-8"/>
        </w:rPr>
        <w:t xml:space="preserve">in Catoctin.  At </w:t>
      </w:r>
      <w:r w:rsidRPr="003C5058">
        <w:rPr>
          <w:spacing w:val="-4"/>
        </w:rPr>
        <w:t xml:space="preserve">least </w:t>
      </w:r>
      <w:r w:rsidRPr="003C5058">
        <w:rPr>
          <w:spacing w:val="-7"/>
        </w:rPr>
        <w:t xml:space="preserve">three </w:t>
      </w:r>
      <w:r w:rsidRPr="003C5058">
        <w:rPr>
          <w:spacing w:val="-5"/>
        </w:rPr>
        <w:t xml:space="preserve">years </w:t>
      </w:r>
      <w:r w:rsidRPr="003C5058">
        <w:rPr>
          <w:spacing w:val="-8"/>
        </w:rPr>
        <w:t xml:space="preserve">will </w:t>
      </w:r>
      <w:r w:rsidRPr="003C5058">
        <w:rPr>
          <w:spacing w:val="-5"/>
        </w:rPr>
        <w:t xml:space="preserve">be </w:t>
      </w:r>
      <w:r w:rsidRPr="003C5058">
        <w:rPr>
          <w:spacing w:val="-7"/>
        </w:rPr>
        <w:t xml:space="preserve">required </w:t>
      </w:r>
      <w:r w:rsidRPr="003C5058">
        <w:t xml:space="preserve">to </w:t>
      </w:r>
      <w:r w:rsidRPr="003C5058">
        <w:rPr>
          <w:spacing w:val="-7"/>
        </w:rPr>
        <w:t xml:space="preserve">reach </w:t>
      </w:r>
      <w:r w:rsidRPr="003C5058">
        <w:rPr>
          <w:spacing w:val="-4"/>
        </w:rPr>
        <w:t xml:space="preserve">this </w:t>
      </w:r>
      <w:r w:rsidRPr="003C5058">
        <w:rPr>
          <w:spacing w:val="-7"/>
        </w:rPr>
        <w:t xml:space="preserve">goal, given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limited </w:t>
      </w:r>
      <w:r w:rsidRPr="003C5058">
        <w:rPr>
          <w:spacing w:val="-5"/>
        </w:rPr>
        <w:t xml:space="preserve">accessibility   to </w:t>
      </w:r>
      <w:r w:rsidRPr="003C5058">
        <w:rPr>
          <w:spacing w:val="-9"/>
        </w:rPr>
        <w:t xml:space="preserve">some </w:t>
      </w:r>
      <w:r w:rsidRPr="003C5058">
        <w:rPr>
          <w:spacing w:val="-5"/>
        </w:rPr>
        <w:t xml:space="preserve">areas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3"/>
        </w:rPr>
        <w:t xml:space="preserve">park </w:t>
      </w:r>
      <w:r w:rsidRPr="003C5058">
        <w:rPr>
          <w:spacing w:val="-7"/>
        </w:rPr>
        <w:t xml:space="preserve">and changes </w:t>
      </w:r>
      <w:r w:rsidRPr="003C5058">
        <w:rPr>
          <w:spacing w:val="-5"/>
        </w:rPr>
        <w:t xml:space="preserve">in </w:t>
      </w:r>
      <w:r w:rsidRPr="003C5058">
        <w:rPr>
          <w:spacing w:val="-4"/>
        </w:rPr>
        <w:t xml:space="preserve">population </w:t>
      </w:r>
      <w:r w:rsidRPr="003C5058">
        <w:rPr>
          <w:spacing w:val="-8"/>
        </w:rPr>
        <w:t xml:space="preserve">movements </w:t>
      </w:r>
      <w:r w:rsidRPr="003C5058">
        <w:rPr>
          <w:spacing w:val="-5"/>
        </w:rPr>
        <w:t xml:space="preserve">as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population </w:t>
      </w:r>
      <w:r w:rsidRPr="003C5058">
        <w:rPr>
          <w:spacing w:val="33"/>
        </w:rPr>
        <w:t xml:space="preserve"> </w:t>
      </w:r>
      <w:r w:rsidRPr="003C5058">
        <w:rPr>
          <w:spacing w:val="-8"/>
        </w:rPr>
        <w:t>decreases.</w:t>
      </w:r>
    </w:p>
    <w:p w:rsidR="00000000" w:rsidRPr="003C5058" w:rsidRDefault="006E1C7B">
      <w:pPr>
        <w:pStyle w:val="BodyText"/>
        <w:kinsoku w:val="0"/>
        <w:overflowPunct w:val="0"/>
        <w:spacing w:before="1"/>
      </w:pPr>
    </w:p>
    <w:p w:rsidR="00000000" w:rsidRPr="003C5058" w:rsidRDefault="006E1C7B">
      <w:pPr>
        <w:pStyle w:val="BodyText"/>
        <w:kinsoku w:val="0"/>
        <w:overflowPunct w:val="0"/>
        <w:spacing w:before="1" w:line="230" w:lineRule="auto"/>
        <w:ind w:left="123" w:right="258" w:firstLine="14"/>
        <w:rPr>
          <w:spacing w:val="-9"/>
        </w:rPr>
      </w:pPr>
      <w:r w:rsidRPr="003C5058">
        <w:rPr>
          <w:spacing w:val="-8"/>
        </w:rPr>
        <w:t xml:space="preserve">Several </w:t>
      </w:r>
      <w:r w:rsidRPr="003C5058">
        <w:rPr>
          <w:spacing w:val="-6"/>
        </w:rPr>
        <w:t xml:space="preserve">factors </w:t>
      </w:r>
      <w:r w:rsidRPr="003C5058">
        <w:rPr>
          <w:spacing w:val="-7"/>
        </w:rPr>
        <w:t xml:space="preserve">could </w:t>
      </w:r>
      <w:r w:rsidRPr="003C5058">
        <w:rPr>
          <w:spacing w:val="-6"/>
        </w:rPr>
        <w:t xml:space="preserve">influence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number </w:t>
      </w:r>
      <w:r w:rsidRPr="003C5058">
        <w:rPr>
          <w:spacing w:val="4"/>
        </w:rPr>
        <w:t xml:space="preserve">of </w:t>
      </w:r>
      <w:r w:rsidRPr="003C5058">
        <w:rPr>
          <w:spacing w:val="-5"/>
        </w:rPr>
        <w:t xml:space="preserve">years to </w:t>
      </w:r>
      <w:r w:rsidRPr="003C5058">
        <w:rPr>
          <w:spacing w:val="-7"/>
        </w:rPr>
        <w:t xml:space="preserve">reach </w:t>
      </w:r>
      <w:r w:rsidRPr="003C5058">
        <w:rPr>
          <w:spacing w:val="-6"/>
        </w:rPr>
        <w:t xml:space="preserve">the initial deer density </w:t>
      </w:r>
      <w:r w:rsidRPr="003C5058">
        <w:rPr>
          <w:spacing w:val="-8"/>
        </w:rPr>
        <w:t xml:space="preserve">goal. </w:t>
      </w:r>
      <w:r w:rsidRPr="003C5058">
        <w:rPr>
          <w:spacing w:val="-12"/>
        </w:rPr>
        <w:t xml:space="preserve">As </w:t>
      </w:r>
      <w:r w:rsidRPr="003C5058">
        <w:rPr>
          <w:spacing w:val="-10"/>
        </w:rPr>
        <w:t xml:space="preserve">the  </w:t>
      </w:r>
      <w:r w:rsidRPr="003C5058">
        <w:rPr>
          <w:spacing w:val="-6"/>
        </w:rPr>
        <w:t>deer populat</w:t>
      </w:r>
      <w:r w:rsidRPr="003C5058">
        <w:rPr>
          <w:spacing w:val="-6"/>
        </w:rPr>
        <w:t xml:space="preserve">ion </w:t>
      </w:r>
      <w:r w:rsidRPr="003C5058">
        <w:rPr>
          <w:spacing w:val="-7"/>
        </w:rPr>
        <w:t xml:space="preserve">decreases </w:t>
      </w:r>
      <w:r w:rsidRPr="003C5058">
        <w:rPr>
          <w:spacing w:val="-5"/>
        </w:rPr>
        <w:t xml:space="preserve">through </w:t>
      </w:r>
      <w:r w:rsidRPr="003C5058">
        <w:rPr>
          <w:spacing w:val="-6"/>
        </w:rPr>
        <w:t xml:space="preserve">successful </w:t>
      </w:r>
      <w:r w:rsidRPr="003C5058">
        <w:rPr>
          <w:spacing w:val="-5"/>
        </w:rPr>
        <w:t xml:space="preserve">reduction efforts, </w:t>
      </w:r>
      <w:r w:rsidRPr="003C5058">
        <w:rPr>
          <w:spacing w:val="-6"/>
        </w:rPr>
        <w:t xml:space="preserve">deer </w:t>
      </w:r>
      <w:r w:rsidRPr="003C5058">
        <w:rPr>
          <w:spacing w:val="-5"/>
        </w:rPr>
        <w:t xml:space="preserve">might </w:t>
      </w:r>
      <w:r w:rsidRPr="003C5058">
        <w:rPr>
          <w:spacing w:val="-7"/>
        </w:rPr>
        <w:t xml:space="preserve">become </w:t>
      </w:r>
      <w:r w:rsidRPr="003C5058">
        <w:rPr>
          <w:spacing w:val="-6"/>
        </w:rPr>
        <w:t xml:space="preserve">adapted </w:t>
      </w:r>
      <w:r w:rsidRPr="003C5058">
        <w:rPr>
          <w:spacing w:val="-3"/>
        </w:rPr>
        <w:t xml:space="preserve">to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sharpshooting operations </w:t>
      </w:r>
      <w:r w:rsidRPr="003C5058">
        <w:rPr>
          <w:spacing w:val="-7"/>
        </w:rPr>
        <w:t xml:space="preserve">and </w:t>
      </w:r>
      <w:r w:rsidRPr="003C5058">
        <w:rPr>
          <w:spacing w:val="-8"/>
        </w:rPr>
        <w:t xml:space="preserve">become </w:t>
      </w:r>
      <w:r w:rsidRPr="003C5058">
        <w:rPr>
          <w:spacing w:val="-6"/>
        </w:rPr>
        <w:t xml:space="preserve">more </w:t>
      </w:r>
      <w:r w:rsidRPr="003C5058">
        <w:rPr>
          <w:spacing w:val="-7"/>
        </w:rPr>
        <w:t xml:space="preserve">evasive, </w:t>
      </w:r>
      <w:r w:rsidRPr="003C5058">
        <w:rPr>
          <w:spacing w:val="-6"/>
        </w:rPr>
        <w:t xml:space="preserve">increasing the </w:t>
      </w:r>
      <w:r w:rsidRPr="003C5058">
        <w:rPr>
          <w:spacing w:val="-5"/>
        </w:rPr>
        <w:t xml:space="preserve">effort necessary </w:t>
      </w:r>
      <w:r w:rsidRPr="003C5058">
        <w:rPr>
          <w:spacing w:val="-3"/>
        </w:rPr>
        <w:t xml:space="preserve">to </w:t>
      </w:r>
      <w:r w:rsidRPr="003C5058">
        <w:rPr>
          <w:spacing w:val="-8"/>
        </w:rPr>
        <w:t xml:space="preserve">reach the </w:t>
      </w:r>
      <w:r w:rsidRPr="003C5058">
        <w:rPr>
          <w:spacing w:val="-7"/>
        </w:rPr>
        <w:t xml:space="preserve">removal numbers </w:t>
      </w:r>
      <w:r w:rsidRPr="003C5058">
        <w:rPr>
          <w:spacing w:val="-8"/>
        </w:rPr>
        <w:t xml:space="preserve">in any year. </w:t>
      </w:r>
      <w:r w:rsidRPr="003C5058">
        <w:rPr>
          <w:spacing w:val="-7"/>
        </w:rPr>
        <w:t xml:space="preserve">Existing </w:t>
      </w:r>
      <w:r w:rsidRPr="003C5058">
        <w:rPr>
          <w:spacing w:val="-5"/>
        </w:rPr>
        <w:t xml:space="preserve">reproduction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mortality </w:t>
      </w:r>
      <w:r w:rsidRPr="003C5058">
        <w:rPr>
          <w:spacing w:val="-5"/>
        </w:rPr>
        <w:t xml:space="preserve">rates </w:t>
      </w:r>
      <w:r w:rsidRPr="003C5058">
        <w:rPr>
          <w:spacing w:val="-7"/>
        </w:rPr>
        <w:t xml:space="preserve">might </w:t>
      </w:r>
      <w:r w:rsidRPr="003C5058">
        <w:rPr>
          <w:spacing w:val="-5"/>
        </w:rPr>
        <w:t xml:space="preserve">differ </w:t>
      </w:r>
      <w:r w:rsidRPr="003C5058">
        <w:rPr>
          <w:spacing w:val="-6"/>
        </w:rPr>
        <w:t xml:space="preserve">from </w:t>
      </w:r>
      <w:r w:rsidRPr="003C5058">
        <w:rPr>
          <w:spacing w:val="-5"/>
        </w:rPr>
        <w:t xml:space="preserve">the </w:t>
      </w:r>
      <w:r w:rsidRPr="003C5058">
        <w:rPr>
          <w:spacing w:val="-7"/>
        </w:rPr>
        <w:t xml:space="preserve">estimate documented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the Environmental </w:t>
      </w:r>
      <w:r w:rsidRPr="003C5058">
        <w:rPr>
          <w:spacing w:val="-4"/>
        </w:rPr>
        <w:t xml:space="preserve">Impact </w:t>
      </w:r>
      <w:r w:rsidRPr="003C5058">
        <w:rPr>
          <w:spacing w:val="-9"/>
        </w:rPr>
        <w:t xml:space="preserve">Statement. </w:t>
      </w:r>
      <w:r w:rsidRPr="003C5058">
        <w:rPr>
          <w:spacing w:val="7"/>
        </w:rPr>
        <w:t xml:space="preserve">If </w:t>
      </w:r>
      <w:r w:rsidRPr="003C5058">
        <w:rPr>
          <w:spacing w:val="-6"/>
        </w:rPr>
        <w:t xml:space="preserve">reproduction </w:t>
      </w:r>
      <w:r w:rsidRPr="003C5058">
        <w:rPr>
          <w:spacing w:val="-5"/>
        </w:rPr>
        <w:t xml:space="preserve">rates </w:t>
      </w:r>
      <w:r w:rsidRPr="003C5058">
        <w:rPr>
          <w:spacing w:val="-7"/>
        </w:rPr>
        <w:t xml:space="preserve">are </w:t>
      </w:r>
      <w:r w:rsidRPr="003C5058">
        <w:rPr>
          <w:spacing w:val="-5"/>
        </w:rPr>
        <w:t xml:space="preserve">higher </w:t>
      </w:r>
      <w:r w:rsidRPr="003C5058">
        <w:rPr>
          <w:spacing w:val="-8"/>
        </w:rPr>
        <w:t xml:space="preserve">and </w:t>
      </w:r>
      <w:r w:rsidRPr="003C5058">
        <w:rPr>
          <w:spacing w:val="-5"/>
        </w:rPr>
        <w:t xml:space="preserve">mortality </w:t>
      </w:r>
      <w:r w:rsidRPr="003C5058">
        <w:rPr>
          <w:spacing w:val="-7"/>
        </w:rPr>
        <w:t xml:space="preserve">lower </w:t>
      </w:r>
      <w:r w:rsidRPr="003C5058">
        <w:rPr>
          <w:spacing w:val="-3"/>
        </w:rPr>
        <w:t xml:space="preserve">than </w:t>
      </w:r>
      <w:r w:rsidRPr="003C5058">
        <w:rPr>
          <w:spacing w:val="-7"/>
        </w:rPr>
        <w:t xml:space="preserve">estimated,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population growth </w:t>
      </w:r>
      <w:r w:rsidRPr="003C5058">
        <w:rPr>
          <w:spacing w:val="-8"/>
        </w:rPr>
        <w:t xml:space="preserve">will </w:t>
      </w:r>
      <w:r w:rsidRPr="003C5058">
        <w:rPr>
          <w:spacing w:val="-5"/>
        </w:rPr>
        <w:t xml:space="preserve">be greater </w:t>
      </w:r>
      <w:r w:rsidRPr="003C5058">
        <w:rPr>
          <w:spacing w:val="-4"/>
        </w:rPr>
        <w:t xml:space="preserve">than </w:t>
      </w:r>
      <w:r w:rsidRPr="003C5058">
        <w:rPr>
          <w:spacing w:val="-10"/>
        </w:rPr>
        <w:t xml:space="preserve">20%,  </w:t>
      </w:r>
      <w:r w:rsidRPr="003C5058">
        <w:rPr>
          <w:spacing w:val="-7"/>
        </w:rPr>
        <w:t xml:space="preserve">and </w:t>
      </w:r>
      <w:r w:rsidRPr="003C5058">
        <w:rPr>
          <w:spacing w:val="-8"/>
        </w:rPr>
        <w:t xml:space="preserve">more </w:t>
      </w:r>
      <w:r w:rsidRPr="003C5058">
        <w:rPr>
          <w:spacing w:val="-7"/>
        </w:rPr>
        <w:t xml:space="preserve">deer  </w:t>
      </w:r>
      <w:r w:rsidRPr="003C5058">
        <w:rPr>
          <w:spacing w:val="-8"/>
        </w:rPr>
        <w:t xml:space="preserve">will </w:t>
      </w:r>
      <w:r w:rsidRPr="003C5058">
        <w:rPr>
          <w:spacing w:val="-6"/>
        </w:rPr>
        <w:t xml:space="preserve">need </w:t>
      </w:r>
      <w:r w:rsidRPr="003C5058">
        <w:rPr>
          <w:spacing w:val="-3"/>
        </w:rPr>
        <w:t xml:space="preserve">to </w:t>
      </w:r>
      <w:r w:rsidRPr="003C5058">
        <w:rPr>
          <w:spacing w:val="-10"/>
        </w:rPr>
        <w:t xml:space="preserve">be </w:t>
      </w:r>
      <w:r w:rsidRPr="003C5058">
        <w:rPr>
          <w:spacing w:val="-8"/>
        </w:rPr>
        <w:t xml:space="preserve">removed, </w:t>
      </w:r>
      <w:r w:rsidRPr="003C5058">
        <w:rPr>
          <w:spacing w:val="-5"/>
        </w:rPr>
        <w:t xml:space="preserve">potentially </w:t>
      </w:r>
      <w:r w:rsidRPr="003C5058">
        <w:rPr>
          <w:spacing w:val="-6"/>
        </w:rPr>
        <w:t>incre</w:t>
      </w:r>
      <w:r w:rsidRPr="003C5058">
        <w:rPr>
          <w:spacing w:val="-6"/>
        </w:rPr>
        <w:t xml:space="preserve">asing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time </w:t>
      </w:r>
      <w:r w:rsidRPr="003C5058">
        <w:rPr>
          <w:spacing w:val="-7"/>
        </w:rPr>
        <w:t xml:space="preserve">required </w:t>
      </w:r>
      <w:r w:rsidRPr="003C5058">
        <w:rPr>
          <w:spacing w:val="-5"/>
        </w:rPr>
        <w:t xml:space="preserve">to </w:t>
      </w:r>
      <w:r w:rsidRPr="003C5058">
        <w:rPr>
          <w:spacing w:val="-7"/>
        </w:rPr>
        <w:t xml:space="preserve">reach </w:t>
      </w:r>
      <w:r w:rsidRPr="003C5058">
        <w:rPr>
          <w:spacing w:val="-6"/>
        </w:rPr>
        <w:t xml:space="preserve">the initial density </w:t>
      </w:r>
      <w:r w:rsidRPr="003C5058">
        <w:rPr>
          <w:spacing w:val="-9"/>
        </w:rPr>
        <w:t xml:space="preserve">goal.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converse </w:t>
      </w:r>
      <w:r w:rsidRPr="003C5058">
        <w:rPr>
          <w:spacing w:val="-7"/>
        </w:rPr>
        <w:t xml:space="preserve">would </w:t>
      </w:r>
      <w:r w:rsidRPr="003C5058">
        <w:rPr>
          <w:spacing w:val="-5"/>
        </w:rPr>
        <w:t xml:space="preserve">be </w:t>
      </w:r>
      <w:r w:rsidRPr="003C5058">
        <w:rPr>
          <w:spacing w:val="-3"/>
        </w:rPr>
        <w:t xml:space="preserve">true </w:t>
      </w:r>
      <w:r w:rsidRPr="003C5058">
        <w:rPr>
          <w:spacing w:val="4"/>
        </w:rPr>
        <w:t xml:space="preserve">if </w:t>
      </w:r>
      <w:r w:rsidRPr="003C5058">
        <w:rPr>
          <w:spacing w:val="-6"/>
        </w:rPr>
        <w:t xml:space="preserve">reproduction </w:t>
      </w:r>
      <w:r w:rsidRPr="003C5058">
        <w:rPr>
          <w:spacing w:val="-5"/>
        </w:rPr>
        <w:t xml:space="preserve">rates </w:t>
      </w:r>
      <w:r w:rsidRPr="003C5058">
        <w:rPr>
          <w:spacing w:val="-7"/>
        </w:rPr>
        <w:t xml:space="preserve">are </w:t>
      </w:r>
      <w:r w:rsidRPr="003C5058">
        <w:rPr>
          <w:spacing w:val="-8"/>
        </w:rPr>
        <w:t xml:space="preserve">lower and </w:t>
      </w:r>
      <w:r w:rsidRPr="003C5058">
        <w:rPr>
          <w:spacing w:val="-6"/>
        </w:rPr>
        <w:t xml:space="preserve">mortality </w:t>
      </w:r>
      <w:r w:rsidRPr="003C5058">
        <w:rPr>
          <w:spacing w:val="-7"/>
        </w:rPr>
        <w:t xml:space="preserve">rates </w:t>
      </w:r>
      <w:r w:rsidRPr="003C5058">
        <w:rPr>
          <w:spacing w:val="-5"/>
        </w:rPr>
        <w:t xml:space="preserve">higher than </w:t>
      </w:r>
      <w:r w:rsidRPr="003C5058">
        <w:rPr>
          <w:spacing w:val="-6"/>
        </w:rPr>
        <w:t xml:space="preserve">estimated, resulting </w:t>
      </w:r>
      <w:r w:rsidRPr="003C5058">
        <w:rPr>
          <w:spacing w:val="-5"/>
        </w:rPr>
        <w:t xml:space="preserve">in fewer </w:t>
      </w:r>
      <w:r w:rsidRPr="003C5058">
        <w:rPr>
          <w:spacing w:val="-6"/>
        </w:rPr>
        <w:t xml:space="preserve">deer </w:t>
      </w:r>
      <w:r w:rsidRPr="003C5058">
        <w:rPr>
          <w:spacing w:val="-5"/>
        </w:rPr>
        <w:t xml:space="preserve">having </w:t>
      </w:r>
      <w:r w:rsidRPr="003C5058">
        <w:rPr>
          <w:spacing w:val="-3"/>
        </w:rPr>
        <w:t xml:space="preserve">to </w:t>
      </w:r>
      <w:r w:rsidRPr="003C5058">
        <w:rPr>
          <w:spacing w:val="-5"/>
        </w:rPr>
        <w:t xml:space="preserve">be </w:t>
      </w:r>
      <w:r w:rsidRPr="003C5058">
        <w:rPr>
          <w:spacing w:val="-7"/>
        </w:rPr>
        <w:t xml:space="preserve">removed, and </w:t>
      </w:r>
      <w:r w:rsidRPr="003C5058">
        <w:rPr>
          <w:spacing w:val="-6"/>
        </w:rPr>
        <w:t xml:space="preserve">efforts </w:t>
      </w:r>
      <w:r w:rsidRPr="003C5058">
        <w:rPr>
          <w:spacing w:val="-7"/>
        </w:rPr>
        <w:t xml:space="preserve">could </w:t>
      </w:r>
      <w:r w:rsidRPr="003C5058">
        <w:rPr>
          <w:spacing w:val="-4"/>
        </w:rPr>
        <w:t xml:space="preserve">take </w:t>
      </w:r>
      <w:r w:rsidRPr="003C5058">
        <w:rPr>
          <w:spacing w:val="-6"/>
        </w:rPr>
        <w:t xml:space="preserve">less  </w:t>
      </w:r>
      <w:r w:rsidRPr="003C5058">
        <w:rPr>
          <w:spacing w:val="22"/>
        </w:rPr>
        <w:t xml:space="preserve"> </w:t>
      </w:r>
      <w:r w:rsidRPr="003C5058">
        <w:rPr>
          <w:spacing w:val="-9"/>
        </w:rPr>
        <w:t>time.</w:t>
      </w: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33"/>
        <w:rPr>
          <w:spacing w:val="-7"/>
        </w:rPr>
      </w:pPr>
      <w:r w:rsidRPr="003C5058">
        <w:rPr>
          <w:spacing w:val="-6"/>
        </w:rPr>
        <w:t xml:space="preserve">Immigration </w:t>
      </w:r>
      <w:r w:rsidRPr="003C5058">
        <w:rPr>
          <w:spacing w:val="7"/>
        </w:rPr>
        <w:t>o</w:t>
      </w:r>
      <w:r w:rsidRPr="003C5058">
        <w:rPr>
          <w:spacing w:val="7"/>
        </w:rPr>
        <w:t xml:space="preserve">f </w:t>
      </w:r>
      <w:r w:rsidRPr="003C5058">
        <w:rPr>
          <w:spacing w:val="-6"/>
        </w:rPr>
        <w:t xml:space="preserve">deer </w:t>
      </w:r>
      <w:r w:rsidRPr="003C5058">
        <w:rPr>
          <w:spacing w:val="-8"/>
        </w:rPr>
        <w:t xml:space="preserve">into </w:t>
      </w:r>
      <w:r w:rsidRPr="003C5058">
        <w:rPr>
          <w:spacing w:val="-6"/>
        </w:rPr>
        <w:t xml:space="preserve">the </w:t>
      </w:r>
      <w:r w:rsidRPr="003C5058">
        <w:rPr>
          <w:spacing w:val="-4"/>
        </w:rPr>
        <w:t xml:space="preserve">park </w:t>
      </w:r>
      <w:r w:rsidRPr="003C5058">
        <w:rPr>
          <w:spacing w:val="-7"/>
        </w:rPr>
        <w:t xml:space="preserve">could </w:t>
      </w:r>
      <w:r w:rsidRPr="003C5058">
        <w:rPr>
          <w:spacing w:val="-4"/>
        </w:rPr>
        <w:t xml:space="preserve">also </w:t>
      </w:r>
      <w:r w:rsidRPr="003C5058">
        <w:rPr>
          <w:spacing w:val="-6"/>
        </w:rPr>
        <w:t xml:space="preserve">have </w:t>
      </w:r>
      <w:r w:rsidRPr="003C5058">
        <w:t xml:space="preserve">a </w:t>
      </w:r>
      <w:r w:rsidRPr="003C5058">
        <w:rPr>
          <w:spacing w:val="-6"/>
        </w:rPr>
        <w:t xml:space="preserve">significant </w:t>
      </w:r>
      <w:r w:rsidRPr="003C5058">
        <w:rPr>
          <w:spacing w:val="-5"/>
        </w:rPr>
        <w:t xml:space="preserve">effect </w:t>
      </w:r>
      <w:r w:rsidRPr="003C5058">
        <w:rPr>
          <w:spacing w:val="-8"/>
        </w:rPr>
        <w:t xml:space="preserve">on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number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deer </w:t>
      </w:r>
      <w:r w:rsidRPr="003C5058">
        <w:rPr>
          <w:spacing w:val="-3"/>
        </w:rPr>
        <w:t xml:space="preserve">to </w:t>
      </w:r>
      <w:r w:rsidRPr="003C5058">
        <w:rPr>
          <w:spacing w:val="-10"/>
        </w:rPr>
        <w:t xml:space="preserve">be </w:t>
      </w:r>
      <w:r w:rsidRPr="003C5058">
        <w:rPr>
          <w:spacing w:val="-8"/>
        </w:rPr>
        <w:t xml:space="preserve">removed,  </w:t>
      </w:r>
      <w:r w:rsidRPr="003C5058">
        <w:rPr>
          <w:spacing w:val="-6"/>
        </w:rPr>
        <w:t xml:space="preserve">especially </w:t>
      </w:r>
      <w:r w:rsidRPr="003C5058">
        <w:rPr>
          <w:spacing w:val="7"/>
        </w:rPr>
        <w:t xml:space="preserve">if </w:t>
      </w:r>
      <w:r w:rsidRPr="003C5058">
        <w:rPr>
          <w:spacing w:val="-6"/>
        </w:rPr>
        <w:t xml:space="preserve">the goal </w:t>
      </w:r>
      <w:r w:rsidRPr="003C5058">
        <w:rPr>
          <w:spacing w:val="-10"/>
        </w:rPr>
        <w:t xml:space="preserve">is </w:t>
      </w:r>
      <w:r w:rsidRPr="003C5058">
        <w:rPr>
          <w:spacing w:val="-5"/>
        </w:rPr>
        <w:t xml:space="preserve">toward </w:t>
      </w:r>
      <w:r w:rsidRPr="003C5058">
        <w:t xml:space="preserve">a </w:t>
      </w:r>
      <w:r w:rsidRPr="003C5058">
        <w:rPr>
          <w:spacing w:val="-8"/>
        </w:rPr>
        <w:t xml:space="preserve">low </w:t>
      </w:r>
      <w:r w:rsidRPr="003C5058">
        <w:rPr>
          <w:spacing w:val="-5"/>
        </w:rPr>
        <w:t xml:space="preserve">population </w:t>
      </w:r>
      <w:r w:rsidRPr="003C5058">
        <w:rPr>
          <w:spacing w:val="-7"/>
        </w:rPr>
        <w:t>density.</w:t>
      </w: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33"/>
        <w:rPr>
          <w:spacing w:val="-7"/>
        </w:rPr>
        <w:sectPr w:rsidR="00000000" w:rsidRPr="003C5058">
          <w:footerReference w:type="default" r:id="rId9"/>
          <w:pgSz w:w="12300" w:h="15790"/>
          <w:pgMar w:top="1340" w:right="1700" w:bottom="960" w:left="1700" w:header="0" w:footer="762" w:gutter="0"/>
          <w:pgNumType w:start="2"/>
          <w:cols w:space="720" w:equalWidth="0">
            <w:col w:w="8900"/>
          </w:cols>
          <w:noEndnote/>
        </w:sectPr>
      </w:pPr>
    </w:p>
    <w:p w:rsidR="00000000" w:rsidRPr="003C5058" w:rsidRDefault="006E1C7B">
      <w:pPr>
        <w:pStyle w:val="Heading4"/>
        <w:kinsoku w:val="0"/>
        <w:overflowPunct w:val="0"/>
        <w:spacing w:before="143" w:line="187" w:lineRule="auto"/>
        <w:ind w:left="114" w:right="155" w:firstLine="9"/>
        <w:rPr>
          <w:rFonts w:ascii="Times New Roman" w:hAnsi="Times New Roman" w:cs="Times New Roman"/>
          <w:spacing w:val="-6"/>
        </w:rPr>
      </w:pPr>
      <w:r w:rsidRPr="003C5058">
        <w:rPr>
          <w:rFonts w:ascii="Times New Roman" w:hAnsi="Times New Roman" w:cs="Times New Roman"/>
          <w:noProof/>
        </w:rPr>
        <w:lastRenderedPageBreak/>
        <w:pict>
          <v:rect id="_x0000_s1030" style="position:absolute;left:0;text-align:left;margin-left:98.05pt;margin-top:12.35pt;width:254pt;height:118pt;z-index:-25167360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23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9450" cy="150495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noProof/>
        </w:rPr>
        <w:pict>
          <v:rect id="_x0000_s1031" style="position:absolute;left:0;text-align:left;margin-left:372.15pt;margin-top:12.95pt;width:131pt;height:117pt;z-index:-251670528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23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57350" cy="148590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spacing w:val="-6"/>
        </w:rPr>
        <w:t>The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number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11"/>
        </w:rPr>
        <w:t>of</w:t>
      </w:r>
      <w:r w:rsidRPr="003C5058">
        <w:rPr>
          <w:rFonts w:ascii="Times New Roman" w:hAnsi="Times New Roman" w:cs="Times New Roman"/>
          <w:spacing w:val="-3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deer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to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be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removed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annually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</w:rPr>
        <w:t>will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</w:rPr>
        <w:t>be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adjusted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based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11"/>
        </w:rPr>
        <w:t>on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results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13"/>
        </w:rPr>
        <w:t>of</w:t>
      </w:r>
      <w:r w:rsidRPr="003C5058">
        <w:rPr>
          <w:rFonts w:ascii="Times New Roman" w:hAnsi="Times New Roman" w:cs="Times New Roman"/>
          <w:spacing w:val="-43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</w:rPr>
        <w:t xml:space="preserve">previous </w:t>
      </w:r>
      <w:r w:rsidRPr="003C5058">
        <w:rPr>
          <w:rFonts w:ascii="Times New Roman" w:hAnsi="Times New Roman" w:cs="Times New Roman"/>
          <w:w w:val="95"/>
        </w:rPr>
        <w:t xml:space="preserve">year· s </w:t>
      </w:r>
      <w:r w:rsidRPr="003C5058">
        <w:rPr>
          <w:rFonts w:ascii="Times New Roman" w:hAnsi="Times New Roman" w:cs="Times New Roman"/>
          <w:spacing w:val="-4"/>
          <w:w w:val="95"/>
        </w:rPr>
        <w:t xml:space="preserve">removal </w:t>
      </w:r>
      <w:r w:rsidRPr="003C5058">
        <w:rPr>
          <w:rFonts w:ascii="Times New Roman" w:hAnsi="Times New Roman" w:cs="Times New Roman"/>
          <w:w w:val="95"/>
        </w:rPr>
        <w:t xml:space="preserve">effort, </w:t>
      </w:r>
      <w:r w:rsidRPr="003C5058">
        <w:rPr>
          <w:rFonts w:ascii="Times New Roman" w:hAnsi="Times New Roman" w:cs="Times New Roman"/>
          <w:spacing w:val="-5"/>
          <w:w w:val="95"/>
        </w:rPr>
        <w:t xml:space="preserve">the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monitoring </w:t>
      </w:r>
      <w:r w:rsidRPr="003C5058">
        <w:rPr>
          <w:rFonts w:ascii="Times New Roman" w:hAnsi="Times New Roman" w:cs="Times New Roman"/>
          <w:spacing w:val="11"/>
          <w:w w:val="95"/>
        </w:rPr>
        <w:t xml:space="preserve">of </w:t>
      </w:r>
      <w:r w:rsidRPr="003C5058">
        <w:rPr>
          <w:rFonts w:ascii="Times New Roman" w:hAnsi="Times New Roman" w:cs="Times New Roman"/>
          <w:w w:val="95"/>
        </w:rPr>
        <w:t xml:space="preserve">forest </w:t>
      </w:r>
      <w:r w:rsidRPr="003C5058">
        <w:rPr>
          <w:rFonts w:ascii="Times New Roman" w:hAnsi="Times New Roman" w:cs="Times New Roman"/>
          <w:spacing w:val="-5"/>
          <w:w w:val="95"/>
        </w:rPr>
        <w:t xml:space="preserve">regeneration, </w:t>
      </w:r>
      <w:r w:rsidRPr="003C5058">
        <w:rPr>
          <w:rFonts w:ascii="Times New Roman" w:hAnsi="Times New Roman" w:cs="Times New Roman"/>
          <w:spacing w:val="-3"/>
          <w:w w:val="95"/>
        </w:rPr>
        <w:t xml:space="preserve">deer </w:t>
      </w:r>
      <w:r w:rsidRPr="003C5058">
        <w:rPr>
          <w:rFonts w:ascii="Times New Roman" w:hAnsi="Times New Roman" w:cs="Times New Roman"/>
          <w:spacing w:val="-5"/>
          <w:w w:val="95"/>
        </w:rPr>
        <w:t xml:space="preserve">population </w:t>
      </w:r>
      <w:r w:rsidRPr="003C5058">
        <w:rPr>
          <w:rFonts w:ascii="Times New Roman" w:hAnsi="Times New Roman" w:cs="Times New Roman"/>
          <w:spacing w:val="-3"/>
          <w:w w:val="95"/>
        </w:rPr>
        <w:t xml:space="preserve">density </w:t>
      </w:r>
      <w:r w:rsidRPr="003C5058">
        <w:rPr>
          <w:rFonts w:ascii="Times New Roman" w:hAnsi="Times New Roman" w:cs="Times New Roman"/>
          <w:w w:val="95"/>
        </w:rPr>
        <w:t xml:space="preserve">surveys, </w:t>
      </w:r>
      <w:r w:rsidRPr="003C5058">
        <w:rPr>
          <w:rFonts w:ascii="Times New Roman" w:hAnsi="Times New Roman" w:cs="Times New Roman"/>
          <w:spacing w:val="-15"/>
          <w:w w:val="95"/>
        </w:rPr>
        <w:t xml:space="preserve">and </w:t>
      </w:r>
      <w:r w:rsidRPr="003C5058">
        <w:rPr>
          <w:rFonts w:ascii="Times New Roman" w:hAnsi="Times New Roman" w:cs="Times New Roman"/>
          <w:spacing w:val="-3"/>
          <w:w w:val="95"/>
        </w:rPr>
        <w:t>growth</w:t>
      </w:r>
      <w:r w:rsidRPr="003C5058">
        <w:rPr>
          <w:rFonts w:ascii="Times New Roman" w:hAnsi="Times New Roman" w:cs="Times New Roman"/>
          <w:spacing w:val="-16"/>
          <w:w w:val="95"/>
        </w:rPr>
        <w:t xml:space="preserve"> </w:t>
      </w:r>
      <w:r w:rsidRPr="003C5058">
        <w:rPr>
          <w:rFonts w:ascii="Times New Roman" w:hAnsi="Times New Roman" w:cs="Times New Roman"/>
          <w:spacing w:val="-3"/>
          <w:w w:val="95"/>
        </w:rPr>
        <w:t>projections.</w:t>
      </w:r>
      <w:r w:rsidRPr="003C5058">
        <w:rPr>
          <w:rFonts w:ascii="Times New Roman" w:hAnsi="Times New Roman" w:cs="Times New Roman"/>
          <w:spacing w:val="-7"/>
          <w:w w:val="95"/>
        </w:rPr>
        <w:t xml:space="preserve"> </w:t>
      </w:r>
      <w:r w:rsidRPr="003C5058">
        <w:rPr>
          <w:rFonts w:ascii="Times New Roman" w:hAnsi="Times New Roman" w:cs="Times New Roman"/>
          <w:spacing w:val="-6"/>
          <w:w w:val="95"/>
        </w:rPr>
        <w:t>When</w:t>
      </w:r>
      <w:r w:rsidRPr="003C5058">
        <w:rPr>
          <w:rFonts w:ascii="Times New Roman" w:hAnsi="Times New Roman" w:cs="Times New Roman"/>
          <w:spacing w:val="-11"/>
          <w:w w:val="95"/>
        </w:rPr>
        <w:t xml:space="preserve"> </w:t>
      </w:r>
      <w:r w:rsidRPr="003C5058">
        <w:rPr>
          <w:rFonts w:ascii="Times New Roman" w:hAnsi="Times New Roman" w:cs="Times New Roman"/>
          <w:w w:val="95"/>
        </w:rPr>
        <w:t>a</w:t>
      </w:r>
      <w:r w:rsidRPr="003C5058">
        <w:rPr>
          <w:rFonts w:ascii="Times New Roman" w:hAnsi="Times New Roman" w:cs="Times New Roman"/>
          <w:spacing w:val="-9"/>
          <w:w w:val="95"/>
        </w:rPr>
        <w:t xml:space="preserve"> </w:t>
      </w:r>
      <w:r w:rsidRPr="003C5058">
        <w:rPr>
          <w:rFonts w:ascii="Times New Roman" w:hAnsi="Times New Roman" w:cs="Times New Roman"/>
          <w:spacing w:val="-5"/>
          <w:w w:val="95"/>
        </w:rPr>
        <w:t>management</w:t>
      </w:r>
      <w:r w:rsidRPr="003C5058">
        <w:rPr>
          <w:rFonts w:ascii="Times New Roman" w:hAnsi="Times New Roman" w:cs="Times New Roman"/>
          <w:spacing w:val="-8"/>
          <w:w w:val="95"/>
        </w:rPr>
        <w:t xml:space="preserve"> </w:t>
      </w:r>
      <w:r w:rsidRPr="003C5058">
        <w:rPr>
          <w:rFonts w:ascii="Times New Roman" w:hAnsi="Times New Roman" w:cs="Times New Roman"/>
          <w:spacing w:val="-5"/>
          <w:w w:val="95"/>
        </w:rPr>
        <w:t>action</w:t>
      </w:r>
      <w:r w:rsidRPr="003C5058">
        <w:rPr>
          <w:rFonts w:ascii="Times New Roman" w:hAnsi="Times New Roman" w:cs="Times New Roman"/>
          <w:spacing w:val="-9"/>
          <w:w w:val="95"/>
        </w:rPr>
        <w:t xml:space="preserve"> </w:t>
      </w:r>
      <w:r w:rsidRPr="003C5058">
        <w:rPr>
          <w:rFonts w:ascii="Times New Roman" w:hAnsi="Times New Roman" w:cs="Times New Roman"/>
          <w:w w:val="95"/>
        </w:rPr>
        <w:t>is</w:t>
      </w:r>
      <w:r w:rsidRPr="003C5058">
        <w:rPr>
          <w:rFonts w:ascii="Times New Roman" w:hAnsi="Times New Roman" w:cs="Times New Roman"/>
          <w:spacing w:val="-8"/>
          <w:w w:val="95"/>
        </w:rPr>
        <w:t xml:space="preserve"> </w:t>
      </w:r>
      <w:r w:rsidRPr="003C5058">
        <w:rPr>
          <w:rFonts w:ascii="Times New Roman" w:hAnsi="Times New Roman" w:cs="Times New Roman"/>
          <w:w w:val="95"/>
        </w:rPr>
        <w:t>first</w:t>
      </w:r>
      <w:r w:rsidRPr="003C5058">
        <w:rPr>
          <w:rFonts w:ascii="Times New Roman" w:hAnsi="Times New Roman" w:cs="Times New Roman"/>
          <w:spacing w:val="-16"/>
          <w:w w:val="95"/>
        </w:rPr>
        <w:t xml:space="preserve"> </w:t>
      </w:r>
      <w:r w:rsidRPr="003C5058">
        <w:rPr>
          <w:rFonts w:ascii="Times New Roman" w:hAnsi="Times New Roman" w:cs="Times New Roman"/>
          <w:w w:val="95"/>
        </w:rPr>
        <w:t>triggered,</w:t>
      </w:r>
      <w:r w:rsidRPr="003C5058">
        <w:rPr>
          <w:rFonts w:ascii="Times New Roman" w:hAnsi="Times New Roman" w:cs="Times New Roman"/>
          <w:spacing w:val="-8"/>
          <w:w w:val="95"/>
        </w:rPr>
        <w:t xml:space="preserve"> </w:t>
      </w:r>
      <w:r w:rsidRPr="003C5058">
        <w:rPr>
          <w:rFonts w:ascii="Times New Roman" w:hAnsi="Times New Roman" w:cs="Times New Roman"/>
          <w:spacing w:val="-5"/>
          <w:w w:val="95"/>
        </w:rPr>
        <w:t>the</w:t>
      </w:r>
      <w:r w:rsidRPr="003C5058">
        <w:rPr>
          <w:rFonts w:ascii="Times New Roman" w:hAnsi="Times New Roman" w:cs="Times New Roman"/>
          <w:spacing w:val="-4"/>
          <w:w w:val="95"/>
        </w:rPr>
        <w:t xml:space="preserve"> </w:t>
      </w:r>
      <w:r w:rsidRPr="003C5058">
        <w:rPr>
          <w:rFonts w:ascii="Times New Roman" w:hAnsi="Times New Roman" w:cs="Times New Roman"/>
          <w:spacing w:val="-5"/>
          <w:w w:val="95"/>
        </w:rPr>
        <w:t>approximate</w:t>
      </w:r>
      <w:r w:rsidRPr="003C5058">
        <w:rPr>
          <w:rFonts w:ascii="Times New Roman" w:hAnsi="Times New Roman" w:cs="Times New Roman"/>
          <w:spacing w:val="-8"/>
          <w:w w:val="95"/>
        </w:rPr>
        <w:t xml:space="preserve"> number</w:t>
      </w:r>
      <w:r w:rsidRPr="003C5058">
        <w:rPr>
          <w:rFonts w:ascii="Times New Roman" w:hAnsi="Times New Roman" w:cs="Times New Roman"/>
          <w:spacing w:val="-10"/>
          <w:w w:val="95"/>
        </w:rPr>
        <w:t xml:space="preserve"> </w:t>
      </w:r>
      <w:r w:rsidRPr="003C5058">
        <w:rPr>
          <w:rFonts w:ascii="Times New Roman" w:hAnsi="Times New Roman" w:cs="Times New Roman"/>
          <w:spacing w:val="8"/>
          <w:w w:val="95"/>
        </w:rPr>
        <w:t>of</w:t>
      </w:r>
      <w:r w:rsidRPr="003C5058">
        <w:rPr>
          <w:rFonts w:ascii="Times New Roman" w:hAnsi="Times New Roman" w:cs="Times New Roman"/>
          <w:spacing w:val="-27"/>
          <w:w w:val="95"/>
        </w:rPr>
        <w:t xml:space="preserve"> </w:t>
      </w:r>
      <w:r w:rsidRPr="003C5058">
        <w:rPr>
          <w:rFonts w:ascii="Times New Roman" w:hAnsi="Times New Roman" w:cs="Times New Roman"/>
          <w:spacing w:val="-4"/>
          <w:w w:val="95"/>
        </w:rPr>
        <w:t xml:space="preserve">deer </w:t>
      </w:r>
      <w:r w:rsidRPr="003C5058">
        <w:rPr>
          <w:rFonts w:ascii="Times New Roman" w:hAnsi="Times New Roman" w:cs="Times New Roman"/>
          <w:spacing w:val="-4"/>
        </w:rPr>
        <w:t>to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be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removed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</w:rPr>
        <w:t>will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be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defined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3"/>
        </w:rPr>
        <w:t>by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</w:rPr>
        <w:t>difference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</w:rPr>
        <w:t>between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estimated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deer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population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 xml:space="preserve">density </w:t>
      </w:r>
      <w:r w:rsidRPr="003C5058">
        <w:rPr>
          <w:rFonts w:ascii="Times New Roman" w:hAnsi="Times New Roman" w:cs="Times New Roman"/>
          <w:spacing w:val="-10"/>
        </w:rPr>
        <w:t>and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1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initial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density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</w:rPr>
        <w:t>goal</w:t>
      </w:r>
      <w:r w:rsidRPr="003C5058">
        <w:rPr>
          <w:rFonts w:ascii="Times New Roman" w:hAnsi="Times New Roman" w:cs="Times New Roman"/>
          <w:spacing w:val="-12"/>
        </w:rPr>
        <w:t xml:space="preserve"> </w:t>
      </w:r>
      <w:r w:rsidRPr="003C5058">
        <w:rPr>
          <w:rFonts w:ascii="Times New Roman" w:hAnsi="Times New Roman" w:cs="Times New Roman"/>
        </w:rPr>
        <w:t>selected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</w:rPr>
        <w:t>(e.g.,</w:t>
      </w:r>
      <w:r w:rsidRPr="003C5058">
        <w:rPr>
          <w:rFonts w:ascii="Times New Roman" w:hAnsi="Times New Roman" w:cs="Times New Roman"/>
          <w:spacing w:val="1"/>
        </w:rPr>
        <w:t xml:space="preserve"> </w:t>
      </w:r>
      <w:r w:rsidRPr="003C5058">
        <w:rPr>
          <w:rFonts w:ascii="Times New Roman" w:hAnsi="Times New Roman" w:cs="Times New Roman"/>
          <w:spacing w:val="-16"/>
        </w:rPr>
        <w:t>15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to</w:t>
      </w:r>
      <w:r w:rsidRPr="003C5058">
        <w:rPr>
          <w:rFonts w:ascii="Times New Roman" w:hAnsi="Times New Roman" w:cs="Times New Roman"/>
          <w:spacing w:val="-16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20</w:t>
      </w:r>
      <w:r w:rsidRPr="003C5058">
        <w:rPr>
          <w:rFonts w:ascii="Times New Roman" w:hAnsi="Times New Roman" w:cs="Times New Roman"/>
          <w:spacing w:val="-16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deer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per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square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mile).</w:t>
      </w:r>
      <w:r w:rsidRPr="003C5058">
        <w:rPr>
          <w:rFonts w:ascii="Times New Roman" w:hAnsi="Times New Roman" w:cs="Times New Roman"/>
          <w:spacing w:val="-9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Using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this</w:t>
      </w:r>
      <w:r w:rsidRPr="003C5058">
        <w:rPr>
          <w:rFonts w:ascii="Times New Roman" w:hAnsi="Times New Roman" w:cs="Times New Roman"/>
          <w:spacing w:val="-14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example,</w:t>
      </w:r>
      <w:r w:rsidRPr="003C5058">
        <w:rPr>
          <w:rFonts w:ascii="Times New Roman" w:hAnsi="Times New Roman" w:cs="Times New Roman"/>
          <w:spacing w:val="-16"/>
        </w:rPr>
        <w:t xml:space="preserve"> </w:t>
      </w:r>
      <w:r w:rsidRPr="003C5058">
        <w:rPr>
          <w:rFonts w:ascii="Times New Roman" w:hAnsi="Times New Roman" w:cs="Times New Roman"/>
          <w:spacing w:val="14"/>
        </w:rPr>
        <w:t xml:space="preserve">if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initial</w:t>
      </w:r>
      <w:r w:rsidRPr="003C5058">
        <w:rPr>
          <w:rFonts w:ascii="Times New Roman" w:hAnsi="Times New Roman" w:cs="Times New Roman"/>
          <w:spacing w:val="-1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deer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density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is</w:t>
      </w:r>
      <w:r w:rsidRPr="003C5058">
        <w:rPr>
          <w:rFonts w:ascii="Times New Roman" w:hAnsi="Times New Roman" w:cs="Times New Roman"/>
          <w:spacing w:val="-5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104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deer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</w:rPr>
        <w:t>per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square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mile,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then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between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84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and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89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deer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per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square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 xml:space="preserve">mile </w:t>
      </w:r>
      <w:r w:rsidRPr="003C5058">
        <w:rPr>
          <w:rFonts w:ascii="Times New Roman" w:hAnsi="Times New Roman" w:cs="Times New Roman"/>
        </w:rPr>
        <w:t>will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</w:rPr>
        <w:t>have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to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be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removed.</w:t>
      </w:r>
      <w:r w:rsidRPr="003C5058">
        <w:rPr>
          <w:rFonts w:ascii="Times New Roman" w:hAnsi="Times New Roman" w:cs="Times New Roman"/>
          <w:spacing w:val="-16"/>
        </w:rPr>
        <w:t xml:space="preserve"> </w:t>
      </w:r>
      <w:r w:rsidRPr="003C5058">
        <w:rPr>
          <w:rFonts w:ascii="Times New Roman" w:hAnsi="Times New Roman" w:cs="Times New Roman"/>
        </w:rPr>
        <w:t>However,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</w:rPr>
        <w:t>because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this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density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</w:rPr>
        <w:t>goal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may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not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be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</w:rPr>
        <w:t>achieved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in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one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</w:rPr>
        <w:t xml:space="preserve">year, </w:t>
      </w:r>
      <w:r w:rsidRPr="003C5058">
        <w:rPr>
          <w:rFonts w:ascii="Times New Roman" w:hAnsi="Times New Roman" w:cs="Times New Roman"/>
          <w:spacing w:val="-8"/>
        </w:rPr>
        <w:t>annual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removal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</w:rPr>
        <w:t>goals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2"/>
        </w:rPr>
        <w:t>will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</w:rPr>
        <w:t>be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</w:rPr>
        <w:t>revised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based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-11"/>
        </w:rPr>
        <w:t>on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number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11"/>
        </w:rPr>
        <w:t>of</w:t>
      </w:r>
      <w:r w:rsidRPr="003C5058">
        <w:rPr>
          <w:rFonts w:ascii="Times New Roman" w:hAnsi="Times New Roman" w:cs="Times New Roman"/>
          <w:spacing w:val="-40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deer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remaining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in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herd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after</w:t>
      </w:r>
      <w:r w:rsidRPr="003C5058">
        <w:rPr>
          <w:rFonts w:ascii="Times New Roman" w:hAnsi="Times New Roman" w:cs="Times New Roman"/>
          <w:spacing w:val="-17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 xml:space="preserve">each </w:t>
      </w:r>
      <w:r w:rsidRPr="003C5058">
        <w:rPr>
          <w:rFonts w:ascii="Times New Roman" w:hAnsi="Times New Roman" w:cs="Times New Roman"/>
          <w:spacing w:val="5"/>
        </w:rPr>
        <w:t>year's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removal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actions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and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factoring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in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an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annual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</w:rPr>
        <w:t>gmwth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rate.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This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process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11"/>
        </w:rPr>
        <w:t>of</w:t>
      </w:r>
      <w:r w:rsidRPr="003C5058">
        <w:rPr>
          <w:rFonts w:ascii="Times New Roman" w:hAnsi="Times New Roman" w:cs="Times New Roman"/>
          <w:spacing w:val="-38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determining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the number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11"/>
        </w:rPr>
        <w:t>of</w:t>
      </w:r>
      <w:r w:rsidRPr="003C5058">
        <w:rPr>
          <w:rFonts w:ascii="Times New Roman" w:hAnsi="Times New Roman" w:cs="Times New Roman"/>
          <w:spacing w:val="-41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deer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to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</w:rPr>
        <w:t>be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removed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</w:rPr>
        <w:t>each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</w:rPr>
        <w:t>year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will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</w:rPr>
        <w:t>be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repeated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until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-9"/>
        </w:rPr>
        <w:t>herd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density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</w:rPr>
        <w:t>goal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is</w:t>
      </w:r>
      <w:r w:rsidRPr="003C5058">
        <w:rPr>
          <w:rFonts w:ascii="Times New Roman" w:hAnsi="Times New Roman" w:cs="Times New Roman"/>
          <w:spacing w:val="-17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reached.</w:t>
      </w:r>
    </w:p>
    <w:p w:rsidR="00000000" w:rsidRPr="003C5058" w:rsidRDefault="006E1C7B">
      <w:pPr>
        <w:pStyle w:val="BodyText"/>
        <w:kinsoku w:val="0"/>
        <w:overflowPunct w:val="0"/>
        <w:spacing w:before="273" w:line="187" w:lineRule="auto"/>
        <w:ind w:left="123" w:right="113" w:firstLine="4"/>
        <w:rPr>
          <w:spacing w:val="-5"/>
          <w:w w:val="95"/>
          <w:sz w:val="24"/>
          <w:szCs w:val="24"/>
        </w:rPr>
      </w:pPr>
      <w:r w:rsidRPr="003C5058">
        <w:rPr>
          <w:noProof/>
        </w:rPr>
        <w:pict>
          <v:rect id="_x0000_s1032" style="position:absolute;left:0;text-align:left;margin-left:147.15pt;margin-top:17.25pt;width:224pt;height:81pt;z-index:-251671552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38450" cy="10287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33" style="position:absolute;left:0;text-align:left;margin-left:111.35pt;margin-top:44.5pt;width:0;height:3pt;z-index:-251669504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38100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34" style="position:absolute;left:0;text-align:left;margin-left:397.2pt;margin-top:15.6pt;width:100pt;height:73pt;z-index:-25166848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4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350" cy="923925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35" style="position:absolute;left:0;text-align:left;margin-left:114.95pt;margin-top:72.6pt;width:5pt;height:3pt;z-index:-251667456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" cy="28575"/>
                        <wp:effectExtent l="1905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36" style="position:absolute;left:0;text-align:left;margin-left:91.2pt;margin-top:15.1pt;width:8pt;height:8pt;z-index:-251666432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w w:val="95"/>
          <w:sz w:val="24"/>
          <w:szCs w:val="24"/>
        </w:rPr>
        <w:t>However,</w:t>
      </w:r>
      <w:r w:rsidRPr="003C5058">
        <w:rPr>
          <w:spacing w:val="-5"/>
          <w:w w:val="95"/>
          <w:sz w:val="24"/>
          <w:szCs w:val="24"/>
        </w:rPr>
        <w:t xml:space="preserve"> </w:t>
      </w:r>
      <w:r w:rsidRPr="003C5058">
        <w:rPr>
          <w:w w:val="95"/>
          <w:sz w:val="24"/>
          <w:szCs w:val="24"/>
        </w:rPr>
        <w:t>because</w:t>
      </w:r>
      <w:r w:rsidRPr="003C5058">
        <w:rPr>
          <w:spacing w:val="-13"/>
          <w:w w:val="95"/>
          <w:sz w:val="24"/>
          <w:szCs w:val="24"/>
        </w:rPr>
        <w:t xml:space="preserve"> </w:t>
      </w:r>
      <w:r w:rsidRPr="003C5058">
        <w:rPr>
          <w:spacing w:val="-4"/>
          <w:w w:val="95"/>
          <w:sz w:val="24"/>
          <w:szCs w:val="24"/>
        </w:rPr>
        <w:t>the</w:t>
      </w:r>
      <w:r w:rsidRPr="003C5058">
        <w:rPr>
          <w:spacing w:val="-7"/>
          <w:w w:val="95"/>
          <w:sz w:val="24"/>
          <w:szCs w:val="24"/>
        </w:rPr>
        <w:t xml:space="preserve"> </w:t>
      </w:r>
      <w:r w:rsidRPr="003C5058">
        <w:rPr>
          <w:w w:val="95"/>
          <w:sz w:val="24"/>
          <w:szCs w:val="24"/>
        </w:rPr>
        <w:t>goal</w:t>
      </w:r>
      <w:r w:rsidRPr="003C5058">
        <w:rPr>
          <w:spacing w:val="-1"/>
          <w:w w:val="95"/>
          <w:sz w:val="24"/>
          <w:szCs w:val="24"/>
        </w:rPr>
        <w:t xml:space="preserve"> </w:t>
      </w:r>
      <w:r w:rsidRPr="003C5058">
        <w:rPr>
          <w:spacing w:val="-4"/>
          <w:w w:val="95"/>
          <w:sz w:val="24"/>
          <w:szCs w:val="24"/>
        </w:rPr>
        <w:t>is</w:t>
      </w:r>
      <w:r w:rsidRPr="003C5058">
        <w:rPr>
          <w:spacing w:val="-8"/>
          <w:w w:val="95"/>
          <w:sz w:val="24"/>
          <w:szCs w:val="24"/>
        </w:rPr>
        <w:t xml:space="preserve"> </w:t>
      </w:r>
      <w:r w:rsidRPr="003C5058">
        <w:rPr>
          <w:spacing w:val="-3"/>
          <w:w w:val="95"/>
          <w:sz w:val="24"/>
          <w:szCs w:val="24"/>
        </w:rPr>
        <w:t>to</w:t>
      </w:r>
      <w:r w:rsidRPr="003C5058">
        <w:rPr>
          <w:spacing w:val="-7"/>
          <w:w w:val="95"/>
          <w:sz w:val="24"/>
          <w:szCs w:val="24"/>
        </w:rPr>
        <w:t xml:space="preserve"> </w:t>
      </w:r>
      <w:r w:rsidRPr="003C5058">
        <w:rPr>
          <w:spacing w:val="-5"/>
          <w:w w:val="95"/>
          <w:sz w:val="24"/>
          <w:szCs w:val="24"/>
        </w:rPr>
        <w:t>manage</w:t>
      </w:r>
      <w:r w:rsidRPr="003C5058">
        <w:rPr>
          <w:spacing w:val="-6"/>
          <w:w w:val="95"/>
          <w:sz w:val="24"/>
          <w:szCs w:val="24"/>
        </w:rPr>
        <w:t xml:space="preserve"> </w:t>
      </w:r>
      <w:r w:rsidRPr="003C5058">
        <w:rPr>
          <w:w w:val="95"/>
          <w:sz w:val="24"/>
          <w:szCs w:val="24"/>
        </w:rPr>
        <w:t>for</w:t>
      </w:r>
      <w:r w:rsidRPr="003C5058">
        <w:rPr>
          <w:spacing w:val="-6"/>
          <w:w w:val="95"/>
          <w:sz w:val="24"/>
          <w:szCs w:val="24"/>
        </w:rPr>
        <w:t xml:space="preserve"> </w:t>
      </w:r>
      <w:r w:rsidRPr="003C5058">
        <w:rPr>
          <w:w w:val="95"/>
          <w:sz w:val="24"/>
          <w:szCs w:val="24"/>
        </w:rPr>
        <w:t>successful</w:t>
      </w:r>
      <w:r w:rsidRPr="003C5058">
        <w:rPr>
          <w:spacing w:val="2"/>
          <w:w w:val="95"/>
          <w:sz w:val="24"/>
          <w:szCs w:val="24"/>
        </w:rPr>
        <w:t xml:space="preserve"> </w:t>
      </w:r>
      <w:r w:rsidRPr="003C5058">
        <w:rPr>
          <w:w w:val="95"/>
          <w:sz w:val="24"/>
          <w:szCs w:val="24"/>
        </w:rPr>
        <w:t>forest</w:t>
      </w:r>
      <w:r w:rsidRPr="003C5058">
        <w:rPr>
          <w:spacing w:val="-7"/>
          <w:w w:val="95"/>
          <w:sz w:val="24"/>
          <w:szCs w:val="24"/>
        </w:rPr>
        <w:t xml:space="preserve"> </w:t>
      </w:r>
      <w:r w:rsidRPr="003C5058">
        <w:rPr>
          <w:spacing w:val="-4"/>
          <w:w w:val="95"/>
          <w:sz w:val="24"/>
          <w:szCs w:val="24"/>
        </w:rPr>
        <w:t>regeneration</w:t>
      </w:r>
      <w:r w:rsidRPr="003C5058">
        <w:rPr>
          <w:spacing w:val="-13"/>
          <w:w w:val="95"/>
          <w:sz w:val="24"/>
          <w:szCs w:val="24"/>
        </w:rPr>
        <w:t xml:space="preserve"> </w:t>
      </w:r>
      <w:r w:rsidRPr="003C5058">
        <w:rPr>
          <w:spacing w:val="-4"/>
          <w:w w:val="95"/>
          <w:sz w:val="24"/>
          <w:szCs w:val="24"/>
        </w:rPr>
        <w:t>within</w:t>
      </w:r>
      <w:r w:rsidRPr="003C5058">
        <w:rPr>
          <w:spacing w:val="-15"/>
          <w:w w:val="95"/>
          <w:sz w:val="24"/>
          <w:szCs w:val="24"/>
        </w:rPr>
        <w:t xml:space="preserve"> </w:t>
      </w:r>
      <w:r w:rsidRPr="003C5058">
        <w:rPr>
          <w:spacing w:val="-4"/>
          <w:w w:val="95"/>
          <w:sz w:val="24"/>
          <w:szCs w:val="24"/>
        </w:rPr>
        <w:t>the</w:t>
      </w:r>
      <w:r w:rsidRPr="003C5058">
        <w:rPr>
          <w:spacing w:val="-11"/>
          <w:w w:val="95"/>
          <w:sz w:val="24"/>
          <w:szCs w:val="24"/>
        </w:rPr>
        <w:t xml:space="preserve"> </w:t>
      </w:r>
      <w:r w:rsidRPr="003C5058">
        <w:rPr>
          <w:spacing w:val="-4"/>
          <w:w w:val="95"/>
          <w:sz w:val="24"/>
          <w:szCs w:val="24"/>
        </w:rPr>
        <w:t xml:space="preserve">park, </w:t>
      </w:r>
      <w:r w:rsidRPr="003C5058">
        <w:rPr>
          <w:spacing w:val="-9"/>
          <w:w w:val="95"/>
          <w:sz w:val="24"/>
          <w:szCs w:val="24"/>
        </w:rPr>
        <w:t>not</w:t>
      </w:r>
      <w:r w:rsidRPr="003C5058">
        <w:rPr>
          <w:spacing w:val="-8"/>
          <w:w w:val="95"/>
          <w:sz w:val="24"/>
          <w:szCs w:val="24"/>
        </w:rPr>
        <w:t xml:space="preserve"> </w:t>
      </w:r>
      <w:r w:rsidRPr="003C5058">
        <w:rPr>
          <w:w w:val="95"/>
          <w:sz w:val="24"/>
          <w:szCs w:val="24"/>
        </w:rPr>
        <w:t xml:space="preserve">for </w:t>
      </w:r>
      <w:r w:rsidRPr="003C5058">
        <w:rPr>
          <w:spacing w:val="-3"/>
          <w:sz w:val="24"/>
          <w:szCs w:val="24"/>
        </w:rPr>
        <w:t>deer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density,</w:t>
      </w:r>
      <w:r w:rsidRPr="003C5058">
        <w:rPr>
          <w:spacing w:val="-14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the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number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13"/>
          <w:sz w:val="24"/>
          <w:szCs w:val="24"/>
        </w:rPr>
        <w:t>of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deer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to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z w:val="24"/>
          <w:szCs w:val="24"/>
        </w:rPr>
        <w:t>be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removed</w:t>
      </w:r>
      <w:r w:rsidRPr="003C5058">
        <w:rPr>
          <w:spacing w:val="-1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may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z w:val="24"/>
          <w:szCs w:val="24"/>
        </w:rPr>
        <w:t>be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adjusted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z w:val="24"/>
          <w:szCs w:val="24"/>
        </w:rPr>
        <w:t>based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11"/>
          <w:sz w:val="24"/>
          <w:szCs w:val="24"/>
        </w:rPr>
        <w:t>on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1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response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13"/>
          <w:sz w:val="24"/>
          <w:szCs w:val="24"/>
        </w:rPr>
        <w:t>of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9"/>
          <w:sz w:val="24"/>
          <w:szCs w:val="24"/>
        </w:rPr>
        <w:t xml:space="preserve">the </w:t>
      </w:r>
      <w:r w:rsidRPr="003C5058">
        <w:rPr>
          <w:sz w:val="24"/>
          <w:szCs w:val="24"/>
        </w:rPr>
        <w:t>vegetation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to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z w:val="24"/>
          <w:szCs w:val="24"/>
        </w:rPr>
        <w:t>a</w:t>
      </w:r>
      <w:r w:rsidRPr="003C5058">
        <w:rPr>
          <w:spacing w:val="-19"/>
          <w:sz w:val="24"/>
          <w:szCs w:val="24"/>
        </w:rPr>
        <w:t xml:space="preserve"> </w:t>
      </w:r>
      <w:r w:rsidRPr="003C5058">
        <w:rPr>
          <w:sz w:val="24"/>
          <w:szCs w:val="24"/>
        </w:rPr>
        <w:t>lower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deer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density.</w:t>
      </w:r>
      <w:r w:rsidRPr="003C5058">
        <w:rPr>
          <w:spacing w:val="-11"/>
          <w:sz w:val="24"/>
          <w:szCs w:val="24"/>
        </w:rPr>
        <w:t xml:space="preserve"> </w:t>
      </w:r>
      <w:r w:rsidRPr="003C5058">
        <w:rPr>
          <w:spacing w:val="12"/>
          <w:sz w:val="24"/>
          <w:szCs w:val="24"/>
        </w:rPr>
        <w:t>If</w:t>
      </w:r>
      <w:r w:rsidRPr="003C5058">
        <w:rPr>
          <w:spacing w:val="-44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z w:val="24"/>
          <w:szCs w:val="24"/>
        </w:rPr>
        <w:t>vegetation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z w:val="24"/>
          <w:szCs w:val="24"/>
        </w:rPr>
        <w:t>is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z w:val="24"/>
          <w:szCs w:val="24"/>
        </w:rPr>
        <w:t>observed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to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be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regenerating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before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 xml:space="preserve">the </w:t>
      </w:r>
      <w:r w:rsidRPr="003C5058">
        <w:rPr>
          <w:sz w:val="24"/>
          <w:szCs w:val="24"/>
        </w:rPr>
        <w:t>lower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deer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density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z w:val="24"/>
          <w:szCs w:val="24"/>
        </w:rPr>
        <w:t>is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reached,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management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actions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may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then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z w:val="24"/>
          <w:szCs w:val="24"/>
        </w:rPr>
        <w:t>be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modified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or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adjusted.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z w:val="24"/>
          <w:szCs w:val="24"/>
        </w:rPr>
        <w:t xml:space="preserve">Similarly, </w:t>
      </w:r>
      <w:r w:rsidRPr="003C5058">
        <w:rPr>
          <w:spacing w:val="-5"/>
          <w:sz w:val="24"/>
          <w:szCs w:val="24"/>
        </w:rPr>
        <w:t xml:space="preserve">management </w:t>
      </w:r>
      <w:r w:rsidRPr="003C5058">
        <w:rPr>
          <w:spacing w:val="-3"/>
          <w:sz w:val="24"/>
          <w:szCs w:val="24"/>
        </w:rPr>
        <w:t xml:space="preserve">actions </w:t>
      </w:r>
      <w:r w:rsidRPr="003C5058">
        <w:rPr>
          <w:spacing w:val="3"/>
          <w:sz w:val="24"/>
          <w:szCs w:val="24"/>
        </w:rPr>
        <w:t xml:space="preserve">will </w:t>
      </w:r>
      <w:r w:rsidRPr="003C5058">
        <w:rPr>
          <w:sz w:val="24"/>
          <w:szCs w:val="24"/>
        </w:rPr>
        <w:t xml:space="preserve">be </w:t>
      </w:r>
      <w:r w:rsidRPr="003C5058">
        <w:rPr>
          <w:spacing w:val="-4"/>
          <w:sz w:val="24"/>
          <w:szCs w:val="24"/>
        </w:rPr>
        <w:t xml:space="preserve">adjusted </w:t>
      </w:r>
      <w:r w:rsidRPr="003C5058">
        <w:rPr>
          <w:spacing w:val="12"/>
          <w:sz w:val="24"/>
          <w:szCs w:val="24"/>
        </w:rPr>
        <w:t xml:space="preserve">if </w:t>
      </w:r>
      <w:r w:rsidRPr="003C5058">
        <w:rPr>
          <w:spacing w:val="-11"/>
          <w:sz w:val="24"/>
          <w:szCs w:val="24"/>
        </w:rPr>
        <w:t xml:space="preserve">no </w:t>
      </w:r>
      <w:r w:rsidRPr="003C5058">
        <w:rPr>
          <w:spacing w:val="-4"/>
          <w:sz w:val="24"/>
          <w:szCs w:val="24"/>
        </w:rPr>
        <w:t xml:space="preserve">change </w:t>
      </w:r>
      <w:r w:rsidRPr="003C5058">
        <w:rPr>
          <w:spacing w:val="-8"/>
          <w:sz w:val="24"/>
          <w:szCs w:val="24"/>
        </w:rPr>
        <w:t xml:space="preserve">in </w:t>
      </w:r>
      <w:r w:rsidRPr="003C5058">
        <w:rPr>
          <w:spacing w:val="-4"/>
          <w:sz w:val="24"/>
          <w:szCs w:val="24"/>
        </w:rPr>
        <w:t xml:space="preserve">the </w:t>
      </w:r>
      <w:r w:rsidRPr="003C5058">
        <w:rPr>
          <w:sz w:val="24"/>
          <w:szCs w:val="24"/>
        </w:rPr>
        <w:t xml:space="preserve">vegetation is observed after </w:t>
      </w:r>
      <w:r w:rsidRPr="003C5058">
        <w:rPr>
          <w:spacing w:val="-5"/>
          <w:w w:val="95"/>
          <w:sz w:val="24"/>
          <w:szCs w:val="24"/>
        </w:rPr>
        <w:t xml:space="preserve">implementation. The </w:t>
      </w:r>
      <w:r w:rsidRPr="003C5058">
        <w:rPr>
          <w:w w:val="95"/>
          <w:sz w:val="24"/>
          <w:szCs w:val="24"/>
        </w:rPr>
        <w:t xml:space="preserve">following </w:t>
      </w:r>
      <w:r w:rsidRPr="003C5058">
        <w:rPr>
          <w:spacing w:val="-4"/>
          <w:w w:val="95"/>
          <w:sz w:val="24"/>
          <w:szCs w:val="24"/>
        </w:rPr>
        <w:t xml:space="preserve">are </w:t>
      </w:r>
      <w:r w:rsidRPr="003C5058">
        <w:rPr>
          <w:w w:val="95"/>
          <w:sz w:val="24"/>
          <w:szCs w:val="24"/>
        </w:rPr>
        <w:t xml:space="preserve">examples </w:t>
      </w:r>
      <w:r w:rsidRPr="003C5058">
        <w:rPr>
          <w:spacing w:val="11"/>
          <w:w w:val="95"/>
          <w:sz w:val="24"/>
          <w:szCs w:val="24"/>
        </w:rPr>
        <w:t xml:space="preserve">of </w:t>
      </w:r>
      <w:r w:rsidRPr="003C5058">
        <w:rPr>
          <w:w w:val="95"/>
          <w:sz w:val="24"/>
          <w:szCs w:val="24"/>
        </w:rPr>
        <w:t xml:space="preserve">how this </w:t>
      </w:r>
      <w:r w:rsidRPr="003C5058">
        <w:rPr>
          <w:spacing w:val="-3"/>
          <w:w w:val="95"/>
          <w:sz w:val="24"/>
          <w:szCs w:val="24"/>
        </w:rPr>
        <w:t xml:space="preserve">adaptive </w:t>
      </w:r>
      <w:r w:rsidRPr="003C5058">
        <w:rPr>
          <w:spacing w:val="-6"/>
          <w:w w:val="95"/>
          <w:sz w:val="24"/>
          <w:szCs w:val="24"/>
        </w:rPr>
        <w:t xml:space="preserve">management </w:t>
      </w:r>
      <w:r w:rsidRPr="003C5058">
        <w:rPr>
          <w:spacing w:val="-4"/>
          <w:w w:val="95"/>
          <w:sz w:val="24"/>
          <w:szCs w:val="24"/>
        </w:rPr>
        <w:t xml:space="preserve">approach </w:t>
      </w:r>
      <w:r w:rsidRPr="003C5058">
        <w:rPr>
          <w:spacing w:val="-3"/>
          <w:w w:val="95"/>
          <w:sz w:val="24"/>
          <w:szCs w:val="24"/>
        </w:rPr>
        <w:t xml:space="preserve">could </w:t>
      </w:r>
      <w:r w:rsidRPr="003C5058">
        <w:rPr>
          <w:w w:val="95"/>
          <w:sz w:val="24"/>
          <w:szCs w:val="24"/>
        </w:rPr>
        <w:t>be</w:t>
      </w:r>
      <w:r w:rsidRPr="003C5058">
        <w:rPr>
          <w:spacing w:val="-16"/>
          <w:w w:val="95"/>
          <w:sz w:val="24"/>
          <w:szCs w:val="24"/>
        </w:rPr>
        <w:t xml:space="preserve"> </w:t>
      </w:r>
      <w:r w:rsidRPr="003C5058">
        <w:rPr>
          <w:spacing w:val="-4"/>
          <w:w w:val="95"/>
          <w:sz w:val="24"/>
          <w:szCs w:val="24"/>
        </w:rPr>
        <w:t>implemented</w:t>
      </w:r>
      <w:r w:rsidRPr="003C5058">
        <w:rPr>
          <w:spacing w:val="-23"/>
          <w:w w:val="95"/>
          <w:sz w:val="24"/>
          <w:szCs w:val="24"/>
        </w:rPr>
        <w:t xml:space="preserve"> </w:t>
      </w:r>
      <w:r w:rsidRPr="003C5058">
        <w:rPr>
          <w:w w:val="95"/>
          <w:sz w:val="24"/>
          <w:szCs w:val="24"/>
        </w:rPr>
        <w:t>based</w:t>
      </w:r>
      <w:r w:rsidRPr="003C5058">
        <w:rPr>
          <w:spacing w:val="-17"/>
          <w:w w:val="95"/>
          <w:sz w:val="24"/>
          <w:szCs w:val="24"/>
        </w:rPr>
        <w:t xml:space="preserve"> </w:t>
      </w:r>
      <w:r w:rsidRPr="003C5058">
        <w:rPr>
          <w:spacing w:val="-9"/>
          <w:w w:val="95"/>
          <w:sz w:val="24"/>
          <w:szCs w:val="24"/>
        </w:rPr>
        <w:t>on</w:t>
      </w:r>
      <w:r w:rsidRPr="003C5058">
        <w:rPr>
          <w:spacing w:val="-17"/>
          <w:w w:val="95"/>
          <w:sz w:val="24"/>
          <w:szCs w:val="24"/>
        </w:rPr>
        <w:t xml:space="preserve"> </w:t>
      </w:r>
      <w:r w:rsidRPr="003C5058">
        <w:rPr>
          <w:w w:val="95"/>
          <w:sz w:val="24"/>
          <w:szCs w:val="24"/>
        </w:rPr>
        <w:t>different</w:t>
      </w:r>
      <w:r w:rsidRPr="003C5058">
        <w:rPr>
          <w:spacing w:val="-17"/>
          <w:w w:val="95"/>
          <w:sz w:val="24"/>
          <w:szCs w:val="24"/>
        </w:rPr>
        <w:t xml:space="preserve"> </w:t>
      </w:r>
      <w:r w:rsidRPr="003C5058">
        <w:rPr>
          <w:spacing w:val="-5"/>
          <w:w w:val="95"/>
          <w:sz w:val="24"/>
          <w:szCs w:val="24"/>
        </w:rPr>
        <w:t>outcomes:</w:t>
      </w:r>
    </w:p>
    <w:p w:rsidR="00000000" w:rsidRPr="003C5058" w:rsidRDefault="006E1C7B">
      <w:pPr>
        <w:pStyle w:val="ListParagraph"/>
        <w:numPr>
          <w:ilvl w:val="0"/>
          <w:numId w:val="4"/>
        </w:numPr>
        <w:tabs>
          <w:tab w:val="left" w:pos="1041"/>
        </w:tabs>
        <w:kinsoku w:val="0"/>
        <w:overflowPunct w:val="0"/>
        <w:spacing w:before="250" w:line="187" w:lineRule="auto"/>
        <w:ind w:right="305"/>
        <w:rPr>
          <w:rFonts w:ascii="Times New Roman" w:hAnsi="Times New Roman" w:cs="Times New Roman"/>
          <w:spacing w:val="-5"/>
        </w:rPr>
      </w:pPr>
      <w:r w:rsidRPr="003C5058">
        <w:rPr>
          <w:rFonts w:ascii="Times New Roman" w:hAnsi="Times New Roman" w:cs="Times New Roman"/>
          <w:noProof/>
        </w:rPr>
        <w:pict>
          <v:rect id="_x0000_s1037" style="position:absolute;left:0;text-align:left;margin-left:137.05pt;margin-top:14.95pt;width:374pt;height:222pt;z-index:-251672576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44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52975" cy="2819400"/>
                        <wp:effectExtent l="1905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spacing w:val="11"/>
        </w:rPr>
        <w:t>If</w:t>
      </w:r>
      <w:r w:rsidRPr="003C5058">
        <w:rPr>
          <w:rFonts w:ascii="Times New Roman" w:hAnsi="Times New Roman" w:cs="Times New Roman"/>
          <w:spacing w:val="-3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forest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regeneration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occurs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prior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to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meeting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the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initial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deer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density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</w:rPr>
        <w:t>goal,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 xml:space="preserve">deer </w:t>
      </w:r>
      <w:r w:rsidRPr="003C5058">
        <w:rPr>
          <w:rFonts w:ascii="Times New Roman" w:hAnsi="Times New Roman" w:cs="Times New Roman"/>
          <w:spacing w:val="-4"/>
        </w:rPr>
        <w:t>density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</w:rPr>
        <w:t>goal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2"/>
        </w:rPr>
        <w:t>will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</w:rPr>
        <w:t>be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adjusted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upward</w:t>
      </w:r>
      <w:r w:rsidRPr="003C5058">
        <w:rPr>
          <w:rFonts w:ascii="Times New Roman" w:hAnsi="Times New Roman" w:cs="Times New Roman"/>
          <w:spacing w:val="-39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to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density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that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</w:rPr>
        <w:t>will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</w:rPr>
        <w:t>still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</w:rPr>
        <w:t>allow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regeneration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9"/>
        </w:rPr>
        <w:t xml:space="preserve">to </w:t>
      </w:r>
      <w:r w:rsidRPr="003C5058">
        <w:rPr>
          <w:rFonts w:ascii="Times New Roman" w:hAnsi="Times New Roman" w:cs="Times New Roman"/>
          <w:spacing w:val="-5"/>
        </w:rPr>
        <w:t>occur.</w:t>
      </w:r>
    </w:p>
    <w:p w:rsidR="00000000" w:rsidRPr="003C5058" w:rsidRDefault="006E1C7B">
      <w:pPr>
        <w:pStyle w:val="ListParagraph"/>
        <w:numPr>
          <w:ilvl w:val="0"/>
          <w:numId w:val="4"/>
        </w:numPr>
        <w:tabs>
          <w:tab w:val="left" w:pos="1046"/>
        </w:tabs>
        <w:kinsoku w:val="0"/>
        <w:overflowPunct w:val="0"/>
        <w:spacing w:before="221" w:line="187" w:lineRule="auto"/>
        <w:ind w:left="1031" w:right="265" w:hanging="346"/>
        <w:rPr>
          <w:rFonts w:ascii="Times New Roman" w:hAnsi="Times New Roman" w:cs="Times New Roman"/>
          <w:w w:val="95"/>
        </w:rPr>
      </w:pPr>
      <w:r w:rsidRPr="003C5058">
        <w:rPr>
          <w:rFonts w:ascii="Times New Roman" w:hAnsi="Times New Roman" w:cs="Times New Roman"/>
          <w:spacing w:val="8"/>
        </w:rPr>
        <w:t>If</w:t>
      </w:r>
      <w:r w:rsidRPr="003C5058">
        <w:rPr>
          <w:rFonts w:ascii="Times New Roman" w:hAnsi="Times New Roman" w:cs="Times New Roman"/>
          <w:spacing w:val="-44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no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response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in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forest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regeneration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occurs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within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</w:rPr>
        <w:t>6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</w:rPr>
        <w:t>years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</w:rPr>
        <w:t>after</w:t>
      </w:r>
      <w:r w:rsidRPr="003C5058">
        <w:rPr>
          <w:rFonts w:ascii="Times New Roman" w:hAnsi="Times New Roman" w:cs="Times New Roman"/>
          <w:spacing w:val="-39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initial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deer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</w:rPr>
        <w:t>density goal</w:t>
      </w:r>
      <w:r w:rsidRPr="003C5058">
        <w:rPr>
          <w:rFonts w:ascii="Times New Roman" w:hAnsi="Times New Roman" w:cs="Times New Roman"/>
          <w:spacing w:val="-16"/>
        </w:rPr>
        <w:t xml:space="preserve"> </w:t>
      </w:r>
      <w:r w:rsidRPr="003C5058">
        <w:rPr>
          <w:rFonts w:ascii="Times New Roman" w:hAnsi="Times New Roman" w:cs="Times New Roman"/>
        </w:rPr>
        <w:t>was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reached,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9"/>
        </w:rPr>
        <w:t>then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the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</w:rPr>
        <w:t>density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goal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could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</w:rPr>
        <w:t>be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</w:rPr>
        <w:t>lowered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by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3"/>
        </w:rPr>
        <w:t>five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additional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deer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per square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mile,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with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</w:rPr>
        <w:t>a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</w:rPr>
        <w:t>six-year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monitoring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period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</w:rPr>
        <w:t>before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further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reductions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are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made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16"/>
        </w:rPr>
        <w:t xml:space="preserve">in </w:t>
      </w:r>
      <w:r w:rsidRPr="003C5058">
        <w:rPr>
          <w:rFonts w:ascii="Times New Roman" w:hAnsi="Times New Roman" w:cs="Times New Roman"/>
          <w:spacing w:val="-4"/>
          <w:w w:val="95"/>
        </w:rPr>
        <w:t>density</w:t>
      </w:r>
      <w:r w:rsidRPr="003C5058">
        <w:rPr>
          <w:rFonts w:ascii="Times New Roman" w:hAnsi="Times New Roman" w:cs="Times New Roman"/>
          <w:spacing w:val="-9"/>
          <w:w w:val="95"/>
        </w:rPr>
        <w:t xml:space="preserve"> </w:t>
      </w:r>
      <w:r w:rsidRPr="003C5058">
        <w:rPr>
          <w:rFonts w:ascii="Times New Roman" w:hAnsi="Times New Roman" w:cs="Times New Roman"/>
          <w:w w:val="95"/>
        </w:rPr>
        <w:t>goals.</w:t>
      </w:r>
    </w:p>
    <w:p w:rsidR="00000000" w:rsidRPr="003C5058" w:rsidRDefault="006E1C7B">
      <w:pPr>
        <w:pStyle w:val="ListParagraph"/>
        <w:numPr>
          <w:ilvl w:val="0"/>
          <w:numId w:val="4"/>
        </w:numPr>
        <w:tabs>
          <w:tab w:val="left" w:pos="1041"/>
        </w:tabs>
        <w:kinsoku w:val="0"/>
        <w:overflowPunct w:val="0"/>
        <w:spacing w:before="221" w:line="187" w:lineRule="auto"/>
        <w:ind w:right="178" w:hanging="355"/>
        <w:rPr>
          <w:rFonts w:ascii="Times New Roman" w:hAnsi="Times New Roman" w:cs="Times New Roman"/>
          <w:w w:val="95"/>
        </w:rPr>
      </w:pPr>
      <w:r w:rsidRPr="003C5058">
        <w:rPr>
          <w:rFonts w:ascii="Times New Roman" w:hAnsi="Times New Roman" w:cs="Times New Roman"/>
          <w:spacing w:val="13"/>
        </w:rPr>
        <w:t xml:space="preserve">If </w:t>
      </w:r>
      <w:r w:rsidRPr="003C5058">
        <w:rPr>
          <w:rFonts w:ascii="Times New Roman" w:hAnsi="Times New Roman" w:cs="Times New Roman"/>
          <w:spacing w:val="-5"/>
        </w:rPr>
        <w:t xml:space="preserve">the </w:t>
      </w:r>
      <w:r w:rsidRPr="003C5058">
        <w:rPr>
          <w:rFonts w:ascii="Times New Roman" w:hAnsi="Times New Roman" w:cs="Times New Roman"/>
          <w:spacing w:val="-3"/>
        </w:rPr>
        <w:t xml:space="preserve">initial deer </w:t>
      </w:r>
      <w:r w:rsidRPr="003C5058">
        <w:rPr>
          <w:rFonts w:ascii="Times New Roman" w:hAnsi="Times New Roman" w:cs="Times New Roman"/>
          <w:spacing w:val="-5"/>
        </w:rPr>
        <w:t xml:space="preserve">density </w:t>
      </w:r>
      <w:r w:rsidRPr="003C5058">
        <w:rPr>
          <w:rFonts w:ascii="Times New Roman" w:hAnsi="Times New Roman" w:cs="Times New Roman"/>
        </w:rPr>
        <w:t xml:space="preserve">goal </w:t>
      </w:r>
      <w:r w:rsidRPr="003C5058">
        <w:rPr>
          <w:rFonts w:ascii="Times New Roman" w:hAnsi="Times New Roman" w:cs="Times New Roman"/>
          <w:spacing w:val="11"/>
        </w:rPr>
        <w:t xml:space="preserve">of </w:t>
      </w:r>
      <w:r w:rsidRPr="003C5058">
        <w:rPr>
          <w:rFonts w:ascii="Times New Roman" w:hAnsi="Times New Roman" w:cs="Times New Roman"/>
          <w:spacing w:val="4"/>
        </w:rPr>
        <w:t xml:space="preserve">20 </w:t>
      </w:r>
      <w:r w:rsidRPr="003C5058">
        <w:rPr>
          <w:rFonts w:ascii="Times New Roman" w:hAnsi="Times New Roman" w:cs="Times New Roman"/>
          <w:spacing w:val="-3"/>
        </w:rPr>
        <w:t xml:space="preserve">deer per </w:t>
      </w:r>
      <w:r w:rsidRPr="003C5058">
        <w:rPr>
          <w:rFonts w:ascii="Times New Roman" w:hAnsi="Times New Roman" w:cs="Times New Roman"/>
          <w:spacing w:val="-5"/>
        </w:rPr>
        <w:t xml:space="preserve">square </w:t>
      </w:r>
      <w:r w:rsidRPr="003C5058">
        <w:rPr>
          <w:rFonts w:ascii="Times New Roman" w:hAnsi="Times New Roman" w:cs="Times New Roman"/>
          <w:spacing w:val="-3"/>
        </w:rPr>
        <w:t xml:space="preserve">mile </w:t>
      </w:r>
      <w:r w:rsidRPr="003C5058">
        <w:rPr>
          <w:rFonts w:ascii="Times New Roman" w:hAnsi="Times New Roman" w:cs="Times New Roman"/>
          <w:spacing w:val="-4"/>
        </w:rPr>
        <w:t xml:space="preserve">is </w:t>
      </w:r>
      <w:r w:rsidRPr="003C5058">
        <w:rPr>
          <w:rFonts w:ascii="Times New Roman" w:hAnsi="Times New Roman" w:cs="Times New Roman"/>
          <w:spacing w:val="-10"/>
        </w:rPr>
        <w:t xml:space="preserve">not </w:t>
      </w:r>
      <w:r w:rsidRPr="003C5058">
        <w:rPr>
          <w:rFonts w:ascii="Times New Roman" w:hAnsi="Times New Roman" w:cs="Times New Roman"/>
          <w:spacing w:val="-5"/>
        </w:rPr>
        <w:t xml:space="preserve">reached </w:t>
      </w:r>
      <w:r w:rsidRPr="003C5058">
        <w:rPr>
          <w:rFonts w:ascii="Times New Roman" w:hAnsi="Times New Roman" w:cs="Times New Roman"/>
          <w:spacing w:val="-4"/>
        </w:rPr>
        <w:t xml:space="preserve">within </w:t>
      </w:r>
      <w:r w:rsidRPr="003C5058">
        <w:rPr>
          <w:rFonts w:ascii="Times New Roman" w:hAnsi="Times New Roman" w:cs="Times New Roman"/>
          <w:spacing w:val="2"/>
        </w:rPr>
        <w:t xml:space="preserve">six </w:t>
      </w:r>
      <w:r w:rsidRPr="003C5058">
        <w:rPr>
          <w:rFonts w:ascii="Times New Roman" w:hAnsi="Times New Roman" w:cs="Times New Roman"/>
        </w:rPr>
        <w:t>years,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additional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</w:rPr>
        <w:t>efforts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</w:rPr>
        <w:t>will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be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made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to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reach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desired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density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through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use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13"/>
        </w:rPr>
        <w:t xml:space="preserve">of </w:t>
      </w:r>
      <w:r w:rsidRPr="003C5058">
        <w:rPr>
          <w:rFonts w:ascii="Times New Roman" w:hAnsi="Times New Roman" w:cs="Times New Roman"/>
          <w:spacing w:val="-7"/>
        </w:rPr>
        <w:t>other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methods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13"/>
        </w:rPr>
        <w:t>of</w:t>
      </w:r>
      <w:r w:rsidRPr="003C5058">
        <w:rPr>
          <w:rFonts w:ascii="Times New Roman" w:hAnsi="Times New Roman" w:cs="Times New Roman"/>
          <w:spacing w:val="-40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removal,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such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as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increasing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use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11"/>
        </w:rPr>
        <w:t>of</w:t>
      </w:r>
      <w:r w:rsidRPr="003C5058">
        <w:rPr>
          <w:rFonts w:ascii="Times New Roman" w:hAnsi="Times New Roman" w:cs="Times New Roman"/>
          <w:spacing w:val="-40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capture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10"/>
        </w:rPr>
        <w:t>and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euthanasia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13"/>
        </w:rPr>
        <w:t>in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</w:rPr>
        <w:t xml:space="preserve">areas </w:t>
      </w:r>
      <w:r w:rsidRPr="003C5058">
        <w:rPr>
          <w:rFonts w:ascii="Times New Roman" w:hAnsi="Times New Roman" w:cs="Times New Roman"/>
          <w:spacing w:val="-3"/>
          <w:w w:val="95"/>
        </w:rPr>
        <w:t xml:space="preserve">where </w:t>
      </w:r>
      <w:r w:rsidRPr="003C5058">
        <w:rPr>
          <w:rFonts w:ascii="Times New Roman" w:hAnsi="Times New Roman" w:cs="Times New Roman"/>
          <w:spacing w:val="-5"/>
          <w:w w:val="95"/>
        </w:rPr>
        <w:t xml:space="preserve">sharpshooting </w:t>
      </w:r>
      <w:r w:rsidRPr="003C5058">
        <w:rPr>
          <w:rFonts w:ascii="Times New Roman" w:hAnsi="Times New Roman" w:cs="Times New Roman"/>
          <w:w w:val="95"/>
        </w:rPr>
        <w:t xml:space="preserve">was </w:t>
      </w:r>
      <w:r w:rsidRPr="003C5058">
        <w:rPr>
          <w:rFonts w:ascii="Times New Roman" w:hAnsi="Times New Roman" w:cs="Times New Roman"/>
          <w:spacing w:val="-10"/>
          <w:w w:val="95"/>
        </w:rPr>
        <w:t>not</w:t>
      </w:r>
      <w:r w:rsidRPr="003C5058">
        <w:rPr>
          <w:rFonts w:ascii="Times New Roman" w:hAnsi="Times New Roman" w:cs="Times New Roman"/>
          <w:spacing w:val="-13"/>
          <w:w w:val="95"/>
        </w:rPr>
        <w:t xml:space="preserve"> </w:t>
      </w:r>
      <w:r w:rsidRPr="003C5058">
        <w:rPr>
          <w:rFonts w:ascii="Times New Roman" w:hAnsi="Times New Roman" w:cs="Times New Roman"/>
          <w:w w:val="95"/>
        </w:rPr>
        <w:t>effective.</w:t>
      </w:r>
    </w:p>
    <w:p w:rsidR="00000000" w:rsidRPr="003C5058" w:rsidRDefault="006E1C7B">
      <w:pPr>
        <w:pStyle w:val="ListParagraph"/>
        <w:numPr>
          <w:ilvl w:val="0"/>
          <w:numId w:val="4"/>
        </w:numPr>
        <w:tabs>
          <w:tab w:val="left" w:pos="1046"/>
        </w:tabs>
        <w:kinsoku w:val="0"/>
        <w:overflowPunct w:val="0"/>
        <w:spacing w:before="231" w:line="187" w:lineRule="auto"/>
        <w:ind w:left="1045" w:right="243"/>
        <w:rPr>
          <w:rFonts w:ascii="Times New Roman" w:hAnsi="Times New Roman" w:cs="Times New Roman"/>
          <w:w w:val="95"/>
        </w:rPr>
      </w:pPr>
      <w:r w:rsidRPr="003C5058">
        <w:rPr>
          <w:rFonts w:ascii="Times New Roman" w:hAnsi="Times New Roman" w:cs="Times New Roman"/>
          <w:spacing w:val="11"/>
        </w:rPr>
        <w:t>If</w:t>
      </w:r>
      <w:r w:rsidRPr="003C5058">
        <w:rPr>
          <w:rFonts w:ascii="Times New Roman" w:hAnsi="Times New Roman" w:cs="Times New Roman"/>
          <w:spacing w:val="-41"/>
        </w:rPr>
        <w:t xml:space="preserve"> </w:t>
      </w:r>
      <w:r w:rsidRPr="003C5058">
        <w:rPr>
          <w:rFonts w:ascii="Times New Roman" w:hAnsi="Times New Roman" w:cs="Times New Roman"/>
          <w:spacing w:val="-11"/>
        </w:rPr>
        <w:t>no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response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11"/>
        </w:rPr>
        <w:t>in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</w:rPr>
        <w:t>forest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regeneration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occurs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after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a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</w:rPr>
        <w:t>goal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13"/>
        </w:rPr>
        <w:t>of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19"/>
        </w:rPr>
        <w:t>IO</w:t>
      </w:r>
      <w:r w:rsidRPr="003C5058">
        <w:rPr>
          <w:rFonts w:ascii="Times New Roman" w:hAnsi="Times New Roman" w:cs="Times New Roman"/>
          <w:spacing w:val="-3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deer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per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square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mile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2"/>
        </w:rPr>
        <w:t xml:space="preserve">was </w:t>
      </w:r>
      <w:r w:rsidRPr="003C5058">
        <w:rPr>
          <w:rFonts w:ascii="Times New Roman" w:hAnsi="Times New Roman" w:cs="Times New Roman"/>
          <w:spacing w:val="-5"/>
        </w:rPr>
        <w:t>reached,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then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methods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and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protocols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</w:rPr>
        <w:t>will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</w:rPr>
        <w:t>be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</w:rPr>
        <w:t>reviewed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to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</w:rPr>
        <w:t>identify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</w:rPr>
        <w:t>variables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9"/>
        </w:rPr>
        <w:t xml:space="preserve">that </w:t>
      </w:r>
      <w:r w:rsidRPr="003C5058">
        <w:rPr>
          <w:rFonts w:ascii="Times New Roman" w:hAnsi="Times New Roman" w:cs="Times New Roman"/>
        </w:rPr>
        <w:t>were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limiting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</w:rPr>
        <w:t>expected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results,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10"/>
        </w:rPr>
        <w:t>and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methods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used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</w:rPr>
        <w:t>will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</w:rPr>
        <w:t>be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adjusted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as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</w:rPr>
        <w:t>necessary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9"/>
        </w:rPr>
        <w:t xml:space="preserve">to </w:t>
      </w:r>
      <w:r w:rsidRPr="003C5058">
        <w:rPr>
          <w:rFonts w:ascii="Times New Roman" w:hAnsi="Times New Roman" w:cs="Times New Roman"/>
          <w:spacing w:val="-5"/>
          <w:w w:val="95"/>
        </w:rPr>
        <w:t xml:space="preserve">correct </w:t>
      </w:r>
      <w:r w:rsidRPr="003C5058">
        <w:rPr>
          <w:rFonts w:ascii="Times New Roman" w:hAnsi="Times New Roman" w:cs="Times New Roman"/>
          <w:w w:val="95"/>
        </w:rPr>
        <w:t xml:space="preserve">for </w:t>
      </w:r>
      <w:r w:rsidRPr="003C5058">
        <w:rPr>
          <w:rFonts w:ascii="Times New Roman" w:hAnsi="Times New Roman" w:cs="Times New Roman"/>
          <w:spacing w:val="-6"/>
          <w:w w:val="95"/>
        </w:rPr>
        <w:t>such</w:t>
      </w:r>
      <w:r w:rsidRPr="003C5058">
        <w:rPr>
          <w:rFonts w:ascii="Times New Roman" w:hAnsi="Times New Roman" w:cs="Times New Roman"/>
          <w:spacing w:val="-29"/>
          <w:w w:val="95"/>
        </w:rPr>
        <w:t xml:space="preserve"> </w:t>
      </w:r>
      <w:r w:rsidRPr="003C5058">
        <w:rPr>
          <w:rFonts w:ascii="Times New Roman" w:hAnsi="Times New Roman" w:cs="Times New Roman"/>
          <w:w w:val="95"/>
        </w:rPr>
        <w:t>factors.</w:t>
      </w:r>
    </w:p>
    <w:p w:rsidR="00000000" w:rsidRPr="003C5058" w:rsidRDefault="006E1C7B">
      <w:pPr>
        <w:pStyle w:val="ListParagraph"/>
        <w:numPr>
          <w:ilvl w:val="0"/>
          <w:numId w:val="4"/>
        </w:numPr>
        <w:tabs>
          <w:tab w:val="left" w:pos="1046"/>
        </w:tabs>
        <w:kinsoku w:val="0"/>
        <w:overflowPunct w:val="0"/>
        <w:spacing w:before="231" w:line="187" w:lineRule="auto"/>
        <w:ind w:left="1045" w:right="243"/>
        <w:rPr>
          <w:rFonts w:ascii="Times New Roman" w:hAnsi="Times New Roman" w:cs="Times New Roman"/>
          <w:w w:val="95"/>
        </w:rPr>
        <w:sectPr w:rsidR="00000000" w:rsidRPr="003C5058">
          <w:pgSz w:w="12300" w:h="15780"/>
          <w:pgMar w:top="1260" w:right="1700" w:bottom="960" w:left="1700" w:header="0" w:footer="762" w:gutter="0"/>
          <w:cols w:space="720"/>
          <w:noEndnote/>
        </w:sectPr>
      </w:pPr>
    </w:p>
    <w:p w:rsidR="00000000" w:rsidRPr="003C5058" w:rsidRDefault="006E1C7B">
      <w:pPr>
        <w:pStyle w:val="BodyText"/>
        <w:kinsoku w:val="0"/>
        <w:overflowPunct w:val="0"/>
        <w:spacing w:before="77"/>
        <w:ind w:left="584"/>
        <w:rPr>
          <w:b/>
          <w:bCs/>
          <w:sz w:val="26"/>
          <w:szCs w:val="26"/>
        </w:rPr>
      </w:pPr>
      <w:r w:rsidRPr="003C5058">
        <w:rPr>
          <w:b/>
          <w:bCs/>
          <w:sz w:val="26"/>
          <w:szCs w:val="26"/>
        </w:rPr>
        <w:lastRenderedPageBreak/>
        <w:t>Methods</w:t>
      </w:r>
    </w:p>
    <w:p w:rsidR="00000000" w:rsidRPr="003C5058" w:rsidRDefault="006E1C7B">
      <w:pPr>
        <w:pStyle w:val="BodyText"/>
        <w:kinsoku w:val="0"/>
        <w:overflowPunct w:val="0"/>
        <w:spacing w:before="214"/>
        <w:ind w:left="603"/>
        <w:rPr>
          <w:sz w:val="25"/>
          <w:szCs w:val="25"/>
        </w:rPr>
      </w:pPr>
      <w:r w:rsidRPr="003C5058">
        <w:rPr>
          <w:sz w:val="25"/>
          <w:szCs w:val="25"/>
          <w:u w:val="single"/>
        </w:rPr>
        <w:t>Sharpshooting</w:t>
      </w:r>
    </w:p>
    <w:p w:rsidR="00000000" w:rsidRPr="003C5058" w:rsidRDefault="006E1C7B">
      <w:pPr>
        <w:pStyle w:val="BodyText"/>
        <w:kinsoku w:val="0"/>
        <w:overflowPunct w:val="0"/>
        <w:spacing w:before="66" w:line="230" w:lineRule="auto"/>
        <w:ind w:left="579" w:right="278" w:firstLine="14"/>
        <w:rPr>
          <w:spacing w:val="-8"/>
        </w:rPr>
      </w:pPr>
      <w:r w:rsidRPr="003C5058">
        <w:rPr>
          <w:spacing w:val="-7"/>
        </w:rPr>
        <w:t xml:space="preserve">Sharpshooting </w:t>
      </w:r>
      <w:r w:rsidRPr="003C5058">
        <w:rPr>
          <w:spacing w:val="-6"/>
        </w:rPr>
        <w:t xml:space="preserve">will </w:t>
      </w:r>
      <w:r w:rsidRPr="003C5058">
        <w:rPr>
          <w:spacing w:val="-5"/>
        </w:rPr>
        <w:t xml:space="preserve">primarily </w:t>
      </w:r>
      <w:r w:rsidRPr="003C5058">
        <w:rPr>
          <w:spacing w:val="-4"/>
        </w:rPr>
        <w:t xml:space="preserve">occur </w:t>
      </w:r>
      <w:r w:rsidRPr="003C5058">
        <w:rPr>
          <w:spacing w:val="-8"/>
        </w:rPr>
        <w:t xml:space="preserve">at night </w:t>
      </w:r>
      <w:r w:rsidRPr="003C5058">
        <w:rPr>
          <w:spacing w:val="-6"/>
        </w:rPr>
        <w:t xml:space="preserve">(between </w:t>
      </w:r>
      <w:r w:rsidRPr="003C5058">
        <w:rPr>
          <w:spacing w:val="-8"/>
        </w:rPr>
        <w:t xml:space="preserve">dusk and </w:t>
      </w:r>
      <w:r w:rsidRPr="003C5058">
        <w:rPr>
          <w:spacing w:val="-9"/>
        </w:rPr>
        <w:t xml:space="preserve">dawn) </w:t>
      </w:r>
      <w:r w:rsidRPr="003C5058">
        <w:rPr>
          <w:spacing w:val="-7"/>
        </w:rPr>
        <w:t xml:space="preserve">during </w:t>
      </w:r>
      <w:r w:rsidRPr="003C5058">
        <w:rPr>
          <w:spacing w:val="-6"/>
        </w:rPr>
        <w:t xml:space="preserve">late fall and </w:t>
      </w:r>
      <w:r w:rsidRPr="003C5058">
        <w:rPr>
          <w:spacing w:val="-5"/>
        </w:rPr>
        <w:t xml:space="preserve">winter </w:t>
      </w:r>
      <w:r w:rsidRPr="003C5058">
        <w:rPr>
          <w:spacing w:val="-7"/>
        </w:rPr>
        <w:t xml:space="preserve">months </w:t>
      </w:r>
      <w:r w:rsidRPr="003C5058">
        <w:rPr>
          <w:spacing w:val="-8"/>
        </w:rPr>
        <w:t xml:space="preserve">when </w:t>
      </w:r>
      <w:r w:rsidRPr="003C5058">
        <w:rPr>
          <w:spacing w:val="-6"/>
        </w:rPr>
        <w:t xml:space="preserve">deer are more visible </w:t>
      </w:r>
      <w:r w:rsidRPr="003C5058">
        <w:rPr>
          <w:spacing w:val="-4"/>
        </w:rPr>
        <w:t xml:space="preserve">and </w:t>
      </w:r>
      <w:r w:rsidRPr="003C5058">
        <w:rPr>
          <w:spacing w:val="-5"/>
        </w:rPr>
        <w:t xml:space="preserve">fewer </w:t>
      </w:r>
      <w:r w:rsidRPr="003C5058">
        <w:rPr>
          <w:spacing w:val="-4"/>
        </w:rPr>
        <w:t xml:space="preserve">visitors </w:t>
      </w:r>
      <w:r w:rsidRPr="003C5058">
        <w:rPr>
          <w:spacing w:val="-7"/>
        </w:rPr>
        <w:t xml:space="preserve">are </w:t>
      </w:r>
      <w:r w:rsidRPr="003C5058">
        <w:rPr>
          <w:spacing w:val="-5"/>
        </w:rPr>
        <w:t xml:space="preserve">in </w:t>
      </w:r>
      <w:r w:rsidRPr="003C5058">
        <w:rPr>
          <w:spacing w:val="-7"/>
        </w:rPr>
        <w:t xml:space="preserve">the </w:t>
      </w:r>
      <w:r w:rsidRPr="003C5058">
        <w:rPr>
          <w:spacing w:val="-8"/>
        </w:rPr>
        <w:t xml:space="preserve">park. In </w:t>
      </w:r>
      <w:r w:rsidRPr="003C5058">
        <w:rPr>
          <w:spacing w:val="-10"/>
        </w:rPr>
        <w:t xml:space="preserve">some </w:t>
      </w:r>
      <w:r w:rsidRPr="003C5058">
        <w:rPr>
          <w:spacing w:val="-5"/>
        </w:rPr>
        <w:t xml:space="preserve">closed </w:t>
      </w:r>
      <w:r w:rsidRPr="003C5058">
        <w:rPr>
          <w:spacing w:val="-6"/>
        </w:rPr>
        <w:t xml:space="preserve">areas, sharpshooting </w:t>
      </w:r>
      <w:r w:rsidRPr="003C5058">
        <w:rPr>
          <w:spacing w:val="-8"/>
        </w:rPr>
        <w:t xml:space="preserve">may </w:t>
      </w:r>
      <w:r w:rsidRPr="003C5058">
        <w:rPr>
          <w:spacing w:val="-5"/>
        </w:rPr>
        <w:t xml:space="preserve">be </w:t>
      </w:r>
      <w:r w:rsidRPr="003C5058">
        <w:rPr>
          <w:spacing w:val="-8"/>
        </w:rPr>
        <w:t xml:space="preserve">done </w:t>
      </w:r>
      <w:r w:rsidRPr="003C5058">
        <w:rPr>
          <w:spacing w:val="-5"/>
        </w:rPr>
        <w:t xml:space="preserve">during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day </w:t>
      </w:r>
      <w:r w:rsidRPr="003C5058">
        <w:rPr>
          <w:spacing w:val="4"/>
        </w:rPr>
        <w:t xml:space="preserve">if </w:t>
      </w:r>
      <w:r w:rsidRPr="003C5058">
        <w:rPr>
          <w:spacing w:val="-7"/>
        </w:rPr>
        <w:t xml:space="preserve">needed, </w:t>
      </w:r>
      <w:r w:rsidRPr="003C5058">
        <w:rPr>
          <w:spacing w:val="-5"/>
        </w:rPr>
        <w:t xml:space="preserve">which </w:t>
      </w:r>
      <w:r w:rsidRPr="003C5058">
        <w:rPr>
          <w:spacing w:val="-8"/>
        </w:rPr>
        <w:t xml:space="preserve">could </w:t>
      </w:r>
      <w:r w:rsidRPr="003C5058">
        <w:rPr>
          <w:spacing w:val="-7"/>
        </w:rPr>
        <w:t xml:space="preserve">maximize the </w:t>
      </w:r>
      <w:r w:rsidRPr="003C5058">
        <w:rPr>
          <w:spacing w:val="-6"/>
        </w:rPr>
        <w:t xml:space="preserve">effectiveness </w:t>
      </w:r>
      <w:r w:rsidRPr="003C5058">
        <w:rPr>
          <w:spacing w:val="9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management </w:t>
      </w:r>
      <w:r w:rsidRPr="003C5058">
        <w:rPr>
          <w:spacing w:val="-6"/>
        </w:rPr>
        <w:t xml:space="preserve">action </w:t>
      </w:r>
      <w:r w:rsidRPr="003C5058">
        <w:rPr>
          <w:spacing w:val="-7"/>
        </w:rPr>
        <w:t xml:space="preserve">and minimize </w:t>
      </w:r>
      <w:r w:rsidRPr="003C5058">
        <w:rPr>
          <w:spacing w:val="-6"/>
        </w:rPr>
        <w:t xml:space="preserve">the  overall </w:t>
      </w:r>
      <w:r w:rsidRPr="003C5058">
        <w:rPr>
          <w:spacing w:val="-4"/>
        </w:rPr>
        <w:t xml:space="preserve">time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restrictions.  </w:t>
      </w:r>
      <w:r w:rsidRPr="003C5058">
        <w:rPr>
          <w:spacing w:val="7"/>
        </w:rPr>
        <w:t xml:space="preserve">If </w:t>
      </w:r>
      <w:r w:rsidRPr="003C5058">
        <w:rPr>
          <w:spacing w:val="-7"/>
        </w:rPr>
        <w:t>sharpsho</w:t>
      </w:r>
      <w:r w:rsidRPr="003C5058">
        <w:rPr>
          <w:spacing w:val="-7"/>
        </w:rPr>
        <w:t xml:space="preserve">oting </w:t>
      </w:r>
      <w:r w:rsidRPr="003C5058">
        <w:rPr>
          <w:spacing w:val="-24"/>
        </w:rPr>
        <w:t xml:space="preserve">is  </w:t>
      </w:r>
      <w:r w:rsidRPr="003C5058">
        <w:rPr>
          <w:spacing w:val="-6"/>
        </w:rPr>
        <w:t xml:space="preserve">conducted </w:t>
      </w:r>
      <w:r w:rsidRPr="003C5058">
        <w:rPr>
          <w:spacing w:val="-7"/>
        </w:rPr>
        <w:t xml:space="preserve">during </w:t>
      </w:r>
      <w:r w:rsidRPr="003C5058">
        <w:rPr>
          <w:spacing w:val="-6"/>
        </w:rPr>
        <w:t xml:space="preserve">daylight </w:t>
      </w:r>
      <w:r w:rsidRPr="003C5058">
        <w:rPr>
          <w:spacing w:val="-5"/>
        </w:rPr>
        <w:t xml:space="preserve">hours,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areas </w:t>
      </w:r>
      <w:r w:rsidRPr="003C5058">
        <w:rPr>
          <w:spacing w:val="-6"/>
        </w:rPr>
        <w:t xml:space="preserve">will </w:t>
      </w:r>
      <w:r w:rsidRPr="003C5058">
        <w:rPr>
          <w:spacing w:val="-5"/>
        </w:rPr>
        <w:t xml:space="preserve">be closed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park </w:t>
      </w:r>
      <w:r w:rsidRPr="003C5058">
        <w:rPr>
          <w:spacing w:val="-7"/>
        </w:rPr>
        <w:t xml:space="preserve">visitors. </w:t>
      </w:r>
      <w:r w:rsidRPr="003C5058">
        <w:rPr>
          <w:spacing w:val="-8"/>
        </w:rPr>
        <w:t xml:space="preserve">The </w:t>
      </w:r>
      <w:r w:rsidRPr="003C5058">
        <w:rPr>
          <w:spacing w:val="-5"/>
        </w:rPr>
        <w:t xml:space="preserve">public </w:t>
      </w:r>
      <w:r w:rsidRPr="003C5058">
        <w:rPr>
          <w:spacing w:val="-8"/>
        </w:rPr>
        <w:t xml:space="preserve">will </w:t>
      </w:r>
      <w:r w:rsidRPr="003C5058">
        <w:rPr>
          <w:spacing w:val="-15"/>
        </w:rPr>
        <w:t xml:space="preserve">be   </w:t>
      </w:r>
      <w:r w:rsidRPr="003C5058">
        <w:rPr>
          <w:spacing w:val="-6"/>
        </w:rPr>
        <w:t xml:space="preserve">notified </w:t>
      </w:r>
      <w:r w:rsidRPr="003C5058">
        <w:rPr>
          <w:spacing w:val="9"/>
        </w:rPr>
        <w:t xml:space="preserve">of </w:t>
      </w:r>
      <w:r w:rsidRPr="003C5058">
        <w:rPr>
          <w:spacing w:val="-6"/>
        </w:rPr>
        <w:t xml:space="preserve">any </w:t>
      </w:r>
      <w:r w:rsidRPr="003C5058">
        <w:rPr>
          <w:spacing w:val="-3"/>
        </w:rPr>
        <w:t xml:space="preserve">park </w:t>
      </w:r>
      <w:r w:rsidRPr="003C5058">
        <w:rPr>
          <w:spacing w:val="-7"/>
        </w:rPr>
        <w:t xml:space="preserve">closures </w:t>
      </w:r>
      <w:r w:rsidRPr="003C5058">
        <w:rPr>
          <w:spacing w:val="-5"/>
        </w:rPr>
        <w:t xml:space="preserve">in </w:t>
      </w:r>
      <w:r w:rsidRPr="003C5058">
        <w:rPr>
          <w:spacing w:val="-6"/>
        </w:rPr>
        <w:t xml:space="preserve">advance </w:t>
      </w:r>
      <w:r w:rsidRPr="003C5058">
        <w:rPr>
          <w:spacing w:val="9"/>
        </w:rPr>
        <w:t xml:space="preserve">of </w:t>
      </w:r>
      <w:r w:rsidRPr="003C5058">
        <w:rPr>
          <w:spacing w:val="-3"/>
        </w:rPr>
        <w:t xml:space="preserve">their </w:t>
      </w:r>
      <w:r w:rsidRPr="003C5058">
        <w:rPr>
          <w:spacing w:val="-7"/>
        </w:rPr>
        <w:t xml:space="preserve">occurrence. Exhibits </w:t>
      </w:r>
      <w:r w:rsidRPr="003C5058">
        <w:rPr>
          <w:spacing w:val="-6"/>
        </w:rPr>
        <w:t xml:space="preserve">regarding deer </w:t>
      </w:r>
      <w:r w:rsidRPr="003C5058">
        <w:rPr>
          <w:spacing w:val="-7"/>
        </w:rPr>
        <w:t xml:space="preserve">management </w:t>
      </w:r>
      <w:r w:rsidRPr="003C5058">
        <w:rPr>
          <w:spacing w:val="-8"/>
        </w:rPr>
        <w:t xml:space="preserve">will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 xml:space="preserve">displayed </w:t>
      </w:r>
      <w:r w:rsidRPr="003C5058">
        <w:rPr>
          <w:spacing w:val="-5"/>
        </w:rPr>
        <w:t xml:space="preserve">at </w:t>
      </w:r>
      <w:r w:rsidRPr="003C5058">
        <w:rPr>
          <w:spacing w:val="-4"/>
        </w:rPr>
        <w:t xml:space="preserve">visitor </w:t>
      </w:r>
      <w:r w:rsidRPr="003C5058">
        <w:rPr>
          <w:spacing w:val="-7"/>
        </w:rPr>
        <w:t xml:space="preserve">centers, </w:t>
      </w:r>
      <w:r w:rsidRPr="003C5058">
        <w:rPr>
          <w:spacing w:val="-8"/>
        </w:rPr>
        <w:t xml:space="preserve">and </w:t>
      </w:r>
      <w:r w:rsidRPr="003C5058">
        <w:rPr>
          <w:spacing w:val="-5"/>
        </w:rPr>
        <w:t xml:space="preserve">information </w:t>
      </w:r>
      <w:r w:rsidRPr="003C5058">
        <w:rPr>
          <w:spacing w:val="-6"/>
        </w:rPr>
        <w:t xml:space="preserve">will </w:t>
      </w:r>
      <w:r w:rsidRPr="003C5058">
        <w:rPr>
          <w:spacing w:val="-8"/>
        </w:rPr>
        <w:t xml:space="preserve">be </w:t>
      </w:r>
      <w:r w:rsidRPr="003C5058">
        <w:rPr>
          <w:spacing w:val="-4"/>
        </w:rPr>
        <w:t xml:space="preserve">posted </w:t>
      </w:r>
      <w:r w:rsidRPr="003C5058">
        <w:rPr>
          <w:spacing w:val="-8"/>
        </w:rPr>
        <w:t xml:space="preserve">on </w:t>
      </w:r>
      <w:r w:rsidRPr="003C5058">
        <w:rPr>
          <w:spacing w:val="-7"/>
        </w:rPr>
        <w:t xml:space="preserve">the </w:t>
      </w:r>
      <w:r w:rsidRPr="003C5058">
        <w:t xml:space="preserve">park's </w:t>
      </w:r>
      <w:r w:rsidRPr="003C5058">
        <w:rPr>
          <w:spacing w:val="-6"/>
        </w:rPr>
        <w:t xml:space="preserve">website </w:t>
      </w:r>
      <w:r w:rsidRPr="003C5058">
        <w:rPr>
          <w:spacing w:val="-5"/>
        </w:rPr>
        <w:t xml:space="preserve">to </w:t>
      </w:r>
      <w:r w:rsidRPr="003C5058">
        <w:rPr>
          <w:spacing w:val="-7"/>
        </w:rPr>
        <w:t xml:space="preserve">inform the </w:t>
      </w:r>
      <w:r w:rsidRPr="003C5058">
        <w:rPr>
          <w:spacing w:val="-5"/>
        </w:rPr>
        <w:t xml:space="preserve">public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deer management </w:t>
      </w:r>
      <w:r w:rsidRPr="003C5058">
        <w:rPr>
          <w:spacing w:val="-7"/>
        </w:rPr>
        <w:t xml:space="preserve">actions. </w:t>
      </w:r>
      <w:r w:rsidRPr="003C5058">
        <w:rPr>
          <w:spacing w:val="-5"/>
        </w:rPr>
        <w:t xml:space="preserve">Visitor access </w:t>
      </w:r>
      <w:r w:rsidRPr="003C5058">
        <w:rPr>
          <w:spacing w:val="-7"/>
        </w:rPr>
        <w:t xml:space="preserve">could </w:t>
      </w:r>
      <w:r w:rsidRPr="003C5058">
        <w:rPr>
          <w:spacing w:val="-3"/>
        </w:rPr>
        <w:t xml:space="preserve">be </w:t>
      </w:r>
      <w:r w:rsidRPr="003C5058">
        <w:rPr>
          <w:spacing w:val="-6"/>
        </w:rPr>
        <w:t xml:space="preserve">limited </w:t>
      </w:r>
      <w:r w:rsidRPr="003C5058">
        <w:rPr>
          <w:spacing w:val="-8"/>
        </w:rPr>
        <w:t xml:space="preserve">as </w:t>
      </w:r>
      <w:r w:rsidRPr="003C5058">
        <w:rPr>
          <w:spacing w:val="-6"/>
        </w:rPr>
        <w:t xml:space="preserve">necessary while </w:t>
      </w:r>
      <w:r w:rsidRPr="003C5058">
        <w:rPr>
          <w:spacing w:val="-7"/>
        </w:rPr>
        <w:t xml:space="preserve">reductions </w:t>
      </w:r>
      <w:r w:rsidRPr="003C5058">
        <w:rPr>
          <w:spacing w:val="-4"/>
        </w:rPr>
        <w:t xml:space="preserve">are </w:t>
      </w:r>
      <w:r w:rsidRPr="003C5058">
        <w:rPr>
          <w:spacing w:val="-5"/>
        </w:rPr>
        <w:t xml:space="preserve">taking </w:t>
      </w:r>
      <w:r w:rsidRPr="003C5058">
        <w:rPr>
          <w:spacing w:val="-6"/>
        </w:rPr>
        <w:t xml:space="preserve">place, </w:t>
      </w:r>
      <w:r w:rsidRPr="003C5058">
        <w:rPr>
          <w:spacing w:val="-7"/>
        </w:rPr>
        <w:t xml:space="preserve">and </w:t>
      </w:r>
      <w:r w:rsidRPr="003C5058">
        <w:rPr>
          <w:spacing w:val="-8"/>
        </w:rPr>
        <w:t xml:space="preserve">NPS </w:t>
      </w:r>
      <w:r w:rsidRPr="003C5058">
        <w:rPr>
          <w:spacing w:val="-7"/>
        </w:rPr>
        <w:t xml:space="preserve">rangers </w:t>
      </w:r>
      <w:r w:rsidRPr="003C5058">
        <w:rPr>
          <w:spacing w:val="-6"/>
        </w:rPr>
        <w:t xml:space="preserve">will </w:t>
      </w:r>
      <w:r w:rsidRPr="003C5058">
        <w:rPr>
          <w:spacing w:val="-5"/>
        </w:rPr>
        <w:t xml:space="preserve">patrol public areas </w:t>
      </w:r>
      <w:r w:rsidRPr="003C5058">
        <w:rPr>
          <w:spacing w:val="-3"/>
        </w:rPr>
        <w:t xml:space="preserve">to </w:t>
      </w:r>
      <w:r w:rsidRPr="003C5058">
        <w:rPr>
          <w:spacing w:val="-7"/>
        </w:rPr>
        <w:t xml:space="preserve">ensure </w:t>
      </w:r>
      <w:r w:rsidRPr="003C5058">
        <w:rPr>
          <w:spacing w:val="-6"/>
        </w:rPr>
        <w:t xml:space="preserve">compliance </w:t>
      </w:r>
      <w:r w:rsidRPr="003C5058">
        <w:rPr>
          <w:spacing w:val="-7"/>
        </w:rPr>
        <w:t xml:space="preserve">with </w:t>
      </w:r>
      <w:r w:rsidRPr="003C5058">
        <w:rPr>
          <w:spacing w:val="-4"/>
        </w:rPr>
        <w:t xml:space="preserve">park </w:t>
      </w:r>
      <w:r w:rsidRPr="003C5058">
        <w:rPr>
          <w:spacing w:val="-7"/>
        </w:rPr>
        <w:t>closur</w:t>
      </w:r>
      <w:r w:rsidRPr="003C5058">
        <w:rPr>
          <w:spacing w:val="-7"/>
        </w:rPr>
        <w:t xml:space="preserve">es </w:t>
      </w:r>
      <w:r w:rsidRPr="003C5058">
        <w:rPr>
          <w:spacing w:val="-6"/>
        </w:rPr>
        <w:t xml:space="preserve">and </w:t>
      </w:r>
      <w:r w:rsidRPr="003C5058">
        <w:rPr>
          <w:spacing w:val="-5"/>
        </w:rPr>
        <w:t>public safety</w:t>
      </w:r>
      <w:r w:rsidRPr="003C5058">
        <w:rPr>
          <w:spacing w:val="41"/>
        </w:rPr>
        <w:t xml:space="preserve"> </w:t>
      </w:r>
      <w:r w:rsidRPr="003C5058">
        <w:rPr>
          <w:spacing w:val="-8"/>
        </w:rPr>
        <w:t>measures.</w:t>
      </w:r>
    </w:p>
    <w:p w:rsidR="00000000" w:rsidRPr="003C5058" w:rsidRDefault="006E1C7B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584" w:right="377" w:firstLine="9"/>
        <w:rPr>
          <w:spacing w:val="-7"/>
        </w:rPr>
      </w:pPr>
      <w:r w:rsidRPr="003C5058">
        <w:rPr>
          <w:spacing w:val="-6"/>
        </w:rPr>
        <w:t xml:space="preserve">Sharpshooting will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 xml:space="preserve">conducted </w:t>
      </w:r>
      <w:r w:rsidRPr="003C5058">
        <w:rPr>
          <w:spacing w:val="-5"/>
        </w:rPr>
        <w:t xml:space="preserve">using </w:t>
      </w:r>
      <w:r w:rsidRPr="003C5058">
        <w:rPr>
          <w:spacing w:val="-6"/>
        </w:rPr>
        <w:t xml:space="preserve">high-power, </w:t>
      </w:r>
      <w:r w:rsidRPr="003C5058">
        <w:rPr>
          <w:spacing w:val="-8"/>
        </w:rPr>
        <w:t xml:space="preserve">small </w:t>
      </w:r>
      <w:r w:rsidRPr="003C5058">
        <w:rPr>
          <w:spacing w:val="-5"/>
        </w:rPr>
        <w:t xml:space="preserve">caliber rifles </w:t>
      </w:r>
      <w:r w:rsidRPr="003C5058">
        <w:rPr>
          <w:spacing w:val="-6"/>
        </w:rPr>
        <w:t xml:space="preserve">from </w:t>
      </w:r>
      <w:r w:rsidRPr="003C5058">
        <w:rPr>
          <w:spacing w:val="-4"/>
        </w:rPr>
        <w:t xml:space="preserve">close </w:t>
      </w:r>
      <w:r w:rsidRPr="003C5058">
        <w:rPr>
          <w:spacing w:val="-9"/>
        </w:rPr>
        <w:t xml:space="preserve">range. Every </w:t>
      </w:r>
      <w:r w:rsidRPr="003C5058">
        <w:rPr>
          <w:spacing w:val="-5"/>
        </w:rPr>
        <w:t xml:space="preserve">effort </w:t>
      </w:r>
      <w:r w:rsidRPr="003C5058">
        <w:rPr>
          <w:spacing w:val="-8"/>
        </w:rPr>
        <w:t xml:space="preserve">will be made </w:t>
      </w:r>
      <w:r w:rsidRPr="003C5058">
        <w:rPr>
          <w:spacing w:val="-5"/>
        </w:rPr>
        <w:t xml:space="preserve">to </w:t>
      </w:r>
      <w:r w:rsidRPr="003C5058">
        <w:rPr>
          <w:spacing w:val="-9"/>
        </w:rPr>
        <w:t xml:space="preserve">make </w:t>
      </w:r>
      <w:r w:rsidRPr="003C5058">
        <w:rPr>
          <w:spacing w:val="-6"/>
        </w:rPr>
        <w:t xml:space="preserve">the </w:t>
      </w:r>
      <w:r w:rsidRPr="003C5058">
        <w:rPr>
          <w:spacing w:val="-8"/>
        </w:rPr>
        <w:t xml:space="preserve">shootings </w:t>
      </w:r>
      <w:r w:rsidRPr="003C5058">
        <w:rPr>
          <w:spacing w:val="-5"/>
        </w:rPr>
        <w:t xml:space="preserve">as </w:t>
      </w:r>
      <w:r w:rsidRPr="003C5058">
        <w:rPr>
          <w:spacing w:val="-7"/>
        </w:rPr>
        <w:t xml:space="preserve">humane </w:t>
      </w:r>
      <w:r w:rsidRPr="003C5058">
        <w:rPr>
          <w:spacing w:val="-8"/>
        </w:rPr>
        <w:t xml:space="preserve">as possible.  </w:t>
      </w:r>
      <w:r w:rsidRPr="003C5058">
        <w:rPr>
          <w:spacing w:val="-6"/>
        </w:rPr>
        <w:t xml:space="preserve">Deer injured during </w:t>
      </w:r>
      <w:r w:rsidRPr="003C5058">
        <w:rPr>
          <w:spacing w:val="-8"/>
        </w:rPr>
        <w:t xml:space="preserve">the   </w:t>
      </w:r>
      <w:r w:rsidRPr="003C5058">
        <w:rPr>
          <w:spacing w:val="-6"/>
        </w:rPr>
        <w:t xml:space="preserve">operation </w:t>
      </w:r>
      <w:r w:rsidRPr="003C5058">
        <w:rPr>
          <w:spacing w:val="-8"/>
        </w:rPr>
        <w:t xml:space="preserve">will </w:t>
      </w:r>
      <w:r w:rsidRPr="003C5058">
        <w:rPr>
          <w:spacing w:val="-5"/>
          <w:position w:val="-1"/>
        </w:rPr>
        <w:t xml:space="preserve">be </w:t>
      </w:r>
      <w:r w:rsidRPr="003C5058">
        <w:t xml:space="preserve">put </w:t>
      </w:r>
      <w:r w:rsidRPr="003C5058">
        <w:rPr>
          <w:spacing w:val="-9"/>
        </w:rPr>
        <w:t xml:space="preserve">down </w:t>
      </w:r>
      <w:r w:rsidRPr="003C5058">
        <w:rPr>
          <w:spacing w:val="-8"/>
        </w:rPr>
        <w:t xml:space="preserve">as </w:t>
      </w:r>
      <w:r w:rsidRPr="003C5058">
        <w:rPr>
          <w:spacing w:val="-7"/>
        </w:rPr>
        <w:t xml:space="preserve">quickly </w:t>
      </w:r>
      <w:r w:rsidRPr="003C5058">
        <w:rPr>
          <w:spacing w:val="-8"/>
        </w:rPr>
        <w:t xml:space="preserve">as </w:t>
      </w:r>
      <w:r w:rsidRPr="003C5058">
        <w:rPr>
          <w:spacing w:val="-7"/>
        </w:rPr>
        <w:t xml:space="preserve">possible </w:t>
      </w:r>
      <w:r w:rsidRPr="003C5058">
        <w:t xml:space="preserve">to </w:t>
      </w:r>
      <w:r w:rsidRPr="003C5058">
        <w:rPr>
          <w:spacing w:val="-7"/>
        </w:rPr>
        <w:t xml:space="preserve">minimize suffering. </w:t>
      </w:r>
      <w:r w:rsidRPr="003C5058">
        <w:rPr>
          <w:spacing w:val="-8"/>
        </w:rPr>
        <w:t xml:space="preserve">Noise </w:t>
      </w:r>
      <w:r w:rsidRPr="003C5058">
        <w:rPr>
          <w:spacing w:val="-6"/>
        </w:rPr>
        <w:t xml:space="preserve">suppression    </w:t>
      </w:r>
      <w:r w:rsidRPr="003C5058">
        <w:rPr>
          <w:spacing w:val="-7"/>
        </w:rPr>
        <w:t xml:space="preserve">devices and </w:t>
      </w:r>
      <w:r w:rsidRPr="003C5058">
        <w:rPr>
          <w:spacing w:val="-4"/>
        </w:rPr>
        <w:t xml:space="preserve">night </w:t>
      </w:r>
      <w:r w:rsidRPr="003C5058">
        <w:rPr>
          <w:spacing w:val="-5"/>
        </w:rPr>
        <w:t xml:space="preserve">vision </w:t>
      </w:r>
      <w:r w:rsidRPr="003C5058">
        <w:rPr>
          <w:spacing w:val="-6"/>
        </w:rPr>
        <w:t xml:space="preserve">equipment will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 xml:space="preserve">used </w:t>
      </w:r>
      <w:r w:rsidRPr="003C5058">
        <w:t xml:space="preserve">to </w:t>
      </w:r>
      <w:r w:rsidRPr="003C5058">
        <w:rPr>
          <w:spacing w:val="-6"/>
        </w:rPr>
        <w:t xml:space="preserve">reduce disturbance </w:t>
      </w:r>
      <w:r w:rsidRPr="003C5058">
        <w:rPr>
          <w:spacing w:val="-3"/>
        </w:rPr>
        <w:t xml:space="preserve">to </w:t>
      </w:r>
      <w:r w:rsidRPr="003C5058">
        <w:rPr>
          <w:spacing w:val="-4"/>
        </w:rPr>
        <w:t xml:space="preserve">the </w:t>
      </w:r>
      <w:r w:rsidRPr="003C5058">
        <w:rPr>
          <w:spacing w:val="-7"/>
        </w:rPr>
        <w:t xml:space="preserve">public. </w:t>
      </w:r>
      <w:r w:rsidRPr="003C5058">
        <w:rPr>
          <w:spacing w:val="-8"/>
        </w:rPr>
        <w:t xml:space="preserve">All </w:t>
      </w:r>
      <w:r w:rsidRPr="003C5058">
        <w:rPr>
          <w:spacing w:val="-6"/>
        </w:rPr>
        <w:t xml:space="preserve">activities </w:t>
      </w:r>
      <w:r w:rsidRPr="003C5058">
        <w:rPr>
          <w:spacing w:val="-8"/>
        </w:rPr>
        <w:t xml:space="preserve">will </w:t>
      </w:r>
      <w:r w:rsidRPr="003C5058">
        <w:rPr>
          <w:spacing w:val="-5"/>
        </w:rPr>
        <w:t xml:space="preserve">be </w:t>
      </w:r>
      <w:r w:rsidRPr="003C5058">
        <w:rPr>
          <w:spacing w:val="-8"/>
        </w:rPr>
        <w:t xml:space="preserve">in </w:t>
      </w:r>
      <w:r w:rsidRPr="003C5058">
        <w:rPr>
          <w:spacing w:val="-7"/>
        </w:rPr>
        <w:t xml:space="preserve">compliance </w:t>
      </w:r>
      <w:r w:rsidRPr="003C5058">
        <w:rPr>
          <w:spacing w:val="-4"/>
        </w:rPr>
        <w:t xml:space="preserve">with </w:t>
      </w:r>
      <w:r w:rsidRPr="003C5058">
        <w:rPr>
          <w:spacing w:val="-8"/>
        </w:rPr>
        <w:t xml:space="preserve">all </w:t>
      </w:r>
      <w:r w:rsidRPr="003C5058">
        <w:rPr>
          <w:spacing w:val="-6"/>
        </w:rPr>
        <w:t xml:space="preserve">federal firearm laws </w:t>
      </w:r>
      <w:r w:rsidRPr="003C5058">
        <w:rPr>
          <w:spacing w:val="-5"/>
        </w:rPr>
        <w:t xml:space="preserve">administered </w:t>
      </w:r>
      <w:r w:rsidRPr="003C5058">
        <w:rPr>
          <w:spacing w:val="-8"/>
        </w:rPr>
        <w:t xml:space="preserve">by </w:t>
      </w:r>
      <w:r w:rsidRPr="003C5058">
        <w:rPr>
          <w:spacing w:val="-6"/>
        </w:rPr>
        <w:t xml:space="preserve">the Department </w:t>
      </w:r>
      <w:r w:rsidRPr="003C5058">
        <w:rPr>
          <w:spacing w:val="4"/>
        </w:rPr>
        <w:t xml:space="preserve">of </w:t>
      </w:r>
      <w:r w:rsidRPr="003C5058">
        <w:rPr>
          <w:spacing w:val="-7"/>
        </w:rPr>
        <w:t>Justic</w:t>
      </w:r>
      <w:r w:rsidRPr="003C5058">
        <w:rPr>
          <w:spacing w:val="-7"/>
        </w:rPr>
        <w:t xml:space="preserve">e, Bureau </w:t>
      </w:r>
      <w:r w:rsidRPr="003C5058">
        <w:rPr>
          <w:spacing w:val="4"/>
        </w:rPr>
        <w:t xml:space="preserve">of </w:t>
      </w:r>
      <w:r w:rsidRPr="003C5058">
        <w:rPr>
          <w:spacing w:val="-7"/>
        </w:rPr>
        <w:t xml:space="preserve">Alcohol, Tobacco, and Firearms and </w:t>
      </w:r>
      <w:r w:rsidRPr="003C5058">
        <w:rPr>
          <w:spacing w:val="25"/>
        </w:rPr>
        <w:t xml:space="preserve"> </w:t>
      </w:r>
      <w:r w:rsidRPr="003C5058">
        <w:rPr>
          <w:spacing w:val="-7"/>
        </w:rPr>
        <w:t>Explosives.</w:t>
      </w:r>
    </w:p>
    <w:p w:rsidR="00000000" w:rsidRPr="003C5058" w:rsidRDefault="006E1C7B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584" w:right="278" w:firstLine="4"/>
        <w:rPr>
          <w:spacing w:val="-7"/>
        </w:rPr>
      </w:pPr>
      <w:r w:rsidRPr="003C5058">
        <w:rPr>
          <w:spacing w:val="-12"/>
        </w:rPr>
        <w:t xml:space="preserve">As </w:t>
      </w:r>
      <w:r w:rsidRPr="003C5058">
        <w:t xml:space="preserve">a </w:t>
      </w:r>
      <w:r w:rsidRPr="003C5058">
        <w:rPr>
          <w:spacing w:val="-6"/>
        </w:rPr>
        <w:t xml:space="preserve">safety </w:t>
      </w:r>
      <w:r w:rsidRPr="003C5058">
        <w:rPr>
          <w:spacing w:val="-7"/>
        </w:rPr>
        <w:t xml:space="preserve">measure, </w:t>
      </w:r>
      <w:r w:rsidRPr="003C5058">
        <w:rPr>
          <w:spacing w:val="-6"/>
        </w:rPr>
        <w:t xml:space="preserve">sharpshooting will not </w:t>
      </w:r>
      <w:r w:rsidRPr="003C5058">
        <w:rPr>
          <w:spacing w:val="-3"/>
        </w:rPr>
        <w:t xml:space="preserve">occur </w:t>
      </w:r>
      <w:r w:rsidRPr="003C5058">
        <w:rPr>
          <w:spacing w:val="-6"/>
        </w:rPr>
        <w:t xml:space="preserve">within </w:t>
      </w:r>
      <w:r w:rsidRPr="003C5058">
        <w:rPr>
          <w:spacing w:val="-4"/>
        </w:rPr>
        <w:t xml:space="preserve">I00 </w:t>
      </w:r>
      <w:r w:rsidRPr="003C5058">
        <w:rPr>
          <w:spacing w:val="-8"/>
        </w:rPr>
        <w:t xml:space="preserve">feet </w:t>
      </w:r>
      <w:r w:rsidRPr="003C5058">
        <w:rPr>
          <w:spacing w:val="4"/>
        </w:rPr>
        <w:t xml:space="preserve">of </w:t>
      </w:r>
      <w:r w:rsidRPr="003C5058">
        <w:t xml:space="preserve">a </w:t>
      </w:r>
      <w:r w:rsidRPr="003C5058">
        <w:rPr>
          <w:spacing w:val="-7"/>
        </w:rPr>
        <w:t xml:space="preserve">building </w:t>
      </w:r>
      <w:r w:rsidRPr="003C5058">
        <w:rPr>
          <w:spacing w:val="-5"/>
          <w:position w:val="-1"/>
        </w:rPr>
        <w:t xml:space="preserve">or </w:t>
      </w:r>
      <w:r w:rsidRPr="003C5058">
        <w:rPr>
          <w:spacing w:val="-5"/>
        </w:rPr>
        <w:t xml:space="preserve">within </w:t>
      </w:r>
      <w:r w:rsidRPr="003C5058">
        <w:rPr>
          <w:spacing w:val="-8"/>
        </w:rPr>
        <w:t xml:space="preserve">400 </w:t>
      </w:r>
      <w:r w:rsidRPr="003C5058">
        <w:rPr>
          <w:spacing w:val="-10"/>
        </w:rPr>
        <w:t xml:space="preserve">feet </w:t>
      </w:r>
      <w:r w:rsidRPr="003C5058">
        <w:rPr>
          <w:spacing w:val="7"/>
        </w:rPr>
        <w:t xml:space="preserve">of </w:t>
      </w:r>
      <w:r w:rsidRPr="003C5058">
        <w:rPr>
          <w:spacing w:val="-7"/>
        </w:rPr>
        <w:t xml:space="preserve">the </w:t>
      </w:r>
      <w:r w:rsidRPr="003C5058">
        <w:rPr>
          <w:spacing w:val="-4"/>
        </w:rPr>
        <w:t xml:space="preserve">park </w:t>
      </w:r>
      <w:r w:rsidRPr="003C5058">
        <w:rPr>
          <w:spacing w:val="-8"/>
        </w:rPr>
        <w:t xml:space="preserve">boundary. Qualified </w:t>
      </w:r>
      <w:r w:rsidRPr="003C5058">
        <w:rPr>
          <w:spacing w:val="-6"/>
        </w:rPr>
        <w:t xml:space="preserve">federal employees </w:t>
      </w:r>
      <w:r w:rsidRPr="003C5058">
        <w:rPr>
          <w:spacing w:val="-5"/>
        </w:rPr>
        <w:t xml:space="preserve">or </w:t>
      </w:r>
      <w:r w:rsidRPr="003C5058">
        <w:rPr>
          <w:spacing w:val="-6"/>
        </w:rPr>
        <w:t xml:space="preserve">contractors trained </w:t>
      </w:r>
      <w:r w:rsidRPr="003C5058">
        <w:rPr>
          <w:spacing w:val="-8"/>
        </w:rPr>
        <w:t xml:space="preserve">in </w:t>
      </w:r>
      <w:r w:rsidRPr="003C5058">
        <w:rPr>
          <w:spacing w:val="-10"/>
        </w:rPr>
        <w:t xml:space="preserve">all </w:t>
      </w:r>
      <w:r w:rsidRPr="003C5058">
        <w:rPr>
          <w:spacing w:val="-6"/>
        </w:rPr>
        <w:t xml:space="preserve">aspects </w:t>
      </w:r>
      <w:r w:rsidRPr="003C5058">
        <w:rPr>
          <w:spacing w:val="4"/>
        </w:rPr>
        <w:t xml:space="preserve">of </w:t>
      </w:r>
      <w:r w:rsidRPr="003C5058">
        <w:rPr>
          <w:spacing w:val="-5"/>
        </w:rPr>
        <w:t>dire</w:t>
      </w:r>
      <w:r w:rsidRPr="003C5058">
        <w:rPr>
          <w:spacing w:val="-5"/>
        </w:rPr>
        <w:t xml:space="preserve">ct </w:t>
      </w:r>
      <w:r w:rsidRPr="003C5058">
        <w:rPr>
          <w:spacing w:val="-6"/>
        </w:rPr>
        <w:t xml:space="preserve">reduction </w:t>
      </w:r>
      <w:r w:rsidRPr="003C5058">
        <w:rPr>
          <w:spacing w:val="-7"/>
        </w:rPr>
        <w:t xml:space="preserve">actions </w:t>
      </w:r>
      <w:r w:rsidRPr="003C5058">
        <w:rPr>
          <w:spacing w:val="-6"/>
        </w:rPr>
        <w:t xml:space="preserve">will </w:t>
      </w:r>
      <w:r w:rsidRPr="003C5058">
        <w:rPr>
          <w:spacing w:val="-5"/>
        </w:rPr>
        <w:t xml:space="preserve">perform </w:t>
      </w:r>
      <w:r w:rsidRPr="003C5058">
        <w:rPr>
          <w:spacing w:val="-4"/>
        </w:rPr>
        <w:t xml:space="preserve">these </w:t>
      </w:r>
      <w:r w:rsidRPr="003C5058">
        <w:rPr>
          <w:spacing w:val="-6"/>
        </w:rPr>
        <w:t xml:space="preserve">activities. Training </w:t>
      </w:r>
      <w:r w:rsidRPr="003C5058">
        <w:rPr>
          <w:spacing w:val="-8"/>
        </w:rPr>
        <w:t xml:space="preserve">will </w:t>
      </w:r>
      <w:r w:rsidRPr="003C5058">
        <w:rPr>
          <w:spacing w:val="-6"/>
        </w:rPr>
        <w:t xml:space="preserve">include </w:t>
      </w:r>
      <w:r w:rsidRPr="003C5058">
        <w:rPr>
          <w:spacing w:val="-5"/>
        </w:rPr>
        <w:t xml:space="preserve">safety </w:t>
      </w:r>
      <w:r w:rsidRPr="003C5058">
        <w:rPr>
          <w:spacing w:val="-7"/>
        </w:rPr>
        <w:t xml:space="preserve">measures </w:t>
      </w:r>
      <w:r w:rsidRPr="003C5058">
        <w:rPr>
          <w:spacing w:val="-3"/>
        </w:rPr>
        <w:t xml:space="preserve">to </w:t>
      </w:r>
      <w:r w:rsidRPr="003C5058">
        <w:rPr>
          <w:spacing w:val="-5"/>
        </w:rPr>
        <w:t xml:space="preserve">protect  </w:t>
      </w:r>
      <w:r w:rsidRPr="003C5058">
        <w:rPr>
          <w:spacing w:val="-6"/>
        </w:rPr>
        <w:t xml:space="preserve">both visitors </w:t>
      </w:r>
      <w:r w:rsidRPr="003C5058">
        <w:rPr>
          <w:spacing w:val="-7"/>
        </w:rPr>
        <w:t xml:space="preserve">and </w:t>
      </w:r>
      <w:r w:rsidRPr="003C5058">
        <w:rPr>
          <w:spacing w:val="-8"/>
        </w:rPr>
        <w:t xml:space="preserve">employees. </w:t>
      </w:r>
      <w:r w:rsidRPr="003C5058">
        <w:rPr>
          <w:spacing w:val="4"/>
        </w:rPr>
        <w:t xml:space="preserve">If </w:t>
      </w:r>
      <w:r w:rsidRPr="003C5058">
        <w:rPr>
          <w:spacing w:val="-6"/>
        </w:rPr>
        <w:t xml:space="preserve">more </w:t>
      </w:r>
      <w:r w:rsidRPr="003C5058">
        <w:rPr>
          <w:spacing w:val="-4"/>
        </w:rPr>
        <w:t xml:space="preserve">than </w:t>
      </w:r>
      <w:r w:rsidRPr="003C5058">
        <w:rPr>
          <w:spacing w:val="-7"/>
        </w:rPr>
        <w:t xml:space="preserve">one </w:t>
      </w:r>
      <w:r w:rsidRPr="003C5058">
        <w:rPr>
          <w:spacing w:val="-6"/>
        </w:rPr>
        <w:t xml:space="preserve">shooting location </w:t>
      </w:r>
      <w:r w:rsidRPr="003C5058">
        <w:rPr>
          <w:spacing w:val="-12"/>
        </w:rPr>
        <w:t xml:space="preserve">is </w:t>
      </w:r>
      <w:r w:rsidRPr="003C5058">
        <w:rPr>
          <w:spacing w:val="-8"/>
        </w:rPr>
        <w:t xml:space="preserve">used, </w:t>
      </w:r>
      <w:r w:rsidRPr="003C5058">
        <w:rPr>
          <w:spacing w:val="-5"/>
        </w:rPr>
        <w:t xml:space="preserve">areas </w:t>
      </w:r>
      <w:r w:rsidRPr="003C5058">
        <w:rPr>
          <w:spacing w:val="-9"/>
        </w:rPr>
        <w:t xml:space="preserve">will </w:t>
      </w:r>
      <w:r w:rsidRPr="003C5058">
        <w:rPr>
          <w:spacing w:val="-8"/>
        </w:rPr>
        <w:t xml:space="preserve">be </w:t>
      </w:r>
      <w:r w:rsidRPr="003C5058">
        <w:rPr>
          <w:spacing w:val="-6"/>
        </w:rPr>
        <w:t xml:space="preserve">adequately </w:t>
      </w:r>
      <w:r w:rsidRPr="003C5058">
        <w:rPr>
          <w:spacing w:val="-7"/>
        </w:rPr>
        <w:t xml:space="preserve">separated </w:t>
      </w:r>
      <w:r w:rsidRPr="003C5058">
        <w:rPr>
          <w:spacing w:val="-5"/>
        </w:rPr>
        <w:t xml:space="preserve">to </w:t>
      </w:r>
      <w:r w:rsidRPr="003C5058">
        <w:rPr>
          <w:spacing w:val="-7"/>
        </w:rPr>
        <w:t xml:space="preserve">ensure </w:t>
      </w:r>
      <w:r w:rsidRPr="003C5058">
        <w:rPr>
          <w:spacing w:val="-8"/>
        </w:rPr>
        <w:t xml:space="preserve">safety. </w:t>
      </w:r>
      <w:r w:rsidRPr="003C5058">
        <w:rPr>
          <w:spacing w:val="-7"/>
        </w:rPr>
        <w:t xml:space="preserve">Qualified </w:t>
      </w:r>
      <w:r w:rsidRPr="003C5058">
        <w:rPr>
          <w:spacing w:val="-6"/>
        </w:rPr>
        <w:t xml:space="preserve">federal </w:t>
      </w:r>
      <w:r w:rsidRPr="003C5058">
        <w:rPr>
          <w:spacing w:val="-7"/>
        </w:rPr>
        <w:t xml:space="preserve">employees </w:t>
      </w:r>
      <w:r w:rsidRPr="003C5058">
        <w:rPr>
          <w:spacing w:val="-3"/>
        </w:rPr>
        <w:t xml:space="preserve">or </w:t>
      </w:r>
      <w:r w:rsidRPr="003C5058">
        <w:rPr>
          <w:spacing w:val="-6"/>
        </w:rPr>
        <w:t xml:space="preserve">contractors </w:t>
      </w:r>
      <w:r w:rsidRPr="003C5058">
        <w:rPr>
          <w:spacing w:val="-10"/>
        </w:rPr>
        <w:t xml:space="preserve">will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 xml:space="preserve">experienced </w:t>
      </w:r>
      <w:r w:rsidRPr="003C5058">
        <w:rPr>
          <w:spacing w:val="-8"/>
        </w:rPr>
        <w:t xml:space="preserve">with </w:t>
      </w:r>
      <w:r w:rsidRPr="003C5058">
        <w:rPr>
          <w:spacing w:val="-6"/>
        </w:rPr>
        <w:t xml:space="preserve">sharpshooting </w:t>
      </w:r>
      <w:r w:rsidRPr="003C5058">
        <w:rPr>
          <w:spacing w:val="-7"/>
        </w:rPr>
        <w:t xml:space="preserve">methods and </w:t>
      </w:r>
      <w:r w:rsidRPr="003C5058">
        <w:rPr>
          <w:spacing w:val="-6"/>
        </w:rPr>
        <w:t xml:space="preserve">will have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necessary </w:t>
      </w:r>
      <w:r w:rsidRPr="003C5058">
        <w:rPr>
          <w:spacing w:val="-6"/>
        </w:rPr>
        <w:t xml:space="preserve">sharpshooting qualifications. They </w:t>
      </w:r>
      <w:r w:rsidRPr="003C5058">
        <w:rPr>
          <w:spacing w:val="-5"/>
        </w:rPr>
        <w:t xml:space="preserve">typically </w:t>
      </w:r>
      <w:r w:rsidRPr="003C5058">
        <w:rPr>
          <w:spacing w:val="-8"/>
        </w:rPr>
        <w:t xml:space="preserve">will be </w:t>
      </w:r>
      <w:r w:rsidRPr="003C5058">
        <w:rPr>
          <w:spacing w:val="-7"/>
        </w:rPr>
        <w:t xml:space="preserve">expected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coordinate </w:t>
      </w:r>
      <w:r w:rsidRPr="003C5058">
        <w:rPr>
          <w:spacing w:val="-7"/>
        </w:rPr>
        <w:t xml:space="preserve">all </w:t>
      </w:r>
      <w:r w:rsidRPr="003C5058">
        <w:rPr>
          <w:spacing w:val="-6"/>
        </w:rPr>
        <w:t xml:space="preserve">details related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sharpshooting </w:t>
      </w:r>
      <w:r w:rsidRPr="003C5058">
        <w:rPr>
          <w:spacing w:val="-7"/>
        </w:rPr>
        <w:t xml:space="preserve">actions, </w:t>
      </w:r>
      <w:r w:rsidRPr="003C5058">
        <w:rPr>
          <w:spacing w:val="-9"/>
        </w:rPr>
        <w:t xml:space="preserve">such </w:t>
      </w:r>
      <w:r w:rsidRPr="003C5058">
        <w:rPr>
          <w:spacing w:val="-8"/>
        </w:rPr>
        <w:t xml:space="preserve">as </w:t>
      </w:r>
      <w:r w:rsidRPr="003C5058">
        <w:rPr>
          <w:spacing w:val="-7"/>
        </w:rPr>
        <w:t xml:space="preserve">setting </w:t>
      </w:r>
      <w:r w:rsidRPr="003C5058">
        <w:rPr>
          <w:spacing w:val="-10"/>
        </w:rPr>
        <w:t xml:space="preserve">up </w:t>
      </w:r>
      <w:r w:rsidRPr="003C5058">
        <w:rPr>
          <w:spacing w:val="-5"/>
          <w:position w:val="-1"/>
        </w:rPr>
        <w:t xml:space="preserve">bait </w:t>
      </w:r>
      <w:r w:rsidRPr="003C5058">
        <w:rPr>
          <w:spacing w:val="-7"/>
        </w:rPr>
        <w:t xml:space="preserve">stations,  locating </w:t>
      </w:r>
      <w:r w:rsidRPr="003C5058">
        <w:rPr>
          <w:spacing w:val="-8"/>
        </w:rPr>
        <w:t xml:space="preserve">deer,  </w:t>
      </w:r>
      <w:r w:rsidRPr="003C5058">
        <w:rPr>
          <w:spacing w:val="-7"/>
        </w:rPr>
        <w:t xml:space="preserve">sharpshooting, and </w:t>
      </w:r>
      <w:r w:rsidRPr="003C5058">
        <w:rPr>
          <w:spacing w:val="-4"/>
        </w:rPr>
        <w:t xml:space="preserve">disposition </w:t>
      </w:r>
      <w:r w:rsidRPr="003C5058">
        <w:rPr>
          <w:spacing w:val="9"/>
        </w:rPr>
        <w:t xml:space="preserve">of </w:t>
      </w:r>
      <w:r w:rsidRPr="003C5058">
        <w:rPr>
          <w:spacing w:val="-7"/>
        </w:rPr>
        <w:t xml:space="preserve">the </w:t>
      </w:r>
      <w:r w:rsidRPr="003C5058">
        <w:rPr>
          <w:spacing w:val="-4"/>
        </w:rPr>
        <w:t xml:space="preserve">deer </w:t>
      </w:r>
      <w:r w:rsidRPr="003C5058">
        <w:rPr>
          <w:spacing w:val="-6"/>
        </w:rPr>
        <w:t xml:space="preserve">(donation </w:t>
      </w:r>
      <w:r w:rsidRPr="003C5058">
        <w:rPr>
          <w:spacing w:val="9"/>
        </w:rPr>
        <w:t xml:space="preserve">of </w:t>
      </w:r>
      <w:r w:rsidRPr="003C5058">
        <w:rPr>
          <w:spacing w:val="-6"/>
        </w:rPr>
        <w:t xml:space="preserve">meat </w:t>
      </w:r>
      <w:r w:rsidRPr="003C5058">
        <w:rPr>
          <w:spacing w:val="-5"/>
        </w:rPr>
        <w:t xml:space="preserve">and/or </w:t>
      </w:r>
      <w:r w:rsidRPr="003C5058">
        <w:rPr>
          <w:spacing w:val="-7"/>
        </w:rPr>
        <w:t xml:space="preserve">disposal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waste </w:t>
      </w:r>
      <w:r w:rsidRPr="003C5058">
        <w:rPr>
          <w:spacing w:val="-5"/>
        </w:rPr>
        <w:t>or</w:t>
      </w:r>
      <w:r w:rsidRPr="003C5058">
        <w:rPr>
          <w:spacing w:val="-6"/>
        </w:rPr>
        <w:t xml:space="preserve"> </w:t>
      </w:r>
      <w:r w:rsidRPr="003C5058">
        <w:rPr>
          <w:spacing w:val="-7"/>
        </w:rPr>
        <w:t>carcasses).</w:t>
      </w:r>
    </w:p>
    <w:p w:rsidR="00000000" w:rsidRPr="003C5058" w:rsidRDefault="006E1C7B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spacing w:line="225" w:lineRule="auto"/>
        <w:ind w:left="589" w:right="441"/>
        <w:rPr>
          <w:spacing w:val="-9"/>
        </w:rPr>
      </w:pPr>
      <w:r w:rsidRPr="003C5058">
        <w:rPr>
          <w:spacing w:val="-6"/>
        </w:rPr>
        <w:t xml:space="preserve">Bait </w:t>
      </w:r>
      <w:r w:rsidRPr="003C5058">
        <w:rPr>
          <w:spacing w:val="-7"/>
        </w:rPr>
        <w:t xml:space="preserve">stations </w:t>
      </w:r>
      <w:r w:rsidRPr="003C5058">
        <w:rPr>
          <w:spacing w:val="-10"/>
        </w:rPr>
        <w:t xml:space="preserve">may </w:t>
      </w:r>
      <w:r w:rsidRPr="003C5058">
        <w:rPr>
          <w:spacing w:val="-8"/>
        </w:rPr>
        <w:t xml:space="preserve">be </w:t>
      </w:r>
      <w:r w:rsidRPr="003C5058">
        <w:rPr>
          <w:spacing w:val="-6"/>
        </w:rPr>
        <w:t xml:space="preserve">used </w:t>
      </w:r>
      <w:r w:rsidRPr="003C5058">
        <w:rPr>
          <w:spacing w:val="-5"/>
        </w:rPr>
        <w:t xml:space="preserve">to </w:t>
      </w:r>
      <w:r w:rsidRPr="003C5058">
        <w:rPr>
          <w:spacing w:val="-4"/>
        </w:rPr>
        <w:t xml:space="preserve">attract </w:t>
      </w:r>
      <w:r w:rsidRPr="003C5058">
        <w:rPr>
          <w:spacing w:val="-6"/>
        </w:rPr>
        <w:t xml:space="preserve">deer </w:t>
      </w:r>
      <w:r w:rsidRPr="003C5058">
        <w:rPr>
          <w:spacing w:val="-5"/>
        </w:rPr>
        <w:t xml:space="preserve">to </w:t>
      </w:r>
      <w:r w:rsidRPr="003C5058">
        <w:rPr>
          <w:spacing w:val="-8"/>
        </w:rPr>
        <w:t xml:space="preserve">safe </w:t>
      </w:r>
      <w:r w:rsidRPr="003C5058">
        <w:rPr>
          <w:spacing w:val="-6"/>
        </w:rPr>
        <w:t xml:space="preserve">removal </w:t>
      </w:r>
      <w:r w:rsidRPr="003C5058">
        <w:rPr>
          <w:spacing w:val="-7"/>
        </w:rPr>
        <w:t xml:space="preserve">locations and may </w:t>
      </w:r>
      <w:r w:rsidRPr="003C5058">
        <w:rPr>
          <w:spacing w:val="-5"/>
        </w:rPr>
        <w:t xml:space="preserve">consist </w:t>
      </w:r>
      <w:r w:rsidRPr="003C5058">
        <w:rPr>
          <w:spacing w:val="7"/>
        </w:rPr>
        <w:t xml:space="preserve">of </w:t>
      </w:r>
      <w:r w:rsidRPr="003C5058">
        <w:rPr>
          <w:spacing w:val="-10"/>
        </w:rPr>
        <w:t xml:space="preserve">small </w:t>
      </w:r>
      <w:r w:rsidRPr="003C5058">
        <w:rPr>
          <w:spacing w:val="-7"/>
        </w:rPr>
        <w:t xml:space="preserve">grains, apples, </w:t>
      </w:r>
      <w:r w:rsidRPr="003C5058">
        <w:rPr>
          <w:spacing w:val="-8"/>
        </w:rPr>
        <w:t xml:space="preserve">hay, </w:t>
      </w:r>
      <w:r w:rsidRPr="003C5058">
        <w:rPr>
          <w:spacing w:val="-5"/>
        </w:rPr>
        <w:t xml:space="preserve">or </w:t>
      </w:r>
      <w:r w:rsidRPr="003C5058">
        <w:rPr>
          <w:spacing w:val="-7"/>
        </w:rPr>
        <w:t xml:space="preserve">other </w:t>
      </w:r>
      <w:r w:rsidRPr="003C5058">
        <w:rPr>
          <w:spacing w:val="-8"/>
        </w:rPr>
        <w:t xml:space="preserve">food </w:t>
      </w:r>
      <w:r w:rsidRPr="003C5058">
        <w:rPr>
          <w:spacing w:val="-5"/>
        </w:rPr>
        <w:t xml:space="preserve">placed </w:t>
      </w:r>
      <w:r w:rsidRPr="003C5058">
        <w:rPr>
          <w:spacing w:val="-10"/>
        </w:rPr>
        <w:t xml:space="preserve">on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ground. </w:t>
      </w:r>
      <w:r w:rsidRPr="003C5058">
        <w:rPr>
          <w:spacing w:val="-8"/>
        </w:rPr>
        <w:t xml:space="preserve">The </w:t>
      </w:r>
      <w:r w:rsidRPr="003C5058">
        <w:rPr>
          <w:spacing w:val="-7"/>
        </w:rPr>
        <w:t xml:space="preserve">stations </w:t>
      </w:r>
      <w:r w:rsidRPr="003C5058">
        <w:rPr>
          <w:spacing w:val="-8"/>
        </w:rPr>
        <w:t xml:space="preserve">will </w:t>
      </w:r>
      <w:r w:rsidRPr="003C5058">
        <w:rPr>
          <w:spacing w:val="-5"/>
        </w:rPr>
        <w:t xml:space="preserve">be placed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park- </w:t>
      </w:r>
      <w:r w:rsidRPr="003C5058">
        <w:rPr>
          <w:spacing w:val="-7"/>
        </w:rPr>
        <w:t xml:space="preserve">approved </w:t>
      </w:r>
      <w:r w:rsidRPr="003C5058">
        <w:rPr>
          <w:spacing w:val="-6"/>
        </w:rPr>
        <w:t xml:space="preserve">locations </w:t>
      </w:r>
      <w:r w:rsidRPr="003C5058">
        <w:rPr>
          <w:spacing w:val="-8"/>
          <w:position w:val="-1"/>
        </w:rPr>
        <w:t xml:space="preserve">away </w:t>
      </w:r>
      <w:r w:rsidRPr="003C5058">
        <w:rPr>
          <w:spacing w:val="-6"/>
        </w:rPr>
        <w:t xml:space="preserve">from </w:t>
      </w:r>
      <w:r w:rsidRPr="003C5058">
        <w:rPr>
          <w:spacing w:val="-5"/>
        </w:rPr>
        <w:t xml:space="preserve">public </w:t>
      </w:r>
      <w:r w:rsidRPr="003C5058">
        <w:rPr>
          <w:spacing w:val="-6"/>
        </w:rPr>
        <w:t xml:space="preserve">use </w:t>
      </w:r>
      <w:r w:rsidRPr="003C5058">
        <w:rPr>
          <w:spacing w:val="-4"/>
        </w:rPr>
        <w:t xml:space="preserve">areas </w:t>
      </w:r>
      <w:r w:rsidRPr="003C5058">
        <w:t xml:space="preserve">to </w:t>
      </w:r>
      <w:r w:rsidRPr="003C5058">
        <w:rPr>
          <w:spacing w:val="-7"/>
        </w:rPr>
        <w:t xml:space="preserve">maximize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efficiency and </w:t>
      </w:r>
      <w:r w:rsidRPr="003C5058">
        <w:rPr>
          <w:spacing w:val="-5"/>
        </w:rPr>
        <w:t xml:space="preserve">safety </w:t>
      </w:r>
      <w:r w:rsidRPr="003C5058">
        <w:rPr>
          <w:spacing w:val="4"/>
        </w:rPr>
        <w:t xml:space="preserve">of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reduction </w:t>
      </w:r>
      <w:r w:rsidRPr="003C5058">
        <w:rPr>
          <w:spacing w:val="-7"/>
        </w:rPr>
        <w:t xml:space="preserve">program. The </w:t>
      </w:r>
      <w:r w:rsidRPr="003C5058">
        <w:rPr>
          <w:spacing w:val="-6"/>
        </w:rPr>
        <w:t xml:space="preserve">amount </w:t>
      </w:r>
      <w:r w:rsidRPr="003C5058">
        <w:rPr>
          <w:spacing w:val="4"/>
        </w:rPr>
        <w:t xml:space="preserve">of </w:t>
      </w:r>
      <w:r w:rsidRPr="003C5058">
        <w:rPr>
          <w:spacing w:val="-3"/>
        </w:rPr>
        <w:t xml:space="preserve">bait </w:t>
      </w:r>
      <w:r w:rsidRPr="003C5058">
        <w:rPr>
          <w:spacing w:val="-5"/>
        </w:rPr>
        <w:t xml:space="preserve">placed in </w:t>
      </w:r>
      <w:r w:rsidRPr="003C5058">
        <w:rPr>
          <w:spacing w:val="-7"/>
        </w:rPr>
        <w:t xml:space="preserve">any one </w:t>
      </w:r>
      <w:r w:rsidRPr="003C5058">
        <w:rPr>
          <w:spacing w:val="-6"/>
        </w:rPr>
        <w:t xml:space="preserve">location </w:t>
      </w:r>
      <w:r w:rsidRPr="003C5058">
        <w:rPr>
          <w:spacing w:val="-5"/>
        </w:rPr>
        <w:t xml:space="preserve">could </w:t>
      </w:r>
      <w:r w:rsidRPr="003C5058">
        <w:rPr>
          <w:spacing w:val="-7"/>
        </w:rPr>
        <w:t xml:space="preserve">range </w:t>
      </w:r>
      <w:r w:rsidRPr="003C5058">
        <w:rPr>
          <w:spacing w:val="-6"/>
        </w:rPr>
        <w:t xml:space="preserve">from </w:t>
      </w:r>
      <w:r w:rsidRPr="003C5058">
        <w:rPr>
          <w:spacing w:val="-12"/>
        </w:rPr>
        <w:t xml:space="preserve">20 </w:t>
      </w:r>
      <w:r w:rsidRPr="003C5058">
        <w:rPr>
          <w:spacing w:val="-3"/>
        </w:rPr>
        <w:t xml:space="preserve">to </w:t>
      </w:r>
      <w:r w:rsidRPr="003C5058">
        <w:rPr>
          <w:spacing w:val="-24"/>
        </w:rPr>
        <w:t xml:space="preserve">100 </w:t>
      </w:r>
      <w:r w:rsidRPr="003C5058">
        <w:rPr>
          <w:spacing w:val="-6"/>
        </w:rPr>
        <w:t xml:space="preserve">pounds, </w:t>
      </w:r>
      <w:r w:rsidRPr="003C5058">
        <w:rPr>
          <w:spacing w:val="-8"/>
        </w:rPr>
        <w:t xml:space="preserve">depending on </w:t>
      </w:r>
      <w:r w:rsidRPr="003C5058">
        <w:rPr>
          <w:spacing w:val="-4"/>
        </w:rPr>
        <w:t xml:space="preserve">the </w:t>
      </w:r>
      <w:r w:rsidRPr="003C5058">
        <w:rPr>
          <w:spacing w:val="-3"/>
        </w:rPr>
        <w:t>bai</w:t>
      </w:r>
      <w:r w:rsidRPr="003C5058">
        <w:rPr>
          <w:spacing w:val="-3"/>
        </w:rPr>
        <w:t xml:space="preserve">t </w:t>
      </w:r>
      <w:r w:rsidRPr="003C5058">
        <w:rPr>
          <w:spacing w:val="-6"/>
        </w:rPr>
        <w:t xml:space="preserve">used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number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deer </w:t>
      </w:r>
      <w:r w:rsidRPr="003C5058">
        <w:rPr>
          <w:spacing w:val="-5"/>
        </w:rPr>
        <w:t xml:space="preserve">in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immediate  </w:t>
      </w:r>
      <w:r w:rsidRPr="003C5058">
        <w:rPr>
          <w:spacing w:val="-9"/>
        </w:rPr>
        <w:t>area.</w:t>
      </w:r>
    </w:p>
    <w:p w:rsidR="00000000" w:rsidRPr="003C5058" w:rsidRDefault="006E1C7B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spacing w:before="1" w:line="232" w:lineRule="auto"/>
        <w:ind w:left="589" w:right="377" w:hanging="5"/>
        <w:rPr>
          <w:spacing w:val="-9"/>
        </w:rPr>
      </w:pPr>
      <w:r w:rsidRPr="003C5058">
        <w:rPr>
          <w:spacing w:val="-7"/>
        </w:rPr>
        <w:t xml:space="preserve">NPS </w:t>
      </w:r>
      <w:r w:rsidRPr="003C5058">
        <w:rPr>
          <w:spacing w:val="-6"/>
        </w:rPr>
        <w:t xml:space="preserve">Public Health </w:t>
      </w:r>
      <w:r w:rsidRPr="003C5058">
        <w:rPr>
          <w:spacing w:val="-7"/>
        </w:rPr>
        <w:t xml:space="preserve">Service </w:t>
      </w:r>
      <w:r w:rsidRPr="003C5058">
        <w:rPr>
          <w:spacing w:val="-6"/>
        </w:rPr>
        <w:t xml:space="preserve">guidance </w:t>
      </w:r>
      <w:r w:rsidRPr="003C5058">
        <w:rPr>
          <w:spacing w:val="-5"/>
        </w:rPr>
        <w:t xml:space="preserve">pertaining </w:t>
      </w:r>
      <w:r w:rsidRPr="003C5058">
        <w:t xml:space="preserve">to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donation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meat </w:t>
      </w:r>
      <w:r w:rsidRPr="003C5058">
        <w:rPr>
          <w:spacing w:val="-8"/>
        </w:rPr>
        <w:t xml:space="preserve">will </w:t>
      </w:r>
      <w:r w:rsidRPr="003C5058">
        <w:rPr>
          <w:spacing w:val="-5"/>
        </w:rPr>
        <w:t xml:space="preserve">be </w:t>
      </w:r>
      <w:r w:rsidRPr="003C5058">
        <w:rPr>
          <w:spacing w:val="-8"/>
        </w:rPr>
        <w:t xml:space="preserve">followed. Meat </w:t>
      </w:r>
      <w:r w:rsidRPr="003C5058">
        <w:rPr>
          <w:spacing w:val="-6"/>
        </w:rPr>
        <w:t xml:space="preserve">from </w:t>
      </w:r>
      <w:r w:rsidRPr="003C5058">
        <w:rPr>
          <w:spacing w:val="-7"/>
        </w:rPr>
        <w:t xml:space="preserve">any animal confirmed </w:t>
      </w:r>
      <w:r w:rsidRPr="003C5058">
        <w:t xml:space="preserve">to </w:t>
      </w:r>
      <w:r w:rsidRPr="003C5058">
        <w:rPr>
          <w:spacing w:val="-8"/>
        </w:rPr>
        <w:t xml:space="preserve">be </w:t>
      </w:r>
      <w:r w:rsidRPr="003C5058">
        <w:rPr>
          <w:spacing w:val="-6"/>
        </w:rPr>
        <w:t xml:space="preserve">infected with chronic wasting disease </w:t>
      </w:r>
      <w:r w:rsidRPr="003C5058">
        <w:rPr>
          <w:spacing w:val="-10"/>
        </w:rPr>
        <w:t xml:space="preserve">(CWD) </w:t>
      </w:r>
      <w:r w:rsidRPr="003C5058">
        <w:rPr>
          <w:spacing w:val="-6"/>
        </w:rPr>
        <w:t xml:space="preserve">will not </w:t>
      </w:r>
      <w:r w:rsidRPr="003C5058">
        <w:rPr>
          <w:spacing w:val="-10"/>
        </w:rPr>
        <w:t xml:space="preserve">be  </w:t>
      </w:r>
      <w:r w:rsidRPr="003C5058">
        <w:rPr>
          <w:spacing w:val="-7"/>
        </w:rPr>
        <w:t xml:space="preserve">donated, and </w:t>
      </w:r>
      <w:r w:rsidRPr="003C5058">
        <w:rPr>
          <w:spacing w:val="-6"/>
        </w:rPr>
        <w:t xml:space="preserve">the </w:t>
      </w:r>
      <w:r w:rsidRPr="003C5058">
        <w:rPr>
          <w:spacing w:val="-4"/>
        </w:rPr>
        <w:t xml:space="preserve">carcass </w:t>
      </w:r>
      <w:r w:rsidRPr="003C5058">
        <w:rPr>
          <w:spacing w:val="-9"/>
        </w:rPr>
        <w:t xml:space="preserve">will </w:t>
      </w:r>
      <w:r w:rsidRPr="003C5058">
        <w:rPr>
          <w:spacing w:val="-5"/>
        </w:rPr>
        <w:t xml:space="preserve">be disposed </w:t>
      </w:r>
      <w:r w:rsidRPr="003C5058">
        <w:t xml:space="preserve">of </w:t>
      </w:r>
      <w:r w:rsidRPr="003C5058">
        <w:rPr>
          <w:spacing w:val="-5"/>
        </w:rPr>
        <w:t xml:space="preserve">in </w:t>
      </w:r>
      <w:r w:rsidRPr="003C5058">
        <w:rPr>
          <w:spacing w:val="-6"/>
        </w:rPr>
        <w:t xml:space="preserve">accordance </w:t>
      </w:r>
      <w:r w:rsidRPr="003C5058">
        <w:rPr>
          <w:spacing w:val="-4"/>
        </w:rPr>
        <w:t xml:space="preserve">with </w:t>
      </w:r>
      <w:r w:rsidRPr="003C5058">
        <w:rPr>
          <w:spacing w:val="-7"/>
        </w:rPr>
        <w:t xml:space="preserve">NPS disposal </w:t>
      </w:r>
      <w:r w:rsidRPr="003C5058">
        <w:rPr>
          <w:spacing w:val="-5"/>
        </w:rPr>
        <w:t xml:space="preserve">guidelines </w:t>
      </w:r>
      <w:r w:rsidRPr="003C5058">
        <w:rPr>
          <w:spacing w:val="4"/>
        </w:rPr>
        <w:t xml:space="preserve">if </w:t>
      </w:r>
      <w:r w:rsidRPr="003C5058">
        <w:rPr>
          <w:spacing w:val="-20"/>
        </w:rPr>
        <w:t xml:space="preserve">CWD </w:t>
      </w:r>
      <w:r w:rsidRPr="003C5058">
        <w:rPr>
          <w:spacing w:val="-10"/>
        </w:rPr>
        <w:t>is</w:t>
      </w:r>
      <w:r w:rsidRPr="003C5058">
        <w:rPr>
          <w:spacing w:val="5"/>
        </w:rPr>
        <w:t xml:space="preserve"> </w:t>
      </w:r>
      <w:r w:rsidRPr="003C5058">
        <w:rPr>
          <w:spacing w:val="-9"/>
        </w:rPr>
        <w:t>found.</w:t>
      </w: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spacing w:before="7"/>
        <w:rPr>
          <w:sz w:val="17"/>
          <w:szCs w:val="17"/>
        </w:rPr>
      </w:pPr>
      <w:r w:rsidRPr="003C5058">
        <w:rPr>
          <w:noProof/>
        </w:rPr>
        <w:pict>
          <v:rect id="_x0000_s1039" style="position:absolute;margin-left:66pt;margin-top:12.1pt;width:2pt;height:1pt;z-index:251651072;mso-wrap-distance-left:0;mso-wrap-distance-right: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" cy="9525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type="topAndBottom" anchorx="page"/>
          </v:rect>
        </w:pict>
      </w:r>
    </w:p>
    <w:p w:rsidR="00000000" w:rsidRPr="003C5058" w:rsidRDefault="006E1C7B">
      <w:pPr>
        <w:pStyle w:val="BodyText"/>
        <w:kinsoku w:val="0"/>
        <w:overflowPunct w:val="0"/>
        <w:spacing w:before="7"/>
        <w:rPr>
          <w:sz w:val="17"/>
          <w:szCs w:val="17"/>
        </w:rPr>
        <w:sectPr w:rsidR="00000000" w:rsidRPr="003C5058">
          <w:footerReference w:type="default" r:id="rId19"/>
          <w:pgSz w:w="12300" w:h="15780"/>
          <w:pgMar w:top="1280" w:right="1680" w:bottom="960" w:left="1220" w:header="0" w:footer="763" w:gutter="0"/>
          <w:pgNumType w:start="4"/>
          <w:cols w:space="720" w:equalWidth="0">
            <w:col w:w="9400"/>
          </w:cols>
          <w:noEndnote/>
        </w:sectPr>
      </w:pPr>
    </w:p>
    <w:p w:rsidR="00000000" w:rsidRPr="003C5058" w:rsidRDefault="006E1C7B">
      <w:pPr>
        <w:pStyle w:val="Heading2"/>
        <w:kinsoku w:val="0"/>
        <w:overflowPunct w:val="0"/>
        <w:spacing w:before="62" w:line="271" w:lineRule="exact"/>
      </w:pPr>
      <w:r w:rsidRPr="003C5058">
        <w:rPr>
          <w:u w:val="single"/>
        </w:rPr>
        <w:lastRenderedPageBreak/>
        <w:t>Capture and Euthanasia</w:t>
      </w:r>
    </w:p>
    <w:p w:rsidR="00000000" w:rsidRPr="003C5058" w:rsidRDefault="006E1C7B">
      <w:pPr>
        <w:pStyle w:val="Heading4"/>
        <w:kinsoku w:val="0"/>
        <w:overflowPunct w:val="0"/>
        <w:spacing w:before="34" w:line="189" w:lineRule="auto"/>
        <w:ind w:right="222" w:firstLine="9"/>
        <w:rPr>
          <w:rFonts w:ascii="Times New Roman" w:hAnsi="Times New Roman" w:cs="Times New Roman"/>
          <w:spacing w:val="-7"/>
        </w:rPr>
      </w:pPr>
      <w:r w:rsidRPr="003C5058">
        <w:rPr>
          <w:rFonts w:ascii="Times New Roman" w:hAnsi="Times New Roman" w:cs="Times New Roman"/>
          <w:spacing w:val="-7"/>
        </w:rPr>
        <w:t>Capture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10"/>
        </w:rPr>
        <w:t>and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euthanasia</w:t>
      </w:r>
      <w:r w:rsidRPr="003C5058">
        <w:rPr>
          <w:rFonts w:ascii="Times New Roman" w:hAnsi="Times New Roman" w:cs="Times New Roman"/>
          <w:spacing w:val="-37"/>
        </w:rPr>
        <w:t xml:space="preserve"> </w:t>
      </w:r>
      <w:r w:rsidRPr="003C5058">
        <w:rPr>
          <w:rFonts w:ascii="Times New Roman" w:hAnsi="Times New Roman" w:cs="Times New Roman"/>
          <w:spacing w:val="2"/>
        </w:rPr>
        <w:t>will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only</w:t>
      </w:r>
      <w:r w:rsidRPr="003C5058">
        <w:rPr>
          <w:rFonts w:ascii="Times New Roman" w:hAnsi="Times New Roman" w:cs="Times New Roman"/>
          <w:spacing w:val="-3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be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use</w:t>
      </w:r>
      <w:r w:rsidRPr="003C5058">
        <w:rPr>
          <w:rFonts w:ascii="Times New Roman" w:hAnsi="Times New Roman" w:cs="Times New Roman"/>
          <w:spacing w:val="-4"/>
        </w:rPr>
        <w:t>d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10"/>
        </w:rPr>
        <w:t>in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circumstances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where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sharpshooting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is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not</w:t>
      </w:r>
      <w:r w:rsidRPr="003C5058">
        <w:rPr>
          <w:rFonts w:ascii="Times New Roman" w:hAnsi="Times New Roman" w:cs="Times New Roman"/>
          <w:spacing w:val="-37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 xml:space="preserve">appropriate </w:t>
      </w:r>
      <w:r w:rsidRPr="003C5058">
        <w:rPr>
          <w:rFonts w:ascii="Times New Roman" w:hAnsi="Times New Roman" w:cs="Times New Roman"/>
          <w:spacing w:val="-8"/>
        </w:rPr>
        <w:t>due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to</w:t>
      </w:r>
      <w:r w:rsidRPr="003C5058">
        <w:rPr>
          <w:rFonts w:ascii="Times New Roman" w:hAnsi="Times New Roman" w:cs="Times New Roman"/>
          <w:spacing w:val="-16"/>
        </w:rPr>
        <w:t xml:space="preserve"> </w:t>
      </w:r>
      <w:r w:rsidRPr="003C5058">
        <w:rPr>
          <w:rFonts w:ascii="Times New Roman" w:hAnsi="Times New Roman" w:cs="Times New Roman"/>
        </w:rPr>
        <w:t>safety</w:t>
      </w:r>
      <w:r w:rsidRPr="003C5058">
        <w:rPr>
          <w:rFonts w:ascii="Times New Roman" w:hAnsi="Times New Roman" w:cs="Times New Roman"/>
          <w:spacing w:val="-14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or</w:t>
      </w:r>
      <w:r w:rsidRPr="003C5058">
        <w:rPr>
          <w:rFonts w:ascii="Times New Roman" w:hAnsi="Times New Roman" w:cs="Times New Roman"/>
          <w:spacing w:val="-17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security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concerns.</w:t>
      </w:r>
      <w:r w:rsidRPr="003C5058">
        <w:rPr>
          <w:rFonts w:ascii="Times New Roman" w:hAnsi="Times New Roman" w:cs="Times New Roman"/>
          <w:spacing w:val="-9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This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is</w:t>
      </w:r>
      <w:r w:rsidRPr="003C5058">
        <w:rPr>
          <w:rFonts w:ascii="Times New Roman" w:hAnsi="Times New Roman" w:cs="Times New Roman"/>
          <w:spacing w:val="-12"/>
        </w:rPr>
        <w:t xml:space="preserve"> </w:t>
      </w:r>
      <w:r w:rsidRPr="003C5058">
        <w:rPr>
          <w:rFonts w:ascii="Times New Roman" w:hAnsi="Times New Roman" w:cs="Times New Roman"/>
        </w:rPr>
        <w:t>expected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to</w:t>
      </w:r>
      <w:r w:rsidRPr="003C5058">
        <w:rPr>
          <w:rFonts w:ascii="Times New Roman" w:hAnsi="Times New Roman" w:cs="Times New Roman"/>
          <w:spacing w:val="-16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be</w:t>
      </w:r>
      <w:r w:rsidRPr="003C5058">
        <w:rPr>
          <w:rFonts w:ascii="Times New Roman" w:hAnsi="Times New Roman" w:cs="Times New Roman"/>
          <w:spacing w:val="-12"/>
        </w:rPr>
        <w:t xml:space="preserve"> </w:t>
      </w:r>
      <w:r w:rsidRPr="003C5058">
        <w:rPr>
          <w:rFonts w:ascii="Times New Roman" w:hAnsi="Times New Roman" w:cs="Times New Roman"/>
          <w:spacing w:val="6"/>
        </w:rPr>
        <w:t>3%</w:t>
      </w:r>
      <w:r w:rsidRPr="003C5058">
        <w:rPr>
          <w:rFonts w:ascii="Times New Roman" w:hAnsi="Times New Roman" w:cs="Times New Roman"/>
          <w:spacing w:val="-21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or</w:t>
      </w:r>
      <w:r w:rsidRPr="003C5058">
        <w:rPr>
          <w:rFonts w:ascii="Times New Roman" w:hAnsi="Times New Roman" w:cs="Times New Roman"/>
          <w:spacing w:val="-20"/>
        </w:rPr>
        <w:t xml:space="preserve"> </w:t>
      </w:r>
      <w:r w:rsidRPr="003C5058">
        <w:rPr>
          <w:rFonts w:ascii="Times New Roman" w:hAnsi="Times New Roman" w:cs="Times New Roman"/>
        </w:rPr>
        <w:t>less</w:t>
      </w:r>
      <w:r w:rsidRPr="003C5058">
        <w:rPr>
          <w:rFonts w:ascii="Times New Roman" w:hAnsi="Times New Roman" w:cs="Times New Roman"/>
          <w:spacing w:val="-13"/>
        </w:rPr>
        <w:t xml:space="preserve"> </w:t>
      </w:r>
      <w:r w:rsidRPr="003C5058">
        <w:rPr>
          <w:rFonts w:ascii="Times New Roman" w:hAnsi="Times New Roman" w:cs="Times New Roman"/>
          <w:spacing w:val="11"/>
        </w:rPr>
        <w:t>of</w:t>
      </w:r>
      <w:r w:rsidRPr="003C5058">
        <w:rPr>
          <w:rFonts w:ascii="Times New Roman" w:hAnsi="Times New Roman" w:cs="Times New Roman"/>
          <w:spacing w:val="-4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total</w:t>
      </w:r>
      <w:r w:rsidRPr="003C5058">
        <w:rPr>
          <w:rFonts w:ascii="Times New Roman" w:hAnsi="Times New Roman" w:cs="Times New Roman"/>
          <w:spacing w:val="-19"/>
        </w:rPr>
        <w:t xml:space="preserve"> </w:t>
      </w:r>
      <w:r w:rsidRPr="003C5058">
        <w:rPr>
          <w:rFonts w:ascii="Times New Roman" w:hAnsi="Times New Roman" w:cs="Times New Roman"/>
          <w:spacing w:val="-9"/>
        </w:rPr>
        <w:t>number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9"/>
        </w:rPr>
        <w:t>of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 xml:space="preserve">deer </w:t>
      </w:r>
      <w:r w:rsidRPr="003C5058">
        <w:rPr>
          <w:rFonts w:ascii="Times New Roman" w:hAnsi="Times New Roman" w:cs="Times New Roman"/>
          <w:spacing w:val="-4"/>
        </w:rPr>
        <w:t>being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removed.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preferred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technique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</w:rPr>
        <w:t>for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this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8"/>
        </w:rPr>
        <w:t>method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2"/>
        </w:rPr>
        <w:t>will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be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for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qualified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</w:rPr>
        <w:t>federal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 xml:space="preserve">employees </w:t>
      </w:r>
      <w:r w:rsidRPr="003C5058">
        <w:rPr>
          <w:rFonts w:ascii="Times New Roman" w:hAnsi="Times New Roman" w:cs="Times New Roman"/>
          <w:spacing w:val="-7"/>
        </w:rPr>
        <w:t xml:space="preserve">or </w:t>
      </w:r>
      <w:r w:rsidRPr="003C5058">
        <w:rPr>
          <w:rFonts w:ascii="Times New Roman" w:hAnsi="Times New Roman" w:cs="Times New Roman"/>
          <w:spacing w:val="-6"/>
        </w:rPr>
        <w:t xml:space="preserve">contractors </w:t>
      </w:r>
      <w:r w:rsidRPr="003C5058">
        <w:rPr>
          <w:rFonts w:ascii="Times New Roman" w:hAnsi="Times New Roman" w:cs="Times New Roman"/>
          <w:spacing w:val="-5"/>
        </w:rPr>
        <w:t xml:space="preserve">to </w:t>
      </w:r>
      <w:r w:rsidRPr="003C5058">
        <w:rPr>
          <w:rFonts w:ascii="Times New Roman" w:hAnsi="Times New Roman" w:cs="Times New Roman"/>
          <w:spacing w:val="-6"/>
        </w:rPr>
        <w:t xml:space="preserve">trap deer, approach </w:t>
      </w:r>
      <w:r w:rsidRPr="003C5058">
        <w:rPr>
          <w:rFonts w:ascii="Times New Roman" w:hAnsi="Times New Roman" w:cs="Times New Roman"/>
          <w:spacing w:val="-8"/>
        </w:rPr>
        <w:t xml:space="preserve">them </w:t>
      </w:r>
      <w:r w:rsidRPr="003C5058">
        <w:rPr>
          <w:rFonts w:ascii="Times New Roman" w:hAnsi="Times New Roman" w:cs="Times New Roman"/>
          <w:spacing w:val="-10"/>
        </w:rPr>
        <w:t xml:space="preserve">on </w:t>
      </w:r>
      <w:r w:rsidRPr="003C5058">
        <w:rPr>
          <w:rFonts w:ascii="Times New Roman" w:hAnsi="Times New Roman" w:cs="Times New Roman"/>
          <w:spacing w:val="-4"/>
        </w:rPr>
        <w:t xml:space="preserve">foot, </w:t>
      </w:r>
      <w:r w:rsidRPr="003C5058">
        <w:rPr>
          <w:rFonts w:ascii="Times New Roman" w:hAnsi="Times New Roman" w:cs="Times New Roman"/>
          <w:spacing w:val="-10"/>
        </w:rPr>
        <w:t xml:space="preserve">and </w:t>
      </w:r>
      <w:r w:rsidRPr="003C5058">
        <w:rPr>
          <w:rFonts w:ascii="Times New Roman" w:hAnsi="Times New Roman" w:cs="Times New Roman"/>
          <w:spacing w:val="-6"/>
        </w:rPr>
        <w:t xml:space="preserve">euthanize </w:t>
      </w:r>
      <w:r w:rsidRPr="003C5058">
        <w:rPr>
          <w:rFonts w:ascii="Times New Roman" w:hAnsi="Times New Roman" w:cs="Times New Roman"/>
          <w:spacing w:val="-8"/>
        </w:rPr>
        <w:t xml:space="preserve">them. </w:t>
      </w:r>
      <w:r w:rsidRPr="003C5058">
        <w:rPr>
          <w:rFonts w:ascii="Times New Roman" w:hAnsi="Times New Roman" w:cs="Times New Roman"/>
        </w:rPr>
        <w:t xml:space="preserve">Activities will </w:t>
      </w:r>
      <w:r w:rsidRPr="003C5058">
        <w:rPr>
          <w:rFonts w:ascii="Times New Roman" w:hAnsi="Times New Roman" w:cs="Times New Roman"/>
          <w:spacing w:val="-4"/>
        </w:rPr>
        <w:t xml:space="preserve">occur </w:t>
      </w:r>
      <w:r w:rsidRPr="003C5058">
        <w:rPr>
          <w:rFonts w:ascii="Times New Roman" w:hAnsi="Times New Roman" w:cs="Times New Roman"/>
          <w:spacing w:val="-10"/>
        </w:rPr>
        <w:t xml:space="preserve">at </w:t>
      </w:r>
      <w:r w:rsidRPr="003C5058">
        <w:rPr>
          <w:rFonts w:ascii="Times New Roman" w:hAnsi="Times New Roman" w:cs="Times New Roman"/>
          <w:spacing w:val="-8"/>
        </w:rPr>
        <w:t>dawn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or</w:t>
      </w:r>
      <w:r w:rsidRPr="003C5058">
        <w:rPr>
          <w:rFonts w:ascii="Times New Roman" w:hAnsi="Times New Roman" w:cs="Times New Roman"/>
          <w:spacing w:val="-27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dusk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when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4"/>
        </w:rPr>
        <w:t>few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</w:rPr>
        <w:t>visitors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are</w:t>
      </w:r>
      <w:r w:rsidRPr="003C5058">
        <w:rPr>
          <w:rFonts w:ascii="Times New Roman" w:hAnsi="Times New Roman" w:cs="Times New Roman"/>
          <w:spacing w:val="-24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in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25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park.</w:t>
      </w:r>
    </w:p>
    <w:p w:rsidR="00000000" w:rsidRPr="003C5058" w:rsidRDefault="006E1C7B">
      <w:pPr>
        <w:pStyle w:val="BodyText"/>
        <w:kinsoku w:val="0"/>
        <w:overflowPunct w:val="0"/>
        <w:spacing w:before="245" w:line="187" w:lineRule="auto"/>
        <w:ind w:left="109" w:right="222" w:firstLine="9"/>
        <w:rPr>
          <w:spacing w:val="-6"/>
          <w:sz w:val="24"/>
          <w:szCs w:val="24"/>
        </w:rPr>
      </w:pPr>
      <w:r w:rsidRPr="003C5058">
        <w:rPr>
          <w:spacing w:val="-5"/>
          <w:sz w:val="24"/>
          <w:szCs w:val="24"/>
        </w:rPr>
        <w:t xml:space="preserve">Deer </w:t>
      </w:r>
      <w:r w:rsidRPr="003C5058">
        <w:rPr>
          <w:spacing w:val="2"/>
          <w:sz w:val="24"/>
          <w:szCs w:val="24"/>
        </w:rPr>
        <w:t xml:space="preserve">will </w:t>
      </w:r>
      <w:r w:rsidRPr="003C5058">
        <w:rPr>
          <w:spacing w:val="-5"/>
          <w:sz w:val="24"/>
          <w:szCs w:val="24"/>
        </w:rPr>
        <w:t xml:space="preserve">be </w:t>
      </w:r>
      <w:r w:rsidRPr="003C5058">
        <w:rPr>
          <w:spacing w:val="-6"/>
          <w:sz w:val="24"/>
          <w:szCs w:val="24"/>
        </w:rPr>
        <w:t xml:space="preserve">captured </w:t>
      </w:r>
      <w:r w:rsidRPr="003C5058">
        <w:rPr>
          <w:spacing w:val="-3"/>
          <w:sz w:val="24"/>
          <w:szCs w:val="24"/>
        </w:rPr>
        <w:t xml:space="preserve">with </w:t>
      </w:r>
      <w:r w:rsidRPr="003C5058">
        <w:rPr>
          <w:spacing w:val="-6"/>
          <w:sz w:val="24"/>
          <w:szCs w:val="24"/>
        </w:rPr>
        <w:t xml:space="preserve">nets </w:t>
      </w:r>
      <w:r w:rsidRPr="003C5058">
        <w:rPr>
          <w:spacing w:val="-7"/>
          <w:sz w:val="24"/>
          <w:szCs w:val="24"/>
        </w:rPr>
        <w:t xml:space="preserve">or </w:t>
      </w:r>
      <w:r w:rsidRPr="003C5058">
        <w:rPr>
          <w:spacing w:val="-4"/>
          <w:sz w:val="24"/>
          <w:szCs w:val="24"/>
        </w:rPr>
        <w:t xml:space="preserve">traps </w:t>
      </w:r>
      <w:r w:rsidRPr="003C5058">
        <w:rPr>
          <w:spacing w:val="-10"/>
          <w:sz w:val="24"/>
          <w:szCs w:val="24"/>
        </w:rPr>
        <w:t xml:space="preserve">and </w:t>
      </w:r>
      <w:r w:rsidRPr="003C5058">
        <w:rPr>
          <w:spacing w:val="-5"/>
          <w:sz w:val="24"/>
          <w:szCs w:val="24"/>
        </w:rPr>
        <w:t xml:space="preserve">euthanized </w:t>
      </w:r>
      <w:r w:rsidRPr="003C5058">
        <w:rPr>
          <w:sz w:val="24"/>
          <w:szCs w:val="24"/>
        </w:rPr>
        <w:t xml:space="preserve">as </w:t>
      </w:r>
      <w:r w:rsidRPr="003C5058">
        <w:rPr>
          <w:spacing w:val="-7"/>
          <w:sz w:val="24"/>
          <w:szCs w:val="24"/>
        </w:rPr>
        <w:t xml:space="preserve">humanely </w:t>
      </w:r>
      <w:r w:rsidRPr="003C5058">
        <w:rPr>
          <w:sz w:val="24"/>
          <w:szCs w:val="24"/>
        </w:rPr>
        <w:t xml:space="preserve">as </w:t>
      </w:r>
      <w:r w:rsidRPr="003C5058">
        <w:rPr>
          <w:spacing w:val="-3"/>
          <w:sz w:val="24"/>
          <w:szCs w:val="24"/>
        </w:rPr>
        <w:t xml:space="preserve">possible. </w:t>
      </w:r>
      <w:r w:rsidRPr="003C5058">
        <w:rPr>
          <w:spacing w:val="-4"/>
          <w:sz w:val="24"/>
          <w:szCs w:val="24"/>
        </w:rPr>
        <w:t xml:space="preserve">Euthanasia </w:t>
      </w:r>
      <w:r w:rsidRPr="003C5058">
        <w:rPr>
          <w:spacing w:val="-7"/>
          <w:sz w:val="24"/>
          <w:szCs w:val="24"/>
        </w:rPr>
        <w:t>methods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z w:val="24"/>
          <w:szCs w:val="24"/>
        </w:rPr>
        <w:t>may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include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z w:val="24"/>
          <w:szCs w:val="24"/>
        </w:rPr>
        <w:t>a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combination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13"/>
          <w:sz w:val="24"/>
          <w:szCs w:val="24"/>
        </w:rPr>
        <w:t>of</w:t>
      </w:r>
      <w:r w:rsidRPr="003C5058">
        <w:rPr>
          <w:spacing w:val="-44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penetrating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captive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bolt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gun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and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potassium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chloride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14"/>
          <w:sz w:val="24"/>
          <w:szCs w:val="24"/>
        </w:rPr>
        <w:t xml:space="preserve">or </w:t>
      </w:r>
      <w:r w:rsidRPr="003C5058">
        <w:rPr>
          <w:spacing w:val="-4"/>
          <w:sz w:val="24"/>
          <w:szCs w:val="24"/>
        </w:rPr>
        <w:t xml:space="preserve">exsanguination, </w:t>
      </w:r>
      <w:r w:rsidRPr="003C5058">
        <w:rPr>
          <w:spacing w:val="-5"/>
          <w:sz w:val="24"/>
          <w:szCs w:val="24"/>
        </w:rPr>
        <w:t xml:space="preserve">firearm technique, </w:t>
      </w:r>
      <w:r w:rsidRPr="003C5058">
        <w:rPr>
          <w:spacing w:val="-7"/>
          <w:sz w:val="24"/>
          <w:szCs w:val="24"/>
        </w:rPr>
        <w:t xml:space="preserve">or other </w:t>
      </w:r>
      <w:r w:rsidRPr="003C5058">
        <w:rPr>
          <w:spacing w:val="-9"/>
          <w:sz w:val="24"/>
          <w:szCs w:val="24"/>
        </w:rPr>
        <w:t xml:space="preserve">humane </w:t>
      </w:r>
      <w:r w:rsidRPr="003C5058">
        <w:rPr>
          <w:spacing w:val="-6"/>
          <w:sz w:val="24"/>
          <w:szCs w:val="24"/>
        </w:rPr>
        <w:t xml:space="preserve">technique. </w:t>
      </w:r>
      <w:r w:rsidRPr="003C5058">
        <w:rPr>
          <w:sz w:val="24"/>
          <w:szCs w:val="24"/>
        </w:rPr>
        <w:t xml:space="preserve">Several </w:t>
      </w:r>
      <w:r w:rsidRPr="003C5058">
        <w:rPr>
          <w:spacing w:val="-8"/>
          <w:sz w:val="24"/>
          <w:szCs w:val="24"/>
        </w:rPr>
        <w:t xml:space="preserve">methods </w:t>
      </w:r>
      <w:r w:rsidRPr="003C5058">
        <w:rPr>
          <w:spacing w:val="11"/>
          <w:sz w:val="24"/>
          <w:szCs w:val="24"/>
        </w:rPr>
        <w:t xml:space="preserve">of </w:t>
      </w:r>
      <w:r w:rsidRPr="003C5058">
        <w:rPr>
          <w:sz w:val="24"/>
          <w:szCs w:val="24"/>
        </w:rPr>
        <w:t xml:space="preserve">wildlife </w:t>
      </w:r>
      <w:r w:rsidRPr="003C5058">
        <w:rPr>
          <w:spacing w:val="-6"/>
          <w:sz w:val="24"/>
          <w:szCs w:val="24"/>
        </w:rPr>
        <w:t xml:space="preserve">trapping </w:t>
      </w:r>
      <w:r w:rsidRPr="003C5058">
        <w:rPr>
          <w:spacing w:val="-4"/>
          <w:sz w:val="24"/>
          <w:szCs w:val="24"/>
        </w:rPr>
        <w:t xml:space="preserve">may </w:t>
      </w:r>
      <w:r w:rsidRPr="003C5058">
        <w:rPr>
          <w:spacing w:val="-3"/>
          <w:sz w:val="24"/>
          <w:szCs w:val="24"/>
        </w:rPr>
        <w:t xml:space="preserve">be </w:t>
      </w:r>
      <w:r w:rsidRPr="003C5058">
        <w:rPr>
          <w:spacing w:val="-4"/>
          <w:sz w:val="24"/>
          <w:szCs w:val="24"/>
        </w:rPr>
        <w:t xml:space="preserve">used, </w:t>
      </w:r>
      <w:r w:rsidRPr="003C5058">
        <w:rPr>
          <w:spacing w:val="-6"/>
          <w:sz w:val="24"/>
          <w:szCs w:val="24"/>
        </w:rPr>
        <w:t xml:space="preserve">including </w:t>
      </w:r>
      <w:r w:rsidRPr="003C5058">
        <w:rPr>
          <w:spacing w:val="-5"/>
          <w:sz w:val="24"/>
          <w:szCs w:val="24"/>
        </w:rPr>
        <w:t xml:space="preserve">but </w:t>
      </w:r>
      <w:r w:rsidRPr="003C5058">
        <w:rPr>
          <w:spacing w:val="-8"/>
          <w:sz w:val="24"/>
          <w:szCs w:val="24"/>
        </w:rPr>
        <w:t xml:space="preserve">not </w:t>
      </w:r>
      <w:r w:rsidRPr="003C5058">
        <w:rPr>
          <w:spacing w:val="-5"/>
          <w:sz w:val="24"/>
          <w:szCs w:val="24"/>
        </w:rPr>
        <w:t xml:space="preserve">limited </w:t>
      </w:r>
      <w:r w:rsidRPr="003C5058">
        <w:rPr>
          <w:sz w:val="24"/>
          <w:szCs w:val="24"/>
        </w:rPr>
        <w:t xml:space="preserve">to </w:t>
      </w:r>
      <w:r w:rsidRPr="003C5058">
        <w:rPr>
          <w:spacing w:val="-11"/>
          <w:sz w:val="24"/>
          <w:szCs w:val="24"/>
        </w:rPr>
        <w:t xml:space="preserve">drop </w:t>
      </w:r>
      <w:r w:rsidRPr="003C5058">
        <w:rPr>
          <w:spacing w:val="-6"/>
          <w:sz w:val="24"/>
          <w:szCs w:val="24"/>
        </w:rPr>
        <w:t xml:space="preserve">nets </w:t>
      </w:r>
      <w:r w:rsidRPr="003C5058">
        <w:rPr>
          <w:spacing w:val="-10"/>
          <w:sz w:val="24"/>
          <w:szCs w:val="24"/>
        </w:rPr>
        <w:t xml:space="preserve">and </w:t>
      </w:r>
      <w:r w:rsidRPr="003C5058">
        <w:rPr>
          <w:sz w:val="24"/>
          <w:szCs w:val="24"/>
        </w:rPr>
        <w:t xml:space="preserve">box </w:t>
      </w:r>
      <w:r w:rsidRPr="003C5058">
        <w:rPr>
          <w:spacing w:val="-5"/>
          <w:sz w:val="24"/>
          <w:szCs w:val="24"/>
        </w:rPr>
        <w:t xml:space="preserve">traps. Most </w:t>
      </w:r>
      <w:r w:rsidRPr="003C5058">
        <w:rPr>
          <w:spacing w:val="-6"/>
          <w:sz w:val="24"/>
          <w:szCs w:val="24"/>
        </w:rPr>
        <w:t xml:space="preserve">trapping </w:t>
      </w:r>
      <w:r w:rsidRPr="003C5058">
        <w:rPr>
          <w:spacing w:val="-8"/>
          <w:sz w:val="24"/>
          <w:szCs w:val="24"/>
        </w:rPr>
        <w:t>methods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z w:val="24"/>
          <w:szCs w:val="24"/>
        </w:rPr>
        <w:t>involve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using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bait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to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attract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deer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to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z w:val="24"/>
          <w:szCs w:val="24"/>
        </w:rPr>
        <w:t>a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z w:val="24"/>
          <w:szCs w:val="24"/>
        </w:rPr>
        <w:t>specific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z w:val="24"/>
          <w:szCs w:val="24"/>
        </w:rPr>
        <w:t>area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or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trap.</w:t>
      </w:r>
      <w:r w:rsidRPr="003C5058">
        <w:rPr>
          <w:spacing w:val="-17"/>
          <w:sz w:val="24"/>
          <w:szCs w:val="24"/>
        </w:rPr>
        <w:t xml:space="preserve"> </w:t>
      </w:r>
      <w:r w:rsidRPr="003C5058">
        <w:rPr>
          <w:sz w:val="24"/>
          <w:szCs w:val="24"/>
        </w:rPr>
        <w:t>Box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traps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z w:val="24"/>
          <w:szCs w:val="24"/>
        </w:rPr>
        <w:t>involve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z w:val="24"/>
          <w:szCs w:val="24"/>
        </w:rPr>
        <w:t>a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 xml:space="preserve">confined </w:t>
      </w:r>
      <w:r w:rsidRPr="003C5058">
        <w:rPr>
          <w:spacing w:val="-4"/>
          <w:sz w:val="24"/>
          <w:szCs w:val="24"/>
        </w:rPr>
        <w:t>space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that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2"/>
          <w:sz w:val="24"/>
          <w:szCs w:val="24"/>
        </w:rPr>
        <w:t>will</w:t>
      </w:r>
      <w:r w:rsidRPr="003C5058">
        <w:rPr>
          <w:spacing w:val="-18"/>
          <w:sz w:val="24"/>
          <w:szCs w:val="24"/>
        </w:rPr>
        <w:t xml:space="preserve"> </w:t>
      </w:r>
      <w:r w:rsidRPr="003C5058">
        <w:rPr>
          <w:sz w:val="24"/>
          <w:szCs w:val="24"/>
        </w:rPr>
        <w:t>safely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hold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z w:val="24"/>
          <w:szCs w:val="24"/>
        </w:rPr>
        <w:t>the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deer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so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that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4"/>
          <w:sz w:val="24"/>
          <w:szCs w:val="24"/>
        </w:rPr>
        <w:t>staff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can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approach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it.</w:t>
      </w:r>
      <w:r w:rsidRPr="003C5058">
        <w:rPr>
          <w:spacing w:val="-11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Drop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net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traps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z w:val="24"/>
          <w:szCs w:val="24"/>
        </w:rPr>
        <w:t>also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often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use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 xml:space="preserve">bait </w:t>
      </w:r>
      <w:r w:rsidRPr="003C5058">
        <w:rPr>
          <w:spacing w:val="-5"/>
          <w:sz w:val="24"/>
          <w:szCs w:val="24"/>
        </w:rPr>
        <w:t xml:space="preserve">to </w:t>
      </w:r>
      <w:r w:rsidRPr="003C5058">
        <w:rPr>
          <w:spacing w:val="-4"/>
          <w:sz w:val="24"/>
          <w:szCs w:val="24"/>
        </w:rPr>
        <w:t xml:space="preserve">attract </w:t>
      </w:r>
      <w:r w:rsidRPr="003C5058">
        <w:rPr>
          <w:spacing w:val="-5"/>
          <w:sz w:val="24"/>
          <w:szCs w:val="24"/>
        </w:rPr>
        <w:t xml:space="preserve">deer to the </w:t>
      </w:r>
      <w:r w:rsidRPr="003C5058">
        <w:rPr>
          <w:spacing w:val="-11"/>
          <w:sz w:val="24"/>
          <w:szCs w:val="24"/>
        </w:rPr>
        <w:t xml:space="preserve">drop </w:t>
      </w:r>
      <w:r w:rsidRPr="003C5058">
        <w:rPr>
          <w:spacing w:val="-4"/>
          <w:sz w:val="24"/>
          <w:szCs w:val="24"/>
        </w:rPr>
        <w:t xml:space="preserve">zone, where </w:t>
      </w:r>
      <w:r w:rsidRPr="003C5058">
        <w:rPr>
          <w:spacing w:val="-6"/>
          <w:sz w:val="24"/>
          <w:szCs w:val="24"/>
        </w:rPr>
        <w:t xml:space="preserve">suspended </w:t>
      </w:r>
      <w:r w:rsidRPr="003C5058">
        <w:rPr>
          <w:spacing w:val="-5"/>
          <w:sz w:val="24"/>
          <w:szCs w:val="24"/>
        </w:rPr>
        <w:t xml:space="preserve">nets </w:t>
      </w:r>
      <w:r w:rsidRPr="003C5058">
        <w:rPr>
          <w:spacing w:val="-7"/>
          <w:sz w:val="24"/>
          <w:szCs w:val="24"/>
        </w:rPr>
        <w:t xml:space="preserve">are </w:t>
      </w:r>
      <w:r w:rsidRPr="003C5058">
        <w:rPr>
          <w:spacing w:val="-3"/>
          <w:sz w:val="24"/>
          <w:szCs w:val="24"/>
        </w:rPr>
        <w:t xml:space="preserve">triggered to </w:t>
      </w:r>
      <w:r w:rsidRPr="003C5058">
        <w:rPr>
          <w:spacing w:val="-11"/>
          <w:sz w:val="24"/>
          <w:szCs w:val="24"/>
        </w:rPr>
        <w:t xml:space="preserve">drop </w:t>
      </w:r>
      <w:r w:rsidRPr="003C5058">
        <w:rPr>
          <w:sz w:val="24"/>
          <w:szCs w:val="24"/>
        </w:rPr>
        <w:t xml:space="preserve">over </w:t>
      </w:r>
      <w:r w:rsidRPr="003C5058">
        <w:rPr>
          <w:spacing w:val="-5"/>
          <w:sz w:val="24"/>
          <w:szCs w:val="24"/>
        </w:rPr>
        <w:t xml:space="preserve">the </w:t>
      </w:r>
      <w:r w:rsidRPr="003C5058">
        <w:rPr>
          <w:spacing w:val="-3"/>
          <w:sz w:val="24"/>
          <w:szCs w:val="24"/>
        </w:rPr>
        <w:t xml:space="preserve">deer </w:t>
      </w:r>
      <w:r w:rsidRPr="003C5058">
        <w:rPr>
          <w:spacing w:val="-14"/>
          <w:sz w:val="24"/>
          <w:szCs w:val="24"/>
        </w:rPr>
        <w:t xml:space="preserve">and </w:t>
      </w:r>
      <w:r w:rsidRPr="003C5058">
        <w:rPr>
          <w:spacing w:val="-6"/>
          <w:sz w:val="24"/>
          <w:szCs w:val="24"/>
        </w:rPr>
        <w:t xml:space="preserve">restrain </w:t>
      </w:r>
      <w:r w:rsidRPr="003C5058">
        <w:rPr>
          <w:spacing w:val="-7"/>
          <w:sz w:val="24"/>
          <w:szCs w:val="24"/>
        </w:rPr>
        <w:t xml:space="preserve">it </w:t>
      </w:r>
      <w:r w:rsidRPr="003C5058">
        <w:rPr>
          <w:spacing w:val="-5"/>
          <w:sz w:val="24"/>
          <w:szCs w:val="24"/>
        </w:rPr>
        <w:t xml:space="preserve">for </w:t>
      </w:r>
      <w:r w:rsidRPr="003C5058">
        <w:rPr>
          <w:spacing w:val="5"/>
          <w:sz w:val="24"/>
          <w:szCs w:val="24"/>
        </w:rPr>
        <w:t xml:space="preserve">staffto </w:t>
      </w:r>
      <w:r w:rsidRPr="003C5058">
        <w:rPr>
          <w:spacing w:val="-8"/>
          <w:sz w:val="24"/>
          <w:szCs w:val="24"/>
        </w:rPr>
        <w:t xml:space="preserve">approach. </w:t>
      </w:r>
      <w:r w:rsidRPr="003C5058">
        <w:rPr>
          <w:spacing w:val="-10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method </w:t>
      </w:r>
      <w:r w:rsidRPr="003C5058">
        <w:rPr>
          <w:spacing w:val="15"/>
          <w:sz w:val="24"/>
          <w:szCs w:val="24"/>
        </w:rPr>
        <w:t xml:space="preserve">of </w:t>
      </w:r>
      <w:r w:rsidRPr="003C5058">
        <w:rPr>
          <w:spacing w:val="-4"/>
          <w:sz w:val="24"/>
          <w:szCs w:val="24"/>
        </w:rPr>
        <w:t xml:space="preserve">capture </w:t>
      </w:r>
      <w:r w:rsidRPr="003C5058">
        <w:rPr>
          <w:sz w:val="24"/>
          <w:szCs w:val="24"/>
        </w:rPr>
        <w:t xml:space="preserve">will </w:t>
      </w:r>
      <w:r w:rsidRPr="003C5058">
        <w:rPr>
          <w:spacing w:val="-5"/>
          <w:sz w:val="24"/>
          <w:szCs w:val="24"/>
        </w:rPr>
        <w:t xml:space="preserve">be </w:t>
      </w:r>
      <w:r w:rsidRPr="003C5058">
        <w:rPr>
          <w:sz w:val="24"/>
          <w:szCs w:val="24"/>
        </w:rPr>
        <w:t xml:space="preserve">selected </w:t>
      </w:r>
      <w:r w:rsidRPr="003C5058">
        <w:rPr>
          <w:spacing w:val="-3"/>
          <w:sz w:val="24"/>
          <w:szCs w:val="24"/>
        </w:rPr>
        <w:t xml:space="preserve">based </w:t>
      </w:r>
      <w:r w:rsidRPr="003C5058">
        <w:rPr>
          <w:spacing w:val="-10"/>
          <w:sz w:val="24"/>
          <w:szCs w:val="24"/>
        </w:rPr>
        <w:t xml:space="preserve">on </w:t>
      </w:r>
      <w:r w:rsidRPr="003C5058">
        <w:rPr>
          <w:spacing w:val="-5"/>
          <w:sz w:val="24"/>
          <w:szCs w:val="24"/>
        </w:rPr>
        <w:t xml:space="preserve">the </w:t>
      </w:r>
      <w:r w:rsidRPr="003C5058">
        <w:rPr>
          <w:sz w:val="24"/>
          <w:szCs w:val="24"/>
        </w:rPr>
        <w:t xml:space="preserve">specific </w:t>
      </w:r>
      <w:r w:rsidRPr="003C5058">
        <w:rPr>
          <w:spacing w:val="-4"/>
          <w:sz w:val="24"/>
          <w:szCs w:val="24"/>
        </w:rPr>
        <w:t>circumstances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(location,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9"/>
          <w:sz w:val="24"/>
          <w:szCs w:val="24"/>
        </w:rPr>
        <w:t>number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9"/>
          <w:sz w:val="24"/>
          <w:szCs w:val="24"/>
        </w:rPr>
        <w:t>of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deer,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z w:val="24"/>
          <w:szCs w:val="24"/>
        </w:rPr>
        <w:t>accessibility,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11"/>
          <w:sz w:val="24"/>
          <w:szCs w:val="24"/>
        </w:rPr>
        <w:t>and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reasons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why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sharpshooting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z w:val="24"/>
          <w:szCs w:val="24"/>
        </w:rPr>
        <w:t>was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12"/>
          <w:sz w:val="24"/>
          <w:szCs w:val="24"/>
        </w:rPr>
        <w:t xml:space="preserve">not </w:t>
      </w:r>
      <w:r w:rsidRPr="003C5058">
        <w:rPr>
          <w:spacing w:val="-4"/>
          <w:sz w:val="24"/>
          <w:szCs w:val="24"/>
        </w:rPr>
        <w:t>advised)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z w:val="24"/>
          <w:szCs w:val="24"/>
        </w:rPr>
        <w:t>for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each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deer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or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group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to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removed.</w:t>
      </w:r>
    </w:p>
    <w:p w:rsidR="00000000" w:rsidRPr="003C5058" w:rsidRDefault="006E1C7B">
      <w:pPr>
        <w:pStyle w:val="BodyText"/>
        <w:kinsoku w:val="0"/>
        <w:overflowPunct w:val="0"/>
        <w:spacing w:before="241" w:line="187" w:lineRule="auto"/>
        <w:ind w:left="109" w:right="222" w:firstLine="14"/>
        <w:rPr>
          <w:spacing w:val="-4"/>
          <w:sz w:val="24"/>
          <w:szCs w:val="24"/>
        </w:rPr>
      </w:pPr>
      <w:r w:rsidRPr="003C5058">
        <w:rPr>
          <w:spacing w:val="-6"/>
          <w:sz w:val="24"/>
          <w:szCs w:val="24"/>
        </w:rPr>
        <w:t>Deer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may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z w:val="24"/>
          <w:szCs w:val="24"/>
        </w:rPr>
        <w:t>also</w:t>
      </w:r>
      <w:r w:rsidRPr="003C5058">
        <w:rPr>
          <w:spacing w:val="-18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be</w:t>
      </w:r>
      <w:r w:rsidRPr="003C5058">
        <w:rPr>
          <w:spacing w:val="-13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immobilized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z w:val="24"/>
          <w:szCs w:val="24"/>
        </w:rPr>
        <w:t>by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darting</w:t>
      </w:r>
      <w:r w:rsidRPr="003C5058">
        <w:rPr>
          <w:spacing w:val="-1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with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z w:val="24"/>
          <w:szCs w:val="24"/>
        </w:rPr>
        <w:t>a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tranquilizer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 xml:space="preserve">gun. </w:t>
      </w:r>
      <w:r w:rsidRPr="003C5058">
        <w:rPr>
          <w:spacing w:val="-5"/>
          <w:sz w:val="24"/>
          <w:szCs w:val="24"/>
        </w:rPr>
        <w:t>This</w:t>
      </w:r>
      <w:r w:rsidRPr="003C5058">
        <w:rPr>
          <w:spacing w:val="-14"/>
          <w:sz w:val="24"/>
          <w:szCs w:val="24"/>
        </w:rPr>
        <w:t xml:space="preserve"> </w:t>
      </w:r>
      <w:r w:rsidRPr="003C5058">
        <w:rPr>
          <w:spacing w:val="-9"/>
          <w:sz w:val="24"/>
          <w:szCs w:val="24"/>
        </w:rPr>
        <w:t>method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may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be</w:t>
      </w:r>
      <w:r w:rsidRPr="003C5058">
        <w:rPr>
          <w:spacing w:val="-19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used</w:t>
      </w:r>
      <w:r w:rsidRPr="003C5058">
        <w:rPr>
          <w:spacing w:val="-17"/>
          <w:sz w:val="24"/>
          <w:szCs w:val="24"/>
        </w:rPr>
        <w:t xml:space="preserve"> </w:t>
      </w:r>
      <w:r w:rsidRPr="003C5058">
        <w:rPr>
          <w:spacing w:val="-19"/>
          <w:sz w:val="24"/>
          <w:szCs w:val="24"/>
        </w:rPr>
        <w:t xml:space="preserve">in </w:t>
      </w:r>
      <w:r w:rsidRPr="003C5058">
        <w:rPr>
          <w:sz w:val="24"/>
          <w:szCs w:val="24"/>
        </w:rPr>
        <w:t>cases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where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deer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had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not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been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z w:val="24"/>
          <w:szCs w:val="24"/>
        </w:rPr>
        <w:t>successfully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attracted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to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z w:val="24"/>
          <w:szCs w:val="24"/>
        </w:rPr>
        <w:t>a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trap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area.</w:t>
      </w:r>
      <w:r w:rsidRPr="003C5058">
        <w:rPr>
          <w:spacing w:val="-13"/>
          <w:sz w:val="24"/>
          <w:szCs w:val="24"/>
        </w:rPr>
        <w:t xml:space="preserve"> </w:t>
      </w:r>
      <w:r w:rsidRPr="003C5058">
        <w:rPr>
          <w:sz w:val="24"/>
          <w:szCs w:val="24"/>
        </w:rPr>
        <w:t>Similarly,</w:t>
      </w:r>
      <w:r w:rsidRPr="003C5058">
        <w:rPr>
          <w:spacing w:val="-17"/>
          <w:sz w:val="24"/>
          <w:szCs w:val="24"/>
        </w:rPr>
        <w:t xml:space="preserve"> </w:t>
      </w:r>
      <w:r w:rsidRPr="003C5058">
        <w:rPr>
          <w:spacing w:val="11"/>
          <w:sz w:val="24"/>
          <w:szCs w:val="24"/>
        </w:rPr>
        <w:t>if</w:t>
      </w:r>
      <w:r w:rsidRPr="003C5058">
        <w:rPr>
          <w:spacing w:val="-37"/>
          <w:sz w:val="24"/>
          <w:szCs w:val="24"/>
        </w:rPr>
        <w:t xml:space="preserve"> </w:t>
      </w:r>
      <w:r w:rsidRPr="003C5058">
        <w:rPr>
          <w:sz w:val="24"/>
          <w:szCs w:val="24"/>
        </w:rPr>
        <w:t>for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some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 xml:space="preserve">reason </w:t>
      </w:r>
      <w:r w:rsidRPr="003C5058">
        <w:rPr>
          <w:spacing w:val="-5"/>
          <w:sz w:val="24"/>
          <w:szCs w:val="24"/>
        </w:rPr>
        <w:t xml:space="preserve">the penetrating </w:t>
      </w:r>
      <w:r w:rsidRPr="003C5058">
        <w:rPr>
          <w:spacing w:val="-3"/>
          <w:sz w:val="24"/>
          <w:szCs w:val="24"/>
        </w:rPr>
        <w:t xml:space="preserve">captive bolt </w:t>
      </w:r>
      <w:r w:rsidRPr="003C5058">
        <w:rPr>
          <w:spacing w:val="-5"/>
          <w:sz w:val="24"/>
          <w:szCs w:val="24"/>
        </w:rPr>
        <w:t xml:space="preserve">gun </w:t>
      </w:r>
      <w:r w:rsidRPr="003C5058">
        <w:rPr>
          <w:spacing w:val="-7"/>
          <w:sz w:val="24"/>
          <w:szCs w:val="24"/>
        </w:rPr>
        <w:t xml:space="preserve">or </w:t>
      </w:r>
      <w:r w:rsidRPr="003C5058">
        <w:rPr>
          <w:spacing w:val="-6"/>
          <w:sz w:val="24"/>
          <w:szCs w:val="24"/>
        </w:rPr>
        <w:t xml:space="preserve">firearm </w:t>
      </w:r>
      <w:r w:rsidRPr="003C5058">
        <w:rPr>
          <w:spacing w:val="-3"/>
          <w:sz w:val="24"/>
          <w:szCs w:val="24"/>
        </w:rPr>
        <w:t xml:space="preserve">technique </w:t>
      </w:r>
      <w:r w:rsidRPr="003C5058">
        <w:rPr>
          <w:sz w:val="24"/>
          <w:szCs w:val="24"/>
        </w:rPr>
        <w:t xml:space="preserve">may </w:t>
      </w:r>
      <w:r w:rsidRPr="003C5058">
        <w:rPr>
          <w:spacing w:val="-8"/>
          <w:sz w:val="24"/>
          <w:szCs w:val="24"/>
        </w:rPr>
        <w:t xml:space="preserve">not </w:t>
      </w:r>
      <w:r w:rsidRPr="003C5058">
        <w:rPr>
          <w:spacing w:val="-5"/>
          <w:sz w:val="24"/>
          <w:szCs w:val="24"/>
        </w:rPr>
        <w:t xml:space="preserve">be </w:t>
      </w:r>
      <w:r w:rsidRPr="003C5058">
        <w:rPr>
          <w:spacing w:val="-4"/>
          <w:sz w:val="24"/>
          <w:szCs w:val="24"/>
        </w:rPr>
        <w:t xml:space="preserve">used </w:t>
      </w:r>
      <w:r w:rsidRPr="003C5058">
        <w:rPr>
          <w:spacing w:val="-3"/>
          <w:sz w:val="24"/>
          <w:szCs w:val="24"/>
        </w:rPr>
        <w:t xml:space="preserve">to </w:t>
      </w:r>
      <w:r w:rsidRPr="003C5058">
        <w:rPr>
          <w:spacing w:val="-6"/>
          <w:sz w:val="24"/>
          <w:szCs w:val="24"/>
        </w:rPr>
        <w:t xml:space="preserve">euthanize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7"/>
          <w:sz w:val="24"/>
          <w:szCs w:val="24"/>
        </w:rPr>
        <w:t xml:space="preserve">trapped </w:t>
      </w:r>
      <w:r w:rsidRPr="003C5058">
        <w:rPr>
          <w:spacing w:val="-6"/>
          <w:sz w:val="24"/>
          <w:szCs w:val="24"/>
        </w:rPr>
        <w:t xml:space="preserve">animal, </w:t>
      </w:r>
      <w:r w:rsidRPr="003C5058">
        <w:rPr>
          <w:spacing w:val="-4"/>
          <w:sz w:val="24"/>
          <w:szCs w:val="24"/>
        </w:rPr>
        <w:t xml:space="preserve">injecting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5"/>
          <w:sz w:val="24"/>
          <w:szCs w:val="24"/>
        </w:rPr>
        <w:t xml:space="preserve">lethal </w:t>
      </w:r>
      <w:r w:rsidRPr="003C5058">
        <w:rPr>
          <w:spacing w:val="-4"/>
          <w:sz w:val="24"/>
          <w:szCs w:val="24"/>
        </w:rPr>
        <w:t xml:space="preserve">dose </w:t>
      </w:r>
      <w:r w:rsidRPr="003C5058">
        <w:rPr>
          <w:spacing w:val="11"/>
          <w:sz w:val="24"/>
          <w:szCs w:val="24"/>
        </w:rPr>
        <w:t xml:space="preserve">of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8"/>
          <w:sz w:val="24"/>
          <w:szCs w:val="24"/>
        </w:rPr>
        <w:t xml:space="preserve">drug </w:t>
      </w:r>
      <w:r w:rsidRPr="003C5058">
        <w:rPr>
          <w:spacing w:val="-9"/>
          <w:sz w:val="24"/>
          <w:szCs w:val="24"/>
        </w:rPr>
        <w:t xml:space="preserve">(under </w:t>
      </w:r>
      <w:r w:rsidRPr="003C5058">
        <w:rPr>
          <w:spacing w:val="-4"/>
          <w:sz w:val="24"/>
          <w:szCs w:val="24"/>
        </w:rPr>
        <w:t xml:space="preserve">supervision </w:t>
      </w:r>
      <w:r w:rsidRPr="003C5058">
        <w:rPr>
          <w:spacing w:val="9"/>
          <w:sz w:val="24"/>
          <w:szCs w:val="24"/>
        </w:rPr>
        <w:t xml:space="preserve">of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5"/>
          <w:sz w:val="24"/>
          <w:szCs w:val="24"/>
        </w:rPr>
        <w:t xml:space="preserve">veterinarian </w:t>
      </w:r>
      <w:r w:rsidRPr="003C5058">
        <w:rPr>
          <w:spacing w:val="-7"/>
          <w:sz w:val="24"/>
          <w:szCs w:val="24"/>
        </w:rPr>
        <w:t xml:space="preserve">or </w:t>
      </w:r>
      <w:r w:rsidRPr="003C5058">
        <w:rPr>
          <w:sz w:val="24"/>
          <w:szCs w:val="24"/>
        </w:rPr>
        <w:t xml:space="preserve">NPS </w:t>
      </w:r>
      <w:r w:rsidRPr="003C5058">
        <w:rPr>
          <w:spacing w:val="-6"/>
          <w:sz w:val="24"/>
          <w:szCs w:val="24"/>
        </w:rPr>
        <w:t>park practitioner)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may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be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used.</w:t>
      </w:r>
      <w:r w:rsidRPr="003C5058">
        <w:rPr>
          <w:spacing w:val="-17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However,</w:t>
      </w:r>
      <w:r w:rsidRPr="003C5058">
        <w:rPr>
          <w:spacing w:val="-1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when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chemicals</w:t>
      </w:r>
      <w:r w:rsidRPr="003C5058">
        <w:rPr>
          <w:spacing w:val="-17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are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used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for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either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immobilization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or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 xml:space="preserve">for </w:t>
      </w:r>
      <w:r w:rsidRPr="003C5058">
        <w:rPr>
          <w:spacing w:val="-4"/>
          <w:sz w:val="24"/>
          <w:szCs w:val="24"/>
        </w:rPr>
        <w:t xml:space="preserve">euthanasia, </w:t>
      </w:r>
      <w:r w:rsidRPr="003C5058">
        <w:rPr>
          <w:spacing w:val="-5"/>
          <w:sz w:val="24"/>
          <w:szCs w:val="24"/>
        </w:rPr>
        <w:t xml:space="preserve">the </w:t>
      </w:r>
      <w:r w:rsidRPr="003C5058">
        <w:rPr>
          <w:spacing w:val="-6"/>
          <w:sz w:val="24"/>
          <w:szCs w:val="24"/>
        </w:rPr>
        <w:t xml:space="preserve">meat </w:t>
      </w:r>
      <w:r w:rsidRPr="003C5058">
        <w:rPr>
          <w:spacing w:val="-8"/>
          <w:sz w:val="24"/>
          <w:szCs w:val="24"/>
        </w:rPr>
        <w:t xml:space="preserve">from </w:t>
      </w:r>
      <w:r w:rsidRPr="003C5058">
        <w:rPr>
          <w:spacing w:val="-4"/>
          <w:sz w:val="24"/>
          <w:szCs w:val="24"/>
        </w:rPr>
        <w:t xml:space="preserve">that </w:t>
      </w:r>
      <w:r w:rsidRPr="003C5058">
        <w:rPr>
          <w:spacing w:val="-5"/>
          <w:sz w:val="24"/>
          <w:szCs w:val="24"/>
        </w:rPr>
        <w:t xml:space="preserve">animal may </w:t>
      </w:r>
      <w:r w:rsidRPr="003C5058">
        <w:rPr>
          <w:spacing w:val="-8"/>
          <w:sz w:val="24"/>
          <w:szCs w:val="24"/>
        </w:rPr>
        <w:t xml:space="preserve">not </w:t>
      </w:r>
      <w:r w:rsidRPr="003C5058">
        <w:rPr>
          <w:sz w:val="24"/>
          <w:szCs w:val="24"/>
        </w:rPr>
        <w:t xml:space="preserve">be </w:t>
      </w:r>
      <w:r w:rsidRPr="003C5058">
        <w:rPr>
          <w:spacing w:val="-8"/>
          <w:sz w:val="24"/>
          <w:szCs w:val="24"/>
        </w:rPr>
        <w:t xml:space="preserve">donated </w:t>
      </w:r>
      <w:r w:rsidRPr="003C5058">
        <w:rPr>
          <w:sz w:val="24"/>
          <w:szCs w:val="24"/>
        </w:rPr>
        <w:t xml:space="preserve">as </w:t>
      </w:r>
      <w:r w:rsidRPr="003C5058">
        <w:rPr>
          <w:spacing w:val="-5"/>
          <w:sz w:val="24"/>
          <w:szCs w:val="24"/>
        </w:rPr>
        <w:t xml:space="preserve">food, </w:t>
      </w:r>
      <w:r w:rsidRPr="003C5058">
        <w:rPr>
          <w:spacing w:val="-11"/>
          <w:sz w:val="24"/>
          <w:szCs w:val="24"/>
        </w:rPr>
        <w:t xml:space="preserve">and </w:t>
      </w:r>
      <w:r w:rsidRPr="003C5058">
        <w:rPr>
          <w:spacing w:val="-4"/>
          <w:sz w:val="24"/>
          <w:szCs w:val="24"/>
        </w:rPr>
        <w:t xml:space="preserve">the </w:t>
      </w:r>
      <w:r w:rsidRPr="003C5058">
        <w:rPr>
          <w:sz w:val="24"/>
          <w:szCs w:val="24"/>
        </w:rPr>
        <w:t xml:space="preserve">carcass </w:t>
      </w:r>
      <w:r w:rsidRPr="003C5058">
        <w:rPr>
          <w:spacing w:val="-4"/>
          <w:sz w:val="24"/>
          <w:szCs w:val="24"/>
        </w:rPr>
        <w:t xml:space="preserve">may </w:t>
      </w:r>
      <w:r w:rsidRPr="003C5058">
        <w:rPr>
          <w:spacing w:val="-5"/>
          <w:sz w:val="24"/>
          <w:szCs w:val="24"/>
        </w:rPr>
        <w:t>be unsuitable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for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surface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disposal.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11"/>
          <w:sz w:val="24"/>
          <w:szCs w:val="24"/>
        </w:rPr>
        <w:t>If</w:t>
      </w:r>
      <w:r w:rsidRPr="003C5058">
        <w:rPr>
          <w:spacing w:val="-4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this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is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the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z w:val="24"/>
          <w:szCs w:val="24"/>
        </w:rPr>
        <w:t>case,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the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carcasses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2"/>
          <w:sz w:val="24"/>
          <w:szCs w:val="24"/>
        </w:rPr>
        <w:t>will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be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buried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as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described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above.</w:t>
      </w:r>
    </w:p>
    <w:p w:rsidR="00000000" w:rsidRPr="003C5058" w:rsidRDefault="006E1C7B">
      <w:pPr>
        <w:pStyle w:val="BodyText"/>
        <w:kinsoku w:val="0"/>
        <w:overflowPunct w:val="0"/>
        <w:spacing w:before="205" w:line="184" w:lineRule="auto"/>
        <w:ind w:left="114" w:right="222" w:firstLine="9"/>
        <w:rPr>
          <w:spacing w:val="-7"/>
          <w:sz w:val="24"/>
          <w:szCs w:val="24"/>
        </w:rPr>
      </w:pPr>
      <w:r w:rsidRPr="003C5058">
        <w:rPr>
          <w:spacing w:val="-3"/>
          <w:sz w:val="24"/>
          <w:szCs w:val="24"/>
        </w:rPr>
        <w:t>Qualified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z w:val="24"/>
          <w:szCs w:val="24"/>
        </w:rPr>
        <w:t>federal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employees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or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contractors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trained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in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the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use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13"/>
          <w:sz w:val="24"/>
          <w:szCs w:val="24"/>
        </w:rPr>
        <w:t>of</w:t>
      </w:r>
      <w:r w:rsidRPr="003C5058">
        <w:rPr>
          <w:spacing w:val="-42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penetrating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z w:val="24"/>
          <w:szCs w:val="24"/>
        </w:rPr>
        <w:t>captive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bolt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 xml:space="preserve">guns, </w:t>
      </w:r>
      <w:r w:rsidRPr="003C5058">
        <w:rPr>
          <w:spacing w:val="-4"/>
          <w:sz w:val="24"/>
          <w:szCs w:val="24"/>
        </w:rPr>
        <w:t>firearms,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or</w:t>
      </w:r>
      <w:r w:rsidRPr="003C5058">
        <w:rPr>
          <w:spacing w:val="-3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tranquilizer</w:t>
      </w:r>
      <w:r w:rsidRPr="003C5058">
        <w:rPr>
          <w:spacing w:val="-38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guns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2"/>
          <w:sz w:val="24"/>
          <w:szCs w:val="24"/>
        </w:rPr>
        <w:t>will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perform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z w:val="24"/>
          <w:szCs w:val="24"/>
        </w:rPr>
        <w:t>these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actions.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Training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z w:val="24"/>
          <w:szCs w:val="24"/>
        </w:rPr>
        <w:t>will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include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z w:val="24"/>
          <w:szCs w:val="24"/>
        </w:rPr>
        <w:t>safety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measures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14"/>
          <w:sz w:val="24"/>
          <w:szCs w:val="24"/>
        </w:rPr>
        <w:t xml:space="preserve">to </w:t>
      </w:r>
      <w:r w:rsidRPr="003C5058">
        <w:rPr>
          <w:spacing w:val="-6"/>
          <w:sz w:val="24"/>
          <w:szCs w:val="24"/>
        </w:rPr>
        <w:t>protect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both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visitors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and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z w:val="24"/>
          <w:szCs w:val="24"/>
        </w:rPr>
        <w:t>NPS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employees.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Federal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employees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or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contractors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z w:val="24"/>
          <w:szCs w:val="24"/>
        </w:rPr>
        <w:t>will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z w:val="24"/>
          <w:szCs w:val="24"/>
        </w:rPr>
        <w:t>also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 xml:space="preserve">qualified </w:t>
      </w:r>
      <w:r w:rsidRPr="003C5058">
        <w:rPr>
          <w:spacing w:val="-5"/>
          <w:sz w:val="24"/>
          <w:szCs w:val="24"/>
        </w:rPr>
        <w:t>to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handle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2"/>
          <w:sz w:val="24"/>
          <w:szCs w:val="24"/>
        </w:rPr>
        <w:t>live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deer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in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order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to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prevent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z w:val="24"/>
          <w:szCs w:val="24"/>
        </w:rPr>
        <w:t>disease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transmission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and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prevent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any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9"/>
          <w:sz w:val="24"/>
          <w:szCs w:val="24"/>
        </w:rPr>
        <w:t>harm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to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an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animal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14"/>
          <w:sz w:val="24"/>
          <w:szCs w:val="24"/>
        </w:rPr>
        <w:t xml:space="preserve">or </w:t>
      </w:r>
      <w:r w:rsidRPr="003C5058">
        <w:rPr>
          <w:spacing w:val="-7"/>
          <w:sz w:val="24"/>
          <w:szCs w:val="24"/>
        </w:rPr>
        <w:t>an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employee.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Appropriate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z w:val="24"/>
          <w:szCs w:val="24"/>
        </w:rPr>
        <w:t>safety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measures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z w:val="24"/>
          <w:szCs w:val="24"/>
        </w:rPr>
        <w:t>will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z w:val="24"/>
          <w:szCs w:val="24"/>
        </w:rPr>
        <w:t>followed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when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setting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11"/>
          <w:sz w:val="24"/>
          <w:szCs w:val="24"/>
        </w:rPr>
        <w:t>drop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nets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or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box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traps.</w:t>
      </w:r>
    </w:p>
    <w:p w:rsidR="00000000" w:rsidRPr="003C5058" w:rsidRDefault="006E1C7B">
      <w:pPr>
        <w:pStyle w:val="BodyText"/>
        <w:kinsoku w:val="0"/>
        <w:overflowPunct w:val="0"/>
        <w:spacing w:before="211" w:line="184" w:lineRule="auto"/>
        <w:ind w:left="124"/>
        <w:rPr>
          <w:spacing w:val="-4"/>
          <w:w w:val="95"/>
          <w:sz w:val="24"/>
          <w:szCs w:val="24"/>
        </w:rPr>
      </w:pPr>
      <w:r w:rsidRPr="003C5058">
        <w:rPr>
          <w:sz w:val="24"/>
          <w:szCs w:val="24"/>
        </w:rPr>
        <w:t>Because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capture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and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euthanasia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z w:val="24"/>
          <w:szCs w:val="24"/>
        </w:rPr>
        <w:t>will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z w:val="24"/>
          <w:szCs w:val="24"/>
        </w:rPr>
        <w:t>typically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result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12"/>
          <w:sz w:val="24"/>
          <w:szCs w:val="24"/>
        </w:rPr>
        <w:t>in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increased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stress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z w:val="24"/>
          <w:szCs w:val="24"/>
        </w:rPr>
        <w:t>levels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in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captured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 xml:space="preserve">deer </w:t>
      </w:r>
      <w:r w:rsidRPr="003C5058">
        <w:rPr>
          <w:spacing w:val="-6"/>
          <w:sz w:val="24"/>
          <w:szCs w:val="24"/>
        </w:rPr>
        <w:t xml:space="preserve">compared </w:t>
      </w:r>
      <w:r w:rsidRPr="003C5058">
        <w:rPr>
          <w:spacing w:val="-5"/>
          <w:sz w:val="24"/>
          <w:szCs w:val="24"/>
        </w:rPr>
        <w:t xml:space="preserve">to </w:t>
      </w:r>
      <w:r w:rsidRPr="003C5058">
        <w:rPr>
          <w:spacing w:val="-6"/>
          <w:sz w:val="24"/>
          <w:szCs w:val="24"/>
        </w:rPr>
        <w:t xml:space="preserve">sharpshooting, </w:t>
      </w:r>
      <w:r w:rsidRPr="003C5058">
        <w:rPr>
          <w:spacing w:val="-4"/>
          <w:sz w:val="24"/>
          <w:szCs w:val="24"/>
        </w:rPr>
        <w:t xml:space="preserve">this </w:t>
      </w:r>
      <w:r w:rsidRPr="003C5058">
        <w:rPr>
          <w:spacing w:val="-9"/>
          <w:sz w:val="24"/>
          <w:szCs w:val="24"/>
        </w:rPr>
        <w:t xml:space="preserve">method </w:t>
      </w:r>
      <w:r w:rsidRPr="003C5058">
        <w:rPr>
          <w:spacing w:val="9"/>
          <w:sz w:val="24"/>
          <w:szCs w:val="24"/>
        </w:rPr>
        <w:t xml:space="preserve">of </w:t>
      </w:r>
      <w:r w:rsidRPr="003C5058">
        <w:rPr>
          <w:spacing w:val="-6"/>
          <w:sz w:val="24"/>
          <w:szCs w:val="24"/>
        </w:rPr>
        <w:t xml:space="preserve">population </w:t>
      </w:r>
      <w:r w:rsidRPr="003C5058">
        <w:rPr>
          <w:spacing w:val="-7"/>
          <w:sz w:val="24"/>
          <w:szCs w:val="24"/>
        </w:rPr>
        <w:t xml:space="preserve">control </w:t>
      </w:r>
      <w:r w:rsidRPr="003C5058">
        <w:rPr>
          <w:sz w:val="24"/>
          <w:szCs w:val="24"/>
        </w:rPr>
        <w:t xml:space="preserve">will </w:t>
      </w:r>
      <w:r w:rsidRPr="003C5058">
        <w:rPr>
          <w:spacing w:val="-4"/>
          <w:sz w:val="24"/>
          <w:szCs w:val="24"/>
        </w:rPr>
        <w:t xml:space="preserve">only </w:t>
      </w:r>
      <w:r w:rsidRPr="003C5058">
        <w:rPr>
          <w:spacing w:val="-3"/>
          <w:sz w:val="24"/>
          <w:szCs w:val="24"/>
        </w:rPr>
        <w:t xml:space="preserve">be </w:t>
      </w:r>
      <w:r w:rsidRPr="003C5058">
        <w:rPr>
          <w:spacing w:val="-4"/>
          <w:sz w:val="24"/>
          <w:szCs w:val="24"/>
        </w:rPr>
        <w:t xml:space="preserve">used </w:t>
      </w:r>
      <w:r w:rsidRPr="003C5058">
        <w:rPr>
          <w:spacing w:val="-10"/>
          <w:sz w:val="24"/>
          <w:szCs w:val="24"/>
        </w:rPr>
        <w:t xml:space="preserve">in </w:t>
      </w:r>
      <w:r w:rsidRPr="003C5058">
        <w:rPr>
          <w:sz w:val="24"/>
          <w:szCs w:val="24"/>
        </w:rPr>
        <w:t xml:space="preserve">select </w:t>
      </w:r>
      <w:r w:rsidRPr="003C5058">
        <w:rPr>
          <w:spacing w:val="-5"/>
          <w:w w:val="95"/>
          <w:sz w:val="24"/>
          <w:szCs w:val="24"/>
        </w:rPr>
        <w:t xml:space="preserve">situations </w:t>
      </w:r>
      <w:r w:rsidRPr="003C5058">
        <w:rPr>
          <w:spacing w:val="-10"/>
          <w:w w:val="95"/>
          <w:sz w:val="24"/>
          <w:szCs w:val="24"/>
        </w:rPr>
        <w:t xml:space="preserve">and </w:t>
      </w:r>
      <w:r w:rsidRPr="003C5058">
        <w:rPr>
          <w:w w:val="95"/>
          <w:sz w:val="24"/>
          <w:szCs w:val="24"/>
        </w:rPr>
        <w:t xml:space="preserve">will </w:t>
      </w:r>
      <w:r w:rsidRPr="003C5058">
        <w:rPr>
          <w:spacing w:val="-5"/>
          <w:w w:val="95"/>
          <w:sz w:val="24"/>
          <w:szCs w:val="24"/>
        </w:rPr>
        <w:t xml:space="preserve">supplement </w:t>
      </w:r>
      <w:r w:rsidRPr="003C5058">
        <w:rPr>
          <w:spacing w:val="-4"/>
          <w:w w:val="95"/>
          <w:sz w:val="24"/>
          <w:szCs w:val="24"/>
        </w:rPr>
        <w:t xml:space="preserve">the </w:t>
      </w:r>
      <w:r w:rsidRPr="003C5058">
        <w:rPr>
          <w:spacing w:val="-5"/>
          <w:w w:val="95"/>
          <w:sz w:val="24"/>
          <w:szCs w:val="24"/>
        </w:rPr>
        <w:t xml:space="preserve">sharpshooting </w:t>
      </w:r>
      <w:r w:rsidRPr="003C5058">
        <w:rPr>
          <w:spacing w:val="-9"/>
          <w:w w:val="95"/>
          <w:sz w:val="24"/>
          <w:szCs w:val="24"/>
        </w:rPr>
        <w:t xml:space="preserve">method </w:t>
      </w:r>
      <w:r w:rsidRPr="003C5058">
        <w:rPr>
          <w:spacing w:val="-3"/>
          <w:w w:val="95"/>
          <w:sz w:val="24"/>
          <w:szCs w:val="24"/>
        </w:rPr>
        <w:t>described</w:t>
      </w:r>
      <w:r w:rsidRPr="003C5058">
        <w:rPr>
          <w:spacing w:val="27"/>
          <w:w w:val="95"/>
          <w:sz w:val="24"/>
          <w:szCs w:val="24"/>
        </w:rPr>
        <w:t xml:space="preserve"> </w:t>
      </w:r>
      <w:r w:rsidRPr="003C5058">
        <w:rPr>
          <w:spacing w:val="-4"/>
          <w:w w:val="95"/>
          <w:sz w:val="24"/>
          <w:szCs w:val="24"/>
        </w:rPr>
        <w:t>earlier.</w:t>
      </w:r>
    </w:p>
    <w:p w:rsidR="00000000" w:rsidRPr="003C5058" w:rsidRDefault="006E1C7B">
      <w:pPr>
        <w:pStyle w:val="BodyText"/>
        <w:kinsoku w:val="0"/>
        <w:overflowPunct w:val="0"/>
        <w:spacing w:before="201" w:line="184" w:lineRule="auto"/>
        <w:ind w:left="133" w:right="222" w:hanging="5"/>
        <w:rPr>
          <w:spacing w:val="-6"/>
          <w:w w:val="95"/>
          <w:sz w:val="24"/>
          <w:szCs w:val="24"/>
        </w:rPr>
      </w:pPr>
      <w:r w:rsidRPr="003C5058">
        <w:rPr>
          <w:spacing w:val="-8"/>
          <w:sz w:val="24"/>
          <w:szCs w:val="24"/>
        </w:rPr>
        <w:t>The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9"/>
          <w:sz w:val="24"/>
          <w:szCs w:val="24"/>
        </w:rPr>
        <w:t>number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11"/>
          <w:sz w:val="24"/>
          <w:szCs w:val="24"/>
        </w:rPr>
        <w:t>of</w:t>
      </w:r>
      <w:r w:rsidRPr="003C5058">
        <w:rPr>
          <w:spacing w:val="-39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deer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removed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4"/>
          <w:sz w:val="24"/>
          <w:szCs w:val="24"/>
        </w:rPr>
        <w:t>by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capture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and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euthanasia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2"/>
          <w:sz w:val="24"/>
          <w:szCs w:val="24"/>
        </w:rPr>
        <w:t>will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be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recorded,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including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the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z w:val="24"/>
          <w:szCs w:val="24"/>
        </w:rPr>
        <w:t>age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14"/>
          <w:sz w:val="24"/>
          <w:szCs w:val="24"/>
        </w:rPr>
        <w:t xml:space="preserve">and </w:t>
      </w:r>
      <w:r w:rsidRPr="003C5058">
        <w:rPr>
          <w:w w:val="95"/>
          <w:sz w:val="24"/>
          <w:szCs w:val="24"/>
        </w:rPr>
        <w:t xml:space="preserve">sex, </w:t>
      </w:r>
      <w:r w:rsidRPr="003C5058">
        <w:rPr>
          <w:spacing w:val="-5"/>
          <w:w w:val="95"/>
          <w:sz w:val="24"/>
          <w:szCs w:val="24"/>
        </w:rPr>
        <w:t xml:space="preserve">location </w:t>
      </w:r>
      <w:r w:rsidRPr="003C5058">
        <w:rPr>
          <w:spacing w:val="11"/>
          <w:w w:val="95"/>
          <w:sz w:val="24"/>
          <w:szCs w:val="24"/>
        </w:rPr>
        <w:t xml:space="preserve">of </w:t>
      </w:r>
      <w:r w:rsidRPr="003C5058">
        <w:rPr>
          <w:spacing w:val="-4"/>
          <w:w w:val="95"/>
          <w:sz w:val="24"/>
          <w:szCs w:val="24"/>
        </w:rPr>
        <w:t xml:space="preserve">removal, </w:t>
      </w:r>
      <w:r w:rsidRPr="003C5058">
        <w:rPr>
          <w:spacing w:val="-5"/>
          <w:w w:val="95"/>
          <w:sz w:val="24"/>
          <w:szCs w:val="24"/>
        </w:rPr>
        <w:t xml:space="preserve">circumstance </w:t>
      </w:r>
      <w:r w:rsidRPr="003C5058">
        <w:rPr>
          <w:spacing w:val="-6"/>
          <w:w w:val="95"/>
          <w:sz w:val="24"/>
          <w:szCs w:val="24"/>
        </w:rPr>
        <w:t xml:space="preserve">requiring </w:t>
      </w:r>
      <w:r w:rsidRPr="003C5058">
        <w:rPr>
          <w:spacing w:val="-3"/>
          <w:w w:val="95"/>
          <w:sz w:val="24"/>
          <w:szCs w:val="24"/>
        </w:rPr>
        <w:t xml:space="preserve">removal </w:t>
      </w:r>
      <w:r w:rsidRPr="003C5058">
        <w:rPr>
          <w:spacing w:val="-10"/>
          <w:w w:val="95"/>
          <w:sz w:val="24"/>
          <w:szCs w:val="24"/>
        </w:rPr>
        <w:t xml:space="preserve">and </w:t>
      </w:r>
      <w:r w:rsidRPr="003C5058">
        <w:rPr>
          <w:spacing w:val="-6"/>
          <w:w w:val="95"/>
          <w:sz w:val="24"/>
          <w:szCs w:val="24"/>
        </w:rPr>
        <w:t xml:space="preserve">capture, </w:t>
      </w:r>
      <w:r w:rsidRPr="003C5058">
        <w:rPr>
          <w:spacing w:val="-8"/>
          <w:w w:val="95"/>
          <w:sz w:val="24"/>
          <w:szCs w:val="24"/>
        </w:rPr>
        <w:t xml:space="preserve">and </w:t>
      </w:r>
      <w:r w:rsidRPr="003C5058">
        <w:rPr>
          <w:spacing w:val="-4"/>
          <w:w w:val="95"/>
          <w:sz w:val="24"/>
          <w:szCs w:val="24"/>
        </w:rPr>
        <w:t xml:space="preserve">lethal </w:t>
      </w:r>
      <w:r w:rsidRPr="003C5058">
        <w:rPr>
          <w:spacing w:val="-9"/>
          <w:w w:val="95"/>
          <w:sz w:val="24"/>
          <w:szCs w:val="24"/>
        </w:rPr>
        <w:t xml:space="preserve">method </w:t>
      </w:r>
      <w:r w:rsidRPr="003C5058">
        <w:rPr>
          <w:w w:val="95"/>
          <w:sz w:val="24"/>
          <w:szCs w:val="24"/>
        </w:rPr>
        <w:t xml:space="preserve"> </w:t>
      </w:r>
      <w:r w:rsidRPr="003C5058">
        <w:rPr>
          <w:spacing w:val="-6"/>
          <w:w w:val="95"/>
          <w:sz w:val="24"/>
          <w:szCs w:val="24"/>
        </w:rPr>
        <w:t>used.</w:t>
      </w:r>
    </w:p>
    <w:p w:rsidR="00000000" w:rsidRPr="003C5058" w:rsidRDefault="006E1C7B">
      <w:pPr>
        <w:pStyle w:val="BodyText"/>
        <w:kinsoku w:val="0"/>
        <w:overflowPunct w:val="0"/>
        <w:spacing w:before="227" w:line="265" w:lineRule="exact"/>
        <w:ind w:left="133"/>
        <w:rPr>
          <w:sz w:val="25"/>
          <w:szCs w:val="25"/>
        </w:rPr>
      </w:pPr>
      <w:r w:rsidRPr="003C5058">
        <w:rPr>
          <w:sz w:val="25"/>
          <w:szCs w:val="25"/>
          <w:u w:val="single"/>
        </w:rPr>
        <w:t>Gender Preference</w:t>
      </w:r>
    </w:p>
    <w:p w:rsidR="00000000" w:rsidRPr="003C5058" w:rsidRDefault="006E1C7B">
      <w:pPr>
        <w:pStyle w:val="BodyText"/>
        <w:kinsoku w:val="0"/>
        <w:overflowPunct w:val="0"/>
        <w:spacing w:before="33" w:line="184" w:lineRule="auto"/>
        <w:ind w:left="128" w:right="222" w:firstLine="4"/>
        <w:rPr>
          <w:spacing w:val="-8"/>
          <w:w w:val="95"/>
          <w:sz w:val="24"/>
          <w:szCs w:val="24"/>
        </w:rPr>
      </w:pPr>
      <w:r w:rsidRPr="003C5058">
        <w:rPr>
          <w:spacing w:val="-6"/>
          <w:sz w:val="24"/>
          <w:szCs w:val="24"/>
        </w:rPr>
        <w:t xml:space="preserve">There </w:t>
      </w:r>
      <w:r w:rsidRPr="003C5058">
        <w:rPr>
          <w:b/>
          <w:bCs/>
          <w:sz w:val="24"/>
          <w:szCs w:val="24"/>
        </w:rPr>
        <w:t xml:space="preserve">will </w:t>
      </w:r>
      <w:r w:rsidRPr="003C5058">
        <w:rPr>
          <w:spacing w:val="-5"/>
          <w:sz w:val="24"/>
          <w:szCs w:val="24"/>
        </w:rPr>
        <w:t xml:space="preserve">be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4"/>
          <w:sz w:val="24"/>
          <w:szCs w:val="24"/>
        </w:rPr>
        <w:t xml:space="preserve">preference </w:t>
      </w:r>
      <w:r w:rsidRPr="003C5058">
        <w:rPr>
          <w:sz w:val="24"/>
          <w:szCs w:val="24"/>
        </w:rPr>
        <w:t xml:space="preserve">for </w:t>
      </w:r>
      <w:r w:rsidRPr="003C5058">
        <w:rPr>
          <w:spacing w:val="-5"/>
          <w:sz w:val="24"/>
          <w:szCs w:val="24"/>
        </w:rPr>
        <w:t xml:space="preserve">removing </w:t>
      </w:r>
      <w:r w:rsidRPr="003C5058">
        <w:rPr>
          <w:spacing w:val="-4"/>
          <w:sz w:val="24"/>
          <w:szCs w:val="24"/>
        </w:rPr>
        <w:t xml:space="preserve">does </w:t>
      </w:r>
      <w:r w:rsidRPr="003C5058">
        <w:rPr>
          <w:sz w:val="24"/>
          <w:szCs w:val="24"/>
        </w:rPr>
        <w:t xml:space="preserve">as </w:t>
      </w:r>
      <w:r w:rsidRPr="003C5058">
        <w:rPr>
          <w:spacing w:val="-5"/>
          <w:sz w:val="24"/>
          <w:szCs w:val="24"/>
        </w:rPr>
        <w:t xml:space="preserve">this </w:t>
      </w:r>
      <w:r w:rsidRPr="003C5058">
        <w:rPr>
          <w:b/>
          <w:bCs/>
          <w:spacing w:val="-3"/>
          <w:sz w:val="24"/>
          <w:szCs w:val="24"/>
        </w:rPr>
        <w:t xml:space="preserve">will </w:t>
      </w:r>
      <w:r w:rsidRPr="003C5058">
        <w:rPr>
          <w:spacing w:val="-3"/>
          <w:sz w:val="24"/>
          <w:szCs w:val="24"/>
        </w:rPr>
        <w:t xml:space="preserve">reduce </w:t>
      </w:r>
      <w:r w:rsidRPr="003C5058">
        <w:rPr>
          <w:spacing w:val="-5"/>
          <w:sz w:val="24"/>
          <w:szCs w:val="24"/>
        </w:rPr>
        <w:t xml:space="preserve">the </w:t>
      </w:r>
      <w:r w:rsidRPr="003C5058">
        <w:rPr>
          <w:spacing w:val="-6"/>
          <w:sz w:val="24"/>
          <w:szCs w:val="24"/>
        </w:rPr>
        <w:t xml:space="preserve">population </w:t>
      </w:r>
      <w:r w:rsidRPr="003C5058">
        <w:rPr>
          <w:sz w:val="24"/>
          <w:szCs w:val="24"/>
        </w:rPr>
        <w:t xml:space="preserve">level </w:t>
      </w:r>
      <w:r w:rsidRPr="003C5058">
        <w:rPr>
          <w:spacing w:val="-10"/>
          <w:sz w:val="24"/>
          <w:szCs w:val="24"/>
        </w:rPr>
        <w:t xml:space="preserve">more </w:t>
      </w:r>
      <w:r w:rsidRPr="003C5058">
        <w:rPr>
          <w:sz w:val="24"/>
          <w:szCs w:val="24"/>
        </w:rPr>
        <w:t>efficiently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z w:val="24"/>
          <w:szCs w:val="24"/>
        </w:rPr>
        <w:t>over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the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long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term.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As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the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population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composition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z w:val="24"/>
          <w:szCs w:val="24"/>
        </w:rPr>
        <w:t>shifts,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reproduction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rates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 xml:space="preserve">should </w:t>
      </w:r>
      <w:r w:rsidRPr="003C5058">
        <w:rPr>
          <w:sz w:val="24"/>
          <w:szCs w:val="24"/>
        </w:rPr>
        <w:t>decrease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z w:val="24"/>
          <w:szCs w:val="24"/>
        </w:rPr>
        <w:t>because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z w:val="24"/>
          <w:szCs w:val="24"/>
        </w:rPr>
        <w:t>fewer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z w:val="24"/>
          <w:szCs w:val="24"/>
        </w:rPr>
        <w:t>females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3"/>
          <w:sz w:val="24"/>
          <w:szCs w:val="24"/>
        </w:rPr>
        <w:t>will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be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reproducing.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During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the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z w:val="24"/>
          <w:szCs w:val="24"/>
        </w:rPr>
        <w:t>first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three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z w:val="24"/>
          <w:szCs w:val="24"/>
        </w:rPr>
        <w:t>years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9"/>
          <w:sz w:val="24"/>
          <w:szCs w:val="24"/>
        </w:rPr>
        <w:t>of</w:t>
      </w:r>
      <w:r w:rsidRPr="003C5058">
        <w:rPr>
          <w:spacing w:val="-44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 xml:space="preserve">treatment, </w:t>
      </w:r>
      <w:r w:rsidRPr="003C5058">
        <w:rPr>
          <w:spacing w:val="-10"/>
          <w:sz w:val="24"/>
          <w:szCs w:val="24"/>
        </w:rPr>
        <w:t>both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does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and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antlered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z w:val="24"/>
          <w:szCs w:val="24"/>
        </w:rPr>
        <w:t>deer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(bucks)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z w:val="22"/>
          <w:szCs w:val="22"/>
        </w:rPr>
        <w:t>will</w:t>
      </w:r>
      <w:r w:rsidRPr="003C5058">
        <w:rPr>
          <w:spacing w:val="-23"/>
          <w:sz w:val="22"/>
          <w:szCs w:val="22"/>
        </w:rPr>
        <w:t xml:space="preserve"> </w:t>
      </w:r>
      <w:r w:rsidRPr="003C5058">
        <w:rPr>
          <w:spacing w:val="-5"/>
          <w:sz w:val="24"/>
          <w:szCs w:val="24"/>
        </w:rPr>
        <w:t>be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removed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based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on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opportunity.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Buck-only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 xml:space="preserve">removal </w:t>
      </w:r>
      <w:r w:rsidRPr="003C5058">
        <w:rPr>
          <w:sz w:val="24"/>
          <w:szCs w:val="24"/>
        </w:rPr>
        <w:t>will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not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control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population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growth,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z w:val="24"/>
          <w:szCs w:val="24"/>
        </w:rPr>
        <w:t>as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5"/>
          <w:position w:val="1"/>
          <w:sz w:val="24"/>
          <w:szCs w:val="24"/>
        </w:rPr>
        <w:t>deer</w:t>
      </w:r>
      <w:r w:rsidRPr="003C5058">
        <w:rPr>
          <w:spacing w:val="-34"/>
          <w:position w:val="1"/>
          <w:sz w:val="24"/>
          <w:szCs w:val="24"/>
        </w:rPr>
        <w:t xml:space="preserve"> </w:t>
      </w:r>
      <w:r w:rsidRPr="003C5058">
        <w:rPr>
          <w:spacing w:val="-5"/>
          <w:position w:val="1"/>
          <w:sz w:val="24"/>
          <w:szCs w:val="24"/>
        </w:rPr>
        <w:t>populations</w:t>
      </w:r>
      <w:r w:rsidRPr="003C5058">
        <w:rPr>
          <w:spacing w:val="-27"/>
          <w:position w:val="1"/>
          <w:sz w:val="24"/>
          <w:szCs w:val="24"/>
        </w:rPr>
        <w:t xml:space="preserve"> </w:t>
      </w:r>
      <w:r w:rsidRPr="003C5058">
        <w:rPr>
          <w:spacing w:val="-5"/>
          <w:position w:val="1"/>
          <w:sz w:val="24"/>
          <w:szCs w:val="24"/>
        </w:rPr>
        <w:t>are</w:t>
      </w:r>
      <w:r w:rsidRPr="003C5058">
        <w:rPr>
          <w:spacing w:val="-27"/>
          <w:position w:val="1"/>
          <w:sz w:val="24"/>
          <w:szCs w:val="24"/>
        </w:rPr>
        <w:t xml:space="preserve"> </w:t>
      </w:r>
      <w:r w:rsidRPr="003C5058">
        <w:rPr>
          <w:sz w:val="24"/>
          <w:szCs w:val="24"/>
        </w:rPr>
        <w:t>largely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dependent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12"/>
          <w:sz w:val="24"/>
          <w:szCs w:val="24"/>
        </w:rPr>
        <w:t>on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the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9"/>
          <w:sz w:val="24"/>
          <w:szCs w:val="24"/>
        </w:rPr>
        <w:t>number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11"/>
          <w:sz w:val="24"/>
          <w:szCs w:val="24"/>
        </w:rPr>
        <w:t xml:space="preserve">of </w:t>
      </w:r>
      <w:r w:rsidRPr="003C5058">
        <w:rPr>
          <w:spacing w:val="-5"/>
          <w:w w:val="95"/>
          <w:sz w:val="24"/>
          <w:szCs w:val="24"/>
        </w:rPr>
        <w:t xml:space="preserve">does </w:t>
      </w:r>
      <w:r w:rsidRPr="003C5058">
        <w:rPr>
          <w:spacing w:val="-4"/>
          <w:w w:val="95"/>
          <w:sz w:val="24"/>
          <w:szCs w:val="24"/>
        </w:rPr>
        <w:t xml:space="preserve">with </w:t>
      </w:r>
      <w:r w:rsidRPr="003C5058">
        <w:rPr>
          <w:spacing w:val="-6"/>
          <w:w w:val="95"/>
          <w:sz w:val="24"/>
          <w:szCs w:val="24"/>
        </w:rPr>
        <w:t xml:space="preserve">potential </w:t>
      </w:r>
      <w:r w:rsidRPr="003C5058">
        <w:rPr>
          <w:spacing w:val="-4"/>
          <w:w w:val="95"/>
          <w:sz w:val="24"/>
          <w:szCs w:val="24"/>
        </w:rPr>
        <w:t>for</w:t>
      </w:r>
      <w:r w:rsidRPr="003C5058">
        <w:rPr>
          <w:spacing w:val="15"/>
          <w:w w:val="95"/>
          <w:sz w:val="24"/>
          <w:szCs w:val="24"/>
        </w:rPr>
        <w:t xml:space="preserve"> </w:t>
      </w:r>
      <w:r w:rsidRPr="003C5058">
        <w:rPr>
          <w:spacing w:val="-8"/>
          <w:w w:val="95"/>
          <w:sz w:val="24"/>
          <w:szCs w:val="24"/>
        </w:rPr>
        <w:t>reproduction.</w:t>
      </w:r>
    </w:p>
    <w:p w:rsidR="00000000" w:rsidRPr="003C5058" w:rsidRDefault="006E1C7B">
      <w:pPr>
        <w:pStyle w:val="BodyText"/>
        <w:kinsoku w:val="0"/>
        <w:overflowPunct w:val="0"/>
        <w:spacing w:before="254" w:line="189" w:lineRule="auto"/>
        <w:ind w:left="128" w:right="222" w:firstLine="9"/>
        <w:rPr>
          <w:spacing w:val="-3"/>
          <w:w w:val="95"/>
          <w:sz w:val="24"/>
          <w:szCs w:val="24"/>
        </w:rPr>
      </w:pPr>
      <w:r w:rsidRPr="003C5058">
        <w:rPr>
          <w:spacing w:val="-5"/>
          <w:sz w:val="24"/>
          <w:szCs w:val="24"/>
        </w:rPr>
        <w:t>Records</w:t>
      </w:r>
      <w:r w:rsidRPr="003C5058">
        <w:rPr>
          <w:spacing w:val="-19"/>
          <w:sz w:val="24"/>
          <w:szCs w:val="24"/>
        </w:rPr>
        <w:t xml:space="preserve"> </w:t>
      </w:r>
      <w:r w:rsidRPr="003C5058">
        <w:rPr>
          <w:spacing w:val="2"/>
          <w:sz w:val="24"/>
          <w:szCs w:val="24"/>
        </w:rPr>
        <w:t>will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be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kept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on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the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z w:val="24"/>
          <w:szCs w:val="24"/>
        </w:rPr>
        <w:t>age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and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gender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11"/>
          <w:sz w:val="24"/>
          <w:szCs w:val="24"/>
        </w:rPr>
        <w:t>of</w:t>
      </w:r>
      <w:r w:rsidRPr="003C5058">
        <w:rPr>
          <w:spacing w:val="-38"/>
          <w:sz w:val="24"/>
          <w:szCs w:val="24"/>
        </w:rPr>
        <w:t xml:space="preserve"> </w:t>
      </w:r>
      <w:r w:rsidRPr="003C5058">
        <w:rPr>
          <w:sz w:val="24"/>
          <w:szCs w:val="24"/>
        </w:rPr>
        <w:t>all</w:t>
      </w:r>
      <w:r w:rsidRPr="003C5058">
        <w:rPr>
          <w:spacing w:val="-15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deer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removed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from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the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park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to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aid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in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 xml:space="preserve">defining </w:t>
      </w:r>
      <w:r w:rsidRPr="003C5058">
        <w:rPr>
          <w:spacing w:val="-7"/>
          <w:sz w:val="24"/>
          <w:szCs w:val="24"/>
        </w:rPr>
        <w:t>the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z w:val="24"/>
          <w:szCs w:val="24"/>
        </w:rPr>
        <w:t>local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population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composition.</w:t>
      </w:r>
      <w:r w:rsidRPr="003C5058">
        <w:rPr>
          <w:spacing w:val="-17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This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information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z w:val="24"/>
          <w:szCs w:val="24"/>
        </w:rPr>
        <w:t>will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be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compared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with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composition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 xml:space="preserve">data </w:t>
      </w:r>
      <w:r w:rsidRPr="003C5058">
        <w:rPr>
          <w:w w:val="95"/>
          <w:sz w:val="24"/>
          <w:szCs w:val="24"/>
        </w:rPr>
        <w:t xml:space="preserve">collected </w:t>
      </w:r>
      <w:r w:rsidRPr="003C5058">
        <w:rPr>
          <w:spacing w:val="-8"/>
          <w:w w:val="95"/>
          <w:sz w:val="24"/>
          <w:szCs w:val="24"/>
        </w:rPr>
        <w:t xml:space="preserve">during </w:t>
      </w:r>
      <w:r w:rsidRPr="003C5058">
        <w:rPr>
          <w:spacing w:val="-3"/>
          <w:w w:val="95"/>
          <w:sz w:val="24"/>
          <w:szCs w:val="24"/>
        </w:rPr>
        <w:t xml:space="preserve">park </w:t>
      </w:r>
      <w:r w:rsidRPr="003C5058">
        <w:rPr>
          <w:spacing w:val="-6"/>
          <w:w w:val="95"/>
          <w:sz w:val="24"/>
          <w:szCs w:val="24"/>
        </w:rPr>
        <w:t>population</w:t>
      </w:r>
      <w:r w:rsidRPr="003C5058">
        <w:rPr>
          <w:spacing w:val="-28"/>
          <w:w w:val="95"/>
          <w:sz w:val="24"/>
          <w:szCs w:val="24"/>
        </w:rPr>
        <w:t xml:space="preserve"> </w:t>
      </w:r>
      <w:r w:rsidRPr="003C5058">
        <w:rPr>
          <w:spacing w:val="-3"/>
          <w:w w:val="95"/>
          <w:sz w:val="24"/>
          <w:szCs w:val="24"/>
        </w:rPr>
        <w:t>surveys.</w:t>
      </w:r>
    </w:p>
    <w:p w:rsidR="00000000" w:rsidRPr="003C5058" w:rsidRDefault="006E1C7B">
      <w:pPr>
        <w:pStyle w:val="BodyText"/>
        <w:kinsoku w:val="0"/>
        <w:overflowPunct w:val="0"/>
        <w:spacing w:before="254" w:line="189" w:lineRule="auto"/>
        <w:ind w:left="128" w:right="222" w:firstLine="9"/>
        <w:rPr>
          <w:spacing w:val="-3"/>
          <w:w w:val="95"/>
          <w:sz w:val="24"/>
          <w:szCs w:val="24"/>
        </w:rPr>
        <w:sectPr w:rsidR="00000000" w:rsidRPr="003C5058">
          <w:pgSz w:w="12300" w:h="15780"/>
          <w:pgMar w:top="1300" w:right="1640" w:bottom="960" w:left="1700" w:header="0" w:footer="763" w:gutter="0"/>
          <w:cols w:space="720" w:equalWidth="0">
            <w:col w:w="8960"/>
          </w:cols>
          <w:noEndnote/>
        </w:sectPr>
      </w:pPr>
    </w:p>
    <w:p w:rsidR="00000000" w:rsidRPr="003C5058" w:rsidRDefault="006E1C7B">
      <w:pPr>
        <w:pStyle w:val="BodyText"/>
        <w:kinsoku w:val="0"/>
        <w:overflowPunct w:val="0"/>
        <w:spacing w:before="73" w:line="336" w:lineRule="exact"/>
        <w:ind w:left="124"/>
        <w:rPr>
          <w:b/>
          <w:bCs/>
          <w:sz w:val="27"/>
          <w:szCs w:val="27"/>
        </w:rPr>
      </w:pPr>
      <w:r w:rsidRPr="003C5058">
        <w:rPr>
          <w:b/>
          <w:bCs/>
          <w:sz w:val="27"/>
          <w:szCs w:val="27"/>
          <w:u w:val="single"/>
        </w:rPr>
        <w:lastRenderedPageBreak/>
        <w:t>Disposal</w:t>
      </w:r>
    </w:p>
    <w:p w:rsidR="00000000" w:rsidRPr="003C5058" w:rsidRDefault="006E1C7B">
      <w:pPr>
        <w:pStyle w:val="Heading4"/>
        <w:kinsoku w:val="0"/>
        <w:overflowPunct w:val="0"/>
        <w:spacing w:before="12" w:line="189" w:lineRule="auto"/>
        <w:ind w:left="119" w:right="360" w:firstLine="4"/>
        <w:rPr>
          <w:rFonts w:ascii="Times New Roman" w:hAnsi="Times New Roman" w:cs="Times New Roman"/>
          <w:spacing w:val="-6"/>
        </w:rPr>
      </w:pPr>
      <w:r w:rsidRPr="003C5058">
        <w:rPr>
          <w:rFonts w:ascii="Times New Roman" w:hAnsi="Times New Roman" w:cs="Times New Roman"/>
          <w:b/>
          <w:bCs/>
          <w:spacing w:val="-20"/>
        </w:rPr>
        <w:t xml:space="preserve">In </w:t>
      </w:r>
      <w:r w:rsidRPr="003C5058">
        <w:rPr>
          <w:rFonts w:ascii="Times New Roman" w:hAnsi="Times New Roman" w:cs="Times New Roman"/>
          <w:spacing w:val="-7"/>
        </w:rPr>
        <w:t xml:space="preserve">cases </w:t>
      </w:r>
      <w:r w:rsidRPr="003C5058">
        <w:rPr>
          <w:rFonts w:ascii="Times New Roman" w:hAnsi="Times New Roman" w:cs="Times New Roman"/>
          <w:spacing w:val="-12"/>
        </w:rPr>
        <w:t xml:space="preserve">where </w:t>
      </w:r>
      <w:r w:rsidRPr="003C5058">
        <w:rPr>
          <w:rFonts w:ascii="Times New Roman" w:hAnsi="Times New Roman" w:cs="Times New Roman"/>
          <w:spacing w:val="-15"/>
        </w:rPr>
        <w:t xml:space="preserve">one </w:t>
      </w:r>
      <w:r w:rsidRPr="003C5058">
        <w:rPr>
          <w:rFonts w:ascii="Times New Roman" w:hAnsi="Times New Roman" w:cs="Times New Roman"/>
          <w:spacing w:val="-12"/>
        </w:rPr>
        <w:t xml:space="preserve">to  </w:t>
      </w:r>
      <w:r w:rsidRPr="003C5058">
        <w:rPr>
          <w:rFonts w:ascii="Times New Roman" w:hAnsi="Times New Roman" w:cs="Times New Roman"/>
        </w:rPr>
        <w:t xml:space="preserve">a </w:t>
      </w:r>
      <w:r w:rsidRPr="003C5058">
        <w:rPr>
          <w:rFonts w:ascii="Times New Roman" w:hAnsi="Times New Roman" w:cs="Times New Roman"/>
          <w:spacing w:val="-6"/>
        </w:rPr>
        <w:t xml:space="preserve">few </w:t>
      </w:r>
      <w:r w:rsidRPr="003C5058">
        <w:rPr>
          <w:rFonts w:ascii="Times New Roman" w:hAnsi="Times New Roman" w:cs="Times New Roman"/>
          <w:spacing w:val="-12"/>
        </w:rPr>
        <w:t xml:space="preserve">deer </w:t>
      </w:r>
      <w:r w:rsidRPr="003C5058">
        <w:rPr>
          <w:rFonts w:ascii="Times New Roman" w:hAnsi="Times New Roman" w:cs="Times New Roman"/>
          <w:spacing w:val="-10"/>
        </w:rPr>
        <w:t xml:space="preserve">have been </w:t>
      </w:r>
      <w:r w:rsidRPr="003C5058">
        <w:rPr>
          <w:rFonts w:ascii="Times New Roman" w:hAnsi="Times New Roman" w:cs="Times New Roman"/>
          <w:spacing w:val="-12"/>
        </w:rPr>
        <w:t xml:space="preserve">shot or euthanized </w:t>
      </w:r>
      <w:r w:rsidRPr="003C5058">
        <w:rPr>
          <w:rFonts w:ascii="Times New Roman" w:hAnsi="Times New Roman" w:cs="Times New Roman"/>
          <w:spacing w:val="-10"/>
        </w:rPr>
        <w:t xml:space="preserve">at </w:t>
      </w:r>
      <w:r w:rsidRPr="003C5058">
        <w:rPr>
          <w:rFonts w:ascii="Times New Roman" w:hAnsi="Times New Roman" w:cs="Times New Roman"/>
        </w:rPr>
        <w:t xml:space="preserve">a </w:t>
      </w:r>
      <w:r w:rsidRPr="003C5058">
        <w:rPr>
          <w:rFonts w:ascii="Times New Roman" w:hAnsi="Times New Roman" w:cs="Times New Roman"/>
          <w:spacing w:val="-9"/>
        </w:rPr>
        <w:t xml:space="preserve">given </w:t>
      </w:r>
      <w:r w:rsidRPr="003C5058">
        <w:rPr>
          <w:rFonts w:ascii="Times New Roman" w:hAnsi="Times New Roman" w:cs="Times New Roman"/>
          <w:spacing w:val="-8"/>
        </w:rPr>
        <w:t xml:space="preserve">site, </w:t>
      </w:r>
      <w:r w:rsidRPr="003C5058">
        <w:rPr>
          <w:rFonts w:ascii="Times New Roman" w:hAnsi="Times New Roman" w:cs="Times New Roman"/>
          <w:spacing w:val="-12"/>
        </w:rPr>
        <w:t xml:space="preserve">the </w:t>
      </w:r>
      <w:r w:rsidRPr="003C5058">
        <w:rPr>
          <w:rFonts w:ascii="Times New Roman" w:hAnsi="Times New Roman" w:cs="Times New Roman"/>
          <w:spacing w:val="-9"/>
        </w:rPr>
        <w:t xml:space="preserve">waste </w:t>
      </w:r>
      <w:r w:rsidRPr="003C5058">
        <w:rPr>
          <w:rFonts w:ascii="Times New Roman" w:hAnsi="Times New Roman" w:cs="Times New Roman"/>
          <w:spacing w:val="-29"/>
        </w:rPr>
        <w:t xml:space="preserve">or  </w:t>
      </w:r>
      <w:r w:rsidRPr="003C5058">
        <w:rPr>
          <w:rFonts w:ascii="Times New Roman" w:hAnsi="Times New Roman" w:cs="Times New Roman"/>
          <w:spacing w:val="-8"/>
        </w:rPr>
        <w:t xml:space="preserve">carcasses </w:t>
      </w:r>
      <w:r w:rsidRPr="003C5058">
        <w:rPr>
          <w:rFonts w:ascii="Times New Roman" w:hAnsi="Times New Roman" w:cs="Times New Roman"/>
          <w:spacing w:val="-6"/>
        </w:rPr>
        <w:t xml:space="preserve">will </w:t>
      </w:r>
      <w:r w:rsidRPr="003C5058">
        <w:rPr>
          <w:rFonts w:ascii="Times New Roman" w:hAnsi="Times New Roman" w:cs="Times New Roman"/>
          <w:spacing w:val="-8"/>
        </w:rPr>
        <w:t xml:space="preserve">be </w:t>
      </w:r>
      <w:r w:rsidRPr="003C5058">
        <w:rPr>
          <w:rFonts w:ascii="Times New Roman" w:hAnsi="Times New Roman" w:cs="Times New Roman"/>
          <w:spacing w:val="-11"/>
        </w:rPr>
        <w:t xml:space="preserve">scattered </w:t>
      </w:r>
      <w:r w:rsidRPr="003C5058">
        <w:rPr>
          <w:rFonts w:ascii="Times New Roman" w:hAnsi="Times New Roman" w:cs="Times New Roman"/>
          <w:spacing w:val="-16"/>
        </w:rPr>
        <w:t xml:space="preserve">and </w:t>
      </w:r>
      <w:r w:rsidRPr="003C5058">
        <w:rPr>
          <w:rFonts w:ascii="Times New Roman" w:hAnsi="Times New Roman" w:cs="Times New Roman"/>
          <w:spacing w:val="-6"/>
        </w:rPr>
        <w:t xml:space="preserve">left </w:t>
      </w:r>
      <w:r w:rsidRPr="003C5058">
        <w:rPr>
          <w:rFonts w:ascii="Times New Roman" w:hAnsi="Times New Roman" w:cs="Times New Roman"/>
          <w:spacing w:val="-10"/>
        </w:rPr>
        <w:t xml:space="preserve">above </w:t>
      </w:r>
      <w:r w:rsidRPr="003C5058">
        <w:rPr>
          <w:rFonts w:ascii="Times New Roman" w:hAnsi="Times New Roman" w:cs="Times New Roman"/>
          <w:spacing w:val="-15"/>
        </w:rPr>
        <w:t xml:space="preserve">ground </w:t>
      </w:r>
      <w:r w:rsidRPr="003C5058">
        <w:rPr>
          <w:rFonts w:ascii="Times New Roman" w:hAnsi="Times New Roman" w:cs="Times New Roman"/>
          <w:spacing w:val="-10"/>
        </w:rPr>
        <w:t xml:space="preserve">to </w:t>
      </w:r>
      <w:r w:rsidRPr="003C5058">
        <w:rPr>
          <w:rFonts w:ascii="Times New Roman" w:hAnsi="Times New Roman" w:cs="Times New Roman"/>
          <w:spacing w:val="-15"/>
        </w:rPr>
        <w:t xml:space="preserve">be </w:t>
      </w:r>
      <w:r w:rsidRPr="003C5058">
        <w:rPr>
          <w:rFonts w:ascii="Times New Roman" w:hAnsi="Times New Roman" w:cs="Times New Roman"/>
          <w:spacing w:val="-10"/>
        </w:rPr>
        <w:t xml:space="preserve">naturally  </w:t>
      </w:r>
      <w:r w:rsidRPr="003C5058">
        <w:rPr>
          <w:rFonts w:ascii="Times New Roman" w:hAnsi="Times New Roman" w:cs="Times New Roman"/>
          <w:spacing w:val="-9"/>
        </w:rPr>
        <w:t xml:space="preserve">scavenged </w:t>
      </w:r>
      <w:r w:rsidRPr="003C5058">
        <w:rPr>
          <w:rFonts w:ascii="Times New Roman" w:hAnsi="Times New Roman" w:cs="Times New Roman"/>
          <w:spacing w:val="-16"/>
        </w:rPr>
        <w:t xml:space="preserve">and/or </w:t>
      </w:r>
      <w:r w:rsidRPr="003C5058">
        <w:rPr>
          <w:rFonts w:ascii="Times New Roman" w:hAnsi="Times New Roman" w:cs="Times New Roman"/>
          <w:spacing w:val="-14"/>
        </w:rPr>
        <w:t xml:space="preserve">decompose.  </w:t>
      </w:r>
      <w:r w:rsidRPr="003C5058">
        <w:rPr>
          <w:rFonts w:ascii="Times New Roman" w:hAnsi="Times New Roman" w:cs="Times New Roman"/>
          <w:spacing w:val="-12"/>
        </w:rPr>
        <w:t xml:space="preserve">This </w:t>
      </w:r>
      <w:r w:rsidRPr="003C5058">
        <w:rPr>
          <w:rFonts w:ascii="Times New Roman" w:hAnsi="Times New Roman" w:cs="Times New Roman"/>
          <w:spacing w:val="-6"/>
        </w:rPr>
        <w:t xml:space="preserve">will </w:t>
      </w:r>
      <w:r w:rsidRPr="003C5058">
        <w:rPr>
          <w:rFonts w:ascii="Times New Roman" w:hAnsi="Times New Roman" w:cs="Times New Roman"/>
          <w:spacing w:val="-10"/>
        </w:rPr>
        <w:t xml:space="preserve">be </w:t>
      </w:r>
      <w:r w:rsidRPr="003C5058">
        <w:rPr>
          <w:rFonts w:ascii="Times New Roman" w:hAnsi="Times New Roman" w:cs="Times New Roman"/>
          <w:spacing w:val="-14"/>
        </w:rPr>
        <w:t xml:space="preserve">dependent </w:t>
      </w:r>
      <w:r w:rsidRPr="003C5058">
        <w:rPr>
          <w:rFonts w:ascii="Times New Roman" w:hAnsi="Times New Roman" w:cs="Times New Roman"/>
          <w:spacing w:val="-20"/>
        </w:rPr>
        <w:t xml:space="preserve">on </w:t>
      </w:r>
      <w:r w:rsidRPr="003C5058">
        <w:rPr>
          <w:rFonts w:ascii="Times New Roman" w:hAnsi="Times New Roman" w:cs="Times New Roman"/>
          <w:spacing w:val="-12"/>
        </w:rPr>
        <w:t xml:space="preserve">the </w:t>
      </w:r>
      <w:r w:rsidRPr="003C5058">
        <w:rPr>
          <w:rFonts w:ascii="Times New Roman" w:hAnsi="Times New Roman" w:cs="Times New Roman"/>
          <w:spacing w:val="-9"/>
        </w:rPr>
        <w:t xml:space="preserve">suitability </w:t>
      </w:r>
      <w:r w:rsidRPr="003C5058">
        <w:rPr>
          <w:rFonts w:ascii="Times New Roman" w:hAnsi="Times New Roman" w:cs="Times New Roman"/>
          <w:spacing w:val="4"/>
        </w:rPr>
        <w:t xml:space="preserve">of </w:t>
      </w:r>
      <w:r w:rsidRPr="003C5058">
        <w:rPr>
          <w:rFonts w:ascii="Times New Roman" w:hAnsi="Times New Roman" w:cs="Times New Roman"/>
          <w:spacing w:val="-12"/>
        </w:rPr>
        <w:t xml:space="preserve">meat </w:t>
      </w:r>
      <w:r w:rsidRPr="003C5058">
        <w:rPr>
          <w:rFonts w:ascii="Times New Roman" w:hAnsi="Times New Roman" w:cs="Times New Roman"/>
          <w:spacing w:val="-8"/>
        </w:rPr>
        <w:t xml:space="preserve">for </w:t>
      </w:r>
      <w:r w:rsidRPr="003C5058">
        <w:rPr>
          <w:rFonts w:ascii="Times New Roman" w:hAnsi="Times New Roman" w:cs="Times New Roman"/>
          <w:spacing w:val="-14"/>
        </w:rPr>
        <w:t xml:space="preserve">donation, </w:t>
      </w:r>
      <w:r w:rsidRPr="003C5058">
        <w:rPr>
          <w:rFonts w:ascii="Times New Roman" w:hAnsi="Times New Roman" w:cs="Times New Roman"/>
          <w:spacing w:val="-19"/>
        </w:rPr>
        <w:t xml:space="preserve">amount </w:t>
      </w:r>
      <w:r w:rsidRPr="003C5058">
        <w:rPr>
          <w:rFonts w:ascii="Times New Roman" w:hAnsi="Times New Roman" w:cs="Times New Roman"/>
          <w:spacing w:val="7"/>
        </w:rPr>
        <w:t xml:space="preserve">of </w:t>
      </w:r>
      <w:r w:rsidRPr="003C5058">
        <w:rPr>
          <w:rFonts w:ascii="Times New Roman" w:hAnsi="Times New Roman" w:cs="Times New Roman"/>
          <w:spacing w:val="-8"/>
        </w:rPr>
        <w:t xml:space="preserve">waste </w:t>
      </w:r>
      <w:r w:rsidRPr="003C5058">
        <w:rPr>
          <w:rFonts w:ascii="Times New Roman" w:hAnsi="Times New Roman" w:cs="Times New Roman"/>
          <w:spacing w:val="-15"/>
        </w:rPr>
        <w:t xml:space="preserve">or </w:t>
      </w:r>
      <w:r w:rsidRPr="003C5058">
        <w:rPr>
          <w:rFonts w:ascii="Times New Roman" w:hAnsi="Times New Roman" w:cs="Times New Roman"/>
          <w:spacing w:val="-7"/>
        </w:rPr>
        <w:t xml:space="preserve">carcasses, </w:t>
      </w:r>
      <w:r w:rsidRPr="003C5058">
        <w:rPr>
          <w:rFonts w:ascii="Times New Roman" w:hAnsi="Times New Roman" w:cs="Times New Roman"/>
          <w:spacing w:val="-29"/>
        </w:rPr>
        <w:t xml:space="preserve">and </w:t>
      </w:r>
      <w:r w:rsidRPr="003C5058">
        <w:rPr>
          <w:rFonts w:ascii="Times New Roman" w:hAnsi="Times New Roman" w:cs="Times New Roman"/>
          <w:spacing w:val="-11"/>
        </w:rPr>
        <w:t xml:space="preserve">distance </w:t>
      </w:r>
      <w:r w:rsidRPr="003C5058">
        <w:rPr>
          <w:rFonts w:ascii="Times New Roman" w:hAnsi="Times New Roman" w:cs="Times New Roman"/>
          <w:spacing w:val="-15"/>
        </w:rPr>
        <w:t xml:space="preserve">from </w:t>
      </w:r>
      <w:r w:rsidRPr="003C5058">
        <w:rPr>
          <w:rFonts w:ascii="Times New Roman" w:hAnsi="Times New Roman" w:cs="Times New Roman"/>
          <w:spacing w:val="-7"/>
        </w:rPr>
        <w:t xml:space="preserve">trails,  </w:t>
      </w:r>
      <w:r w:rsidRPr="003C5058">
        <w:rPr>
          <w:rFonts w:ascii="Times New Roman" w:hAnsi="Times New Roman" w:cs="Times New Roman"/>
          <w:spacing w:val="-12"/>
        </w:rPr>
        <w:t xml:space="preserve">roads, </w:t>
      </w:r>
      <w:r w:rsidRPr="003C5058">
        <w:rPr>
          <w:rFonts w:ascii="Times New Roman" w:hAnsi="Times New Roman" w:cs="Times New Roman"/>
          <w:spacing w:val="-18"/>
        </w:rPr>
        <w:t xml:space="preserve">and </w:t>
      </w:r>
      <w:r w:rsidRPr="003C5058">
        <w:rPr>
          <w:rFonts w:ascii="Times New Roman" w:hAnsi="Times New Roman" w:cs="Times New Roman"/>
          <w:spacing w:val="4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facilities.</w:t>
      </w:r>
    </w:p>
    <w:p w:rsidR="00000000" w:rsidRPr="003C5058" w:rsidRDefault="006E1C7B">
      <w:pPr>
        <w:pStyle w:val="BodyText"/>
        <w:kinsoku w:val="0"/>
        <w:overflowPunct w:val="0"/>
        <w:spacing w:before="250" w:line="187" w:lineRule="auto"/>
        <w:ind w:left="115" w:right="360" w:firstLine="14"/>
        <w:rPr>
          <w:spacing w:val="-16"/>
          <w:sz w:val="24"/>
          <w:szCs w:val="24"/>
        </w:rPr>
      </w:pPr>
      <w:r w:rsidRPr="003C5058">
        <w:rPr>
          <w:spacing w:val="-20"/>
          <w:sz w:val="24"/>
          <w:szCs w:val="24"/>
        </w:rPr>
        <w:t xml:space="preserve">In </w:t>
      </w:r>
      <w:r w:rsidRPr="003C5058">
        <w:rPr>
          <w:spacing w:val="-8"/>
          <w:sz w:val="24"/>
          <w:szCs w:val="24"/>
        </w:rPr>
        <w:t xml:space="preserve">cases </w:t>
      </w:r>
      <w:r w:rsidRPr="003C5058">
        <w:rPr>
          <w:spacing w:val="-12"/>
          <w:sz w:val="24"/>
          <w:szCs w:val="24"/>
        </w:rPr>
        <w:t xml:space="preserve">where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2"/>
          <w:sz w:val="24"/>
          <w:szCs w:val="24"/>
        </w:rPr>
        <w:t xml:space="preserve">meat </w:t>
      </w:r>
      <w:r w:rsidRPr="003C5058">
        <w:rPr>
          <w:spacing w:val="-16"/>
          <w:sz w:val="24"/>
          <w:szCs w:val="24"/>
        </w:rPr>
        <w:t xml:space="preserve">from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0"/>
          <w:sz w:val="24"/>
          <w:szCs w:val="24"/>
        </w:rPr>
        <w:t xml:space="preserve">is </w:t>
      </w:r>
      <w:r w:rsidRPr="003C5058">
        <w:rPr>
          <w:spacing w:val="-11"/>
          <w:sz w:val="24"/>
          <w:szCs w:val="24"/>
        </w:rPr>
        <w:t xml:space="preserve">unsuitable </w:t>
      </w:r>
      <w:r w:rsidRPr="003C5058">
        <w:rPr>
          <w:spacing w:val="-7"/>
          <w:sz w:val="24"/>
          <w:szCs w:val="24"/>
        </w:rPr>
        <w:t xml:space="preserve">for </w:t>
      </w:r>
      <w:r w:rsidRPr="003C5058">
        <w:rPr>
          <w:spacing w:val="-16"/>
          <w:sz w:val="24"/>
          <w:szCs w:val="24"/>
        </w:rPr>
        <w:t xml:space="preserve">donation </w:t>
      </w:r>
      <w:r w:rsidRPr="003C5058">
        <w:rPr>
          <w:spacing w:val="-12"/>
          <w:sz w:val="24"/>
          <w:szCs w:val="24"/>
        </w:rPr>
        <w:t xml:space="preserve">to </w:t>
      </w:r>
      <w:r w:rsidRPr="003C5058">
        <w:rPr>
          <w:spacing w:val="-11"/>
          <w:sz w:val="24"/>
          <w:szCs w:val="24"/>
        </w:rPr>
        <w:t xml:space="preserve">charity </w:t>
      </w:r>
      <w:r w:rsidRPr="003C5058">
        <w:rPr>
          <w:spacing w:val="-15"/>
          <w:sz w:val="24"/>
          <w:szCs w:val="24"/>
        </w:rPr>
        <w:t xml:space="preserve">or </w:t>
      </w:r>
      <w:r w:rsidRPr="003C5058">
        <w:rPr>
          <w:spacing w:val="-11"/>
          <w:sz w:val="24"/>
          <w:szCs w:val="24"/>
        </w:rPr>
        <w:t xml:space="preserve">surface </w:t>
      </w:r>
      <w:r w:rsidRPr="003C5058">
        <w:rPr>
          <w:spacing w:val="-8"/>
          <w:sz w:val="24"/>
          <w:szCs w:val="24"/>
        </w:rPr>
        <w:t xml:space="preserve">disposal, </w:t>
      </w:r>
      <w:r w:rsidRPr="003C5058">
        <w:rPr>
          <w:spacing w:val="-22"/>
          <w:sz w:val="24"/>
          <w:szCs w:val="24"/>
        </w:rPr>
        <w:t xml:space="preserve">the </w:t>
      </w:r>
      <w:r w:rsidRPr="003C5058">
        <w:rPr>
          <w:spacing w:val="-8"/>
          <w:sz w:val="24"/>
          <w:szCs w:val="24"/>
        </w:rPr>
        <w:t xml:space="preserve">carcasses </w:t>
      </w:r>
      <w:r w:rsidRPr="003C5058">
        <w:rPr>
          <w:spacing w:val="-18"/>
          <w:sz w:val="24"/>
          <w:szCs w:val="24"/>
        </w:rPr>
        <w:t xml:space="preserve">and </w:t>
      </w:r>
      <w:r w:rsidRPr="003C5058">
        <w:rPr>
          <w:spacing w:val="-8"/>
          <w:sz w:val="24"/>
          <w:szCs w:val="24"/>
        </w:rPr>
        <w:t xml:space="preserve">waste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2"/>
          <w:sz w:val="24"/>
          <w:szCs w:val="24"/>
        </w:rPr>
        <w:t xml:space="preserve">be </w:t>
      </w:r>
      <w:r w:rsidRPr="003C5058">
        <w:rPr>
          <w:spacing w:val="-13"/>
          <w:sz w:val="24"/>
          <w:szCs w:val="24"/>
        </w:rPr>
        <w:t xml:space="preserve">buried. </w:t>
      </w:r>
      <w:r w:rsidRPr="003C5058">
        <w:rPr>
          <w:spacing w:val="-10"/>
          <w:sz w:val="24"/>
          <w:szCs w:val="24"/>
        </w:rPr>
        <w:t xml:space="preserve">Disposal pits </w:t>
      </w:r>
      <w:r w:rsidRPr="003C5058">
        <w:rPr>
          <w:spacing w:val="-4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b/>
          <w:bCs/>
          <w:spacing w:val="-20"/>
          <w:sz w:val="24"/>
          <w:szCs w:val="24"/>
        </w:rPr>
        <w:t xml:space="preserve">in </w:t>
      </w:r>
      <w:r w:rsidRPr="003C5058">
        <w:rPr>
          <w:spacing w:val="-16"/>
          <w:sz w:val="24"/>
          <w:szCs w:val="24"/>
        </w:rPr>
        <w:t xml:space="preserve">one </w:t>
      </w:r>
      <w:r w:rsidRPr="003C5058">
        <w:rPr>
          <w:spacing w:val="-15"/>
          <w:sz w:val="24"/>
          <w:szCs w:val="24"/>
        </w:rPr>
        <w:t xml:space="preserve">or </w:t>
      </w:r>
      <w:r w:rsidRPr="003C5058">
        <w:rPr>
          <w:spacing w:val="-16"/>
          <w:sz w:val="24"/>
          <w:szCs w:val="24"/>
        </w:rPr>
        <w:t xml:space="preserve">more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8"/>
          <w:sz w:val="24"/>
          <w:szCs w:val="24"/>
        </w:rPr>
        <w:t xml:space="preserve">following </w:t>
      </w:r>
      <w:r w:rsidRPr="003C5058">
        <w:rPr>
          <w:spacing w:val="-11"/>
          <w:sz w:val="24"/>
          <w:szCs w:val="24"/>
        </w:rPr>
        <w:t xml:space="preserve">locations within </w:t>
      </w:r>
      <w:r w:rsidRPr="003C5058">
        <w:rPr>
          <w:spacing w:val="-12"/>
          <w:sz w:val="24"/>
          <w:szCs w:val="24"/>
        </w:rPr>
        <w:t xml:space="preserve">the park: </w:t>
      </w:r>
      <w:r w:rsidRPr="003C5058">
        <w:rPr>
          <w:spacing w:val="-18"/>
          <w:sz w:val="24"/>
          <w:szCs w:val="24"/>
        </w:rPr>
        <w:t xml:space="preserve">Camp </w:t>
      </w:r>
      <w:r w:rsidRPr="003C5058">
        <w:rPr>
          <w:spacing w:val="-8"/>
          <w:sz w:val="24"/>
          <w:szCs w:val="24"/>
        </w:rPr>
        <w:t xml:space="preserve">Misty </w:t>
      </w:r>
      <w:r w:rsidRPr="003C5058">
        <w:rPr>
          <w:spacing w:val="-19"/>
          <w:sz w:val="24"/>
          <w:szCs w:val="24"/>
        </w:rPr>
        <w:t xml:space="preserve">Mount </w:t>
      </w:r>
      <w:r w:rsidRPr="003C5058">
        <w:rPr>
          <w:spacing w:val="-10"/>
          <w:sz w:val="24"/>
          <w:szCs w:val="24"/>
        </w:rPr>
        <w:t xml:space="preserve">pasture, </w:t>
      </w:r>
      <w:r w:rsidRPr="003C5058">
        <w:rPr>
          <w:spacing w:val="-18"/>
          <w:sz w:val="24"/>
          <w:szCs w:val="24"/>
        </w:rPr>
        <w:t xml:space="preserve">Camp  </w:t>
      </w:r>
      <w:r w:rsidRPr="003C5058">
        <w:rPr>
          <w:spacing w:val="-14"/>
          <w:sz w:val="24"/>
          <w:szCs w:val="24"/>
        </w:rPr>
        <w:t xml:space="preserve">Greentop  </w:t>
      </w:r>
      <w:r w:rsidRPr="003C5058">
        <w:rPr>
          <w:spacing w:val="-13"/>
          <w:sz w:val="24"/>
          <w:szCs w:val="24"/>
        </w:rPr>
        <w:t xml:space="preserve">paddock,  </w:t>
      </w:r>
      <w:r w:rsidRPr="003C5058">
        <w:rPr>
          <w:spacing w:val="-17"/>
          <w:sz w:val="24"/>
          <w:szCs w:val="24"/>
        </w:rPr>
        <w:t xml:space="preserve">and/or  </w:t>
      </w:r>
      <w:r w:rsidRPr="003C5058">
        <w:rPr>
          <w:spacing w:val="-18"/>
          <w:sz w:val="24"/>
          <w:szCs w:val="24"/>
        </w:rPr>
        <w:t xml:space="preserve">Camp  </w:t>
      </w:r>
      <w:r w:rsidRPr="003C5058">
        <w:rPr>
          <w:spacing w:val="-21"/>
          <w:sz w:val="24"/>
          <w:szCs w:val="24"/>
        </w:rPr>
        <w:t xml:space="preserve">Round </w:t>
      </w:r>
      <w:r w:rsidRPr="003C5058">
        <w:rPr>
          <w:spacing w:val="-13"/>
          <w:sz w:val="24"/>
          <w:szCs w:val="24"/>
        </w:rPr>
        <w:t xml:space="preserve">Meadow </w:t>
      </w:r>
      <w:r w:rsidRPr="003C5058">
        <w:rPr>
          <w:spacing w:val="-10"/>
          <w:sz w:val="24"/>
          <w:szCs w:val="24"/>
        </w:rPr>
        <w:t xml:space="preserve">bulk </w:t>
      </w:r>
      <w:r w:rsidRPr="003C5058">
        <w:rPr>
          <w:spacing w:val="-11"/>
          <w:sz w:val="24"/>
          <w:szCs w:val="24"/>
        </w:rPr>
        <w:t xml:space="preserve">storage </w:t>
      </w:r>
      <w:r w:rsidRPr="003C5058">
        <w:rPr>
          <w:spacing w:val="-10"/>
          <w:sz w:val="24"/>
          <w:szCs w:val="24"/>
        </w:rPr>
        <w:t xml:space="preserve">area. </w:t>
      </w:r>
      <w:r w:rsidRPr="003C5058">
        <w:rPr>
          <w:spacing w:val="-8"/>
          <w:sz w:val="24"/>
          <w:szCs w:val="24"/>
        </w:rPr>
        <w:t xml:space="preserve">All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locations </w:t>
      </w:r>
      <w:r w:rsidRPr="003C5058">
        <w:rPr>
          <w:spacing w:val="-6"/>
          <w:sz w:val="24"/>
          <w:szCs w:val="24"/>
        </w:rPr>
        <w:t xml:space="preserve">listed </w:t>
      </w:r>
      <w:r w:rsidRPr="003C5058">
        <w:rPr>
          <w:spacing w:val="-14"/>
          <w:sz w:val="24"/>
          <w:szCs w:val="24"/>
        </w:rPr>
        <w:t xml:space="preserve">are </w:t>
      </w:r>
      <w:r w:rsidRPr="003C5058">
        <w:rPr>
          <w:spacing w:val="-17"/>
          <w:sz w:val="24"/>
          <w:szCs w:val="24"/>
        </w:rPr>
        <w:t xml:space="preserve">in </w:t>
      </w:r>
      <w:r w:rsidRPr="003C5058">
        <w:rPr>
          <w:spacing w:val="-9"/>
          <w:sz w:val="24"/>
          <w:szCs w:val="24"/>
        </w:rPr>
        <w:t xml:space="preserve">previously </w:t>
      </w:r>
      <w:r w:rsidRPr="003C5058">
        <w:rPr>
          <w:spacing w:val="-14"/>
          <w:sz w:val="24"/>
          <w:szCs w:val="24"/>
        </w:rPr>
        <w:t xml:space="preserve">disturbed </w:t>
      </w:r>
      <w:r w:rsidRPr="003C5058">
        <w:rPr>
          <w:spacing w:val="-9"/>
          <w:sz w:val="24"/>
          <w:szCs w:val="24"/>
        </w:rPr>
        <w:t xml:space="preserve">areas </w:t>
      </w:r>
      <w:r w:rsidRPr="003C5058">
        <w:rPr>
          <w:spacing w:val="-18"/>
          <w:sz w:val="24"/>
          <w:szCs w:val="24"/>
        </w:rPr>
        <w:t xml:space="preserve">and  </w:t>
      </w:r>
      <w:r w:rsidRPr="003C5058">
        <w:rPr>
          <w:spacing w:val="-21"/>
          <w:sz w:val="24"/>
          <w:szCs w:val="24"/>
        </w:rPr>
        <w:t xml:space="preserve">none </w:t>
      </w:r>
      <w:r w:rsidRPr="003C5058">
        <w:rPr>
          <w:spacing w:val="-13"/>
          <w:sz w:val="24"/>
          <w:szCs w:val="24"/>
        </w:rPr>
        <w:t xml:space="preserve">contain </w:t>
      </w:r>
      <w:r w:rsidRPr="003C5058">
        <w:rPr>
          <w:spacing w:val="-9"/>
          <w:sz w:val="24"/>
          <w:szCs w:val="24"/>
        </w:rPr>
        <w:t xml:space="preserve">archeological </w:t>
      </w:r>
      <w:r w:rsidRPr="003C5058">
        <w:rPr>
          <w:spacing w:val="-10"/>
          <w:sz w:val="24"/>
          <w:szCs w:val="24"/>
        </w:rPr>
        <w:t xml:space="preserve">resources. Disposal pits </w:t>
      </w:r>
      <w:r w:rsidRPr="003C5058">
        <w:rPr>
          <w:spacing w:val="-4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1"/>
          <w:sz w:val="24"/>
          <w:szCs w:val="24"/>
        </w:rPr>
        <w:t xml:space="preserve">approximately </w:t>
      </w:r>
      <w:r w:rsidRPr="003C5058">
        <w:rPr>
          <w:spacing w:val="-10"/>
          <w:sz w:val="24"/>
          <w:szCs w:val="24"/>
        </w:rPr>
        <w:t xml:space="preserve">eight </w:t>
      </w:r>
      <w:r w:rsidRPr="003C5058">
        <w:rPr>
          <w:spacing w:val="-6"/>
          <w:sz w:val="24"/>
          <w:szCs w:val="24"/>
        </w:rPr>
        <w:t xml:space="preserve">feet </w:t>
      </w:r>
      <w:r w:rsidRPr="003C5058">
        <w:rPr>
          <w:spacing w:val="-9"/>
          <w:sz w:val="24"/>
          <w:szCs w:val="24"/>
        </w:rPr>
        <w:t xml:space="preserve">wide </w:t>
      </w:r>
      <w:r w:rsidRPr="003C5058">
        <w:rPr>
          <w:spacing w:val="-8"/>
          <w:sz w:val="24"/>
          <w:szCs w:val="24"/>
        </w:rPr>
        <w:t xml:space="preserve">by </w:t>
      </w:r>
      <w:r w:rsidRPr="003C5058">
        <w:rPr>
          <w:spacing w:val="-9"/>
          <w:sz w:val="24"/>
          <w:szCs w:val="24"/>
        </w:rPr>
        <w:t xml:space="preserve">eight </w:t>
      </w:r>
      <w:r w:rsidRPr="003C5058">
        <w:rPr>
          <w:spacing w:val="-10"/>
          <w:sz w:val="24"/>
          <w:szCs w:val="24"/>
        </w:rPr>
        <w:t xml:space="preserve">feet  </w:t>
      </w:r>
      <w:r w:rsidRPr="003C5058">
        <w:rPr>
          <w:spacing w:val="-12"/>
          <w:sz w:val="24"/>
          <w:szCs w:val="24"/>
        </w:rPr>
        <w:t xml:space="preserve">long </w:t>
      </w:r>
      <w:r w:rsidRPr="003C5058">
        <w:rPr>
          <w:spacing w:val="-3"/>
          <w:sz w:val="24"/>
          <w:szCs w:val="24"/>
        </w:rPr>
        <w:t xml:space="preserve">by </w:t>
      </w:r>
      <w:r w:rsidRPr="003C5058">
        <w:rPr>
          <w:spacing w:val="-12"/>
          <w:sz w:val="24"/>
          <w:szCs w:val="24"/>
        </w:rPr>
        <w:t xml:space="preserve">four </w:t>
      </w:r>
      <w:r w:rsidRPr="003C5058">
        <w:rPr>
          <w:spacing w:val="-6"/>
          <w:sz w:val="24"/>
          <w:szCs w:val="24"/>
        </w:rPr>
        <w:t xml:space="preserve">feet </w:t>
      </w:r>
      <w:r w:rsidRPr="003C5058">
        <w:rPr>
          <w:spacing w:val="-12"/>
          <w:sz w:val="24"/>
          <w:szCs w:val="24"/>
        </w:rPr>
        <w:t xml:space="preserve">deep. They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6"/>
          <w:sz w:val="24"/>
          <w:szCs w:val="24"/>
        </w:rPr>
        <w:t xml:space="preserve">dug </w:t>
      </w:r>
      <w:r w:rsidRPr="003C5058">
        <w:rPr>
          <w:spacing w:val="-12"/>
          <w:sz w:val="24"/>
          <w:szCs w:val="24"/>
        </w:rPr>
        <w:t xml:space="preserve">prior to </w:t>
      </w:r>
      <w:r w:rsidRPr="003C5058">
        <w:rPr>
          <w:spacing w:val="-11"/>
          <w:sz w:val="24"/>
          <w:szCs w:val="24"/>
        </w:rPr>
        <w:t xml:space="preserve">direct </w:t>
      </w:r>
      <w:r w:rsidRPr="003C5058">
        <w:rPr>
          <w:spacing w:val="-13"/>
          <w:sz w:val="24"/>
          <w:szCs w:val="24"/>
        </w:rPr>
        <w:t xml:space="preserve">reduction </w:t>
      </w:r>
      <w:r w:rsidRPr="003C5058">
        <w:rPr>
          <w:spacing w:val="-7"/>
          <w:sz w:val="24"/>
          <w:szCs w:val="24"/>
        </w:rPr>
        <w:t xml:space="preserve">activities </w:t>
      </w:r>
      <w:r w:rsidRPr="003C5058">
        <w:rPr>
          <w:spacing w:val="-16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covered </w:t>
      </w:r>
      <w:r w:rsidRPr="003C5058">
        <w:rPr>
          <w:spacing w:val="-27"/>
          <w:sz w:val="24"/>
          <w:szCs w:val="24"/>
        </w:rPr>
        <w:t xml:space="preserve">and </w:t>
      </w:r>
      <w:r w:rsidRPr="003C5058">
        <w:rPr>
          <w:spacing w:val="-16"/>
          <w:sz w:val="24"/>
          <w:szCs w:val="24"/>
        </w:rPr>
        <w:t xml:space="preserve">surrounded </w:t>
      </w:r>
      <w:r w:rsidRPr="003C5058">
        <w:rPr>
          <w:spacing w:val="-12"/>
          <w:sz w:val="24"/>
          <w:szCs w:val="24"/>
        </w:rPr>
        <w:t xml:space="preserve">with </w:t>
      </w:r>
      <w:r w:rsidRPr="003C5058">
        <w:rPr>
          <w:spacing w:val="-7"/>
          <w:sz w:val="24"/>
          <w:szCs w:val="24"/>
        </w:rPr>
        <w:t xml:space="preserve">privacy </w:t>
      </w:r>
      <w:r w:rsidRPr="003C5058">
        <w:rPr>
          <w:spacing w:val="-10"/>
          <w:sz w:val="24"/>
          <w:szCs w:val="24"/>
        </w:rPr>
        <w:t xml:space="preserve">fencing to </w:t>
      </w:r>
      <w:r w:rsidRPr="003C5058">
        <w:rPr>
          <w:spacing w:val="-11"/>
          <w:sz w:val="24"/>
          <w:szCs w:val="24"/>
        </w:rPr>
        <w:t xml:space="preserve">prevent </w:t>
      </w:r>
      <w:r w:rsidRPr="003C5058">
        <w:rPr>
          <w:spacing w:val="-12"/>
          <w:sz w:val="24"/>
          <w:szCs w:val="24"/>
        </w:rPr>
        <w:t xml:space="preserve">entry </w:t>
      </w:r>
      <w:r w:rsidRPr="003C5058">
        <w:rPr>
          <w:spacing w:val="-18"/>
          <w:sz w:val="24"/>
          <w:szCs w:val="24"/>
        </w:rPr>
        <w:t xml:space="preserve">and </w:t>
      </w:r>
      <w:r w:rsidRPr="003C5058">
        <w:rPr>
          <w:spacing w:val="-12"/>
          <w:sz w:val="24"/>
          <w:szCs w:val="24"/>
        </w:rPr>
        <w:t xml:space="preserve">reduce </w:t>
      </w:r>
      <w:r w:rsidRPr="003C5058">
        <w:rPr>
          <w:spacing w:val="-6"/>
          <w:sz w:val="24"/>
          <w:szCs w:val="24"/>
        </w:rPr>
        <w:t xml:space="preserve">visibility. </w:t>
      </w:r>
      <w:r w:rsidRPr="003C5058">
        <w:rPr>
          <w:spacing w:val="-8"/>
          <w:sz w:val="24"/>
          <w:szCs w:val="24"/>
        </w:rPr>
        <w:t xml:space="preserve">Soil </w:t>
      </w:r>
      <w:r w:rsidRPr="003C5058">
        <w:rPr>
          <w:spacing w:val="-14"/>
          <w:sz w:val="24"/>
          <w:szCs w:val="24"/>
        </w:rPr>
        <w:t xml:space="preserve">removed </w:t>
      </w:r>
      <w:r w:rsidRPr="003C5058">
        <w:rPr>
          <w:spacing w:val="-16"/>
          <w:sz w:val="24"/>
          <w:szCs w:val="24"/>
        </w:rPr>
        <w:t xml:space="preserve">from </w:t>
      </w:r>
      <w:r w:rsidRPr="003C5058">
        <w:rPr>
          <w:spacing w:val="-10"/>
          <w:sz w:val="24"/>
          <w:szCs w:val="24"/>
        </w:rPr>
        <w:t xml:space="preserve">the </w:t>
      </w:r>
      <w:r w:rsidRPr="003C5058">
        <w:rPr>
          <w:spacing w:val="-12"/>
          <w:sz w:val="24"/>
          <w:szCs w:val="24"/>
        </w:rPr>
        <w:t xml:space="preserve">pits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5"/>
          <w:sz w:val="24"/>
          <w:szCs w:val="24"/>
        </w:rPr>
        <w:t xml:space="preserve">remain  </w:t>
      </w:r>
      <w:r w:rsidRPr="003C5058">
        <w:rPr>
          <w:spacing w:val="-20"/>
          <w:sz w:val="24"/>
          <w:szCs w:val="24"/>
        </w:rPr>
        <w:t xml:space="preserve">on  </w:t>
      </w:r>
      <w:r w:rsidRPr="003C5058">
        <w:rPr>
          <w:spacing w:val="-9"/>
          <w:sz w:val="24"/>
          <w:szCs w:val="24"/>
        </w:rPr>
        <w:t xml:space="preserve">site </w:t>
      </w:r>
      <w:r w:rsidRPr="003C5058">
        <w:rPr>
          <w:spacing w:val="-16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be covered to </w:t>
      </w:r>
      <w:r w:rsidRPr="003C5058">
        <w:rPr>
          <w:spacing w:val="-12"/>
          <w:sz w:val="24"/>
          <w:szCs w:val="24"/>
        </w:rPr>
        <w:t xml:space="preserve">prevent  </w:t>
      </w:r>
      <w:r w:rsidRPr="003C5058">
        <w:rPr>
          <w:spacing w:val="-13"/>
          <w:sz w:val="24"/>
          <w:szCs w:val="24"/>
        </w:rPr>
        <w:t xml:space="preserve">erosion.  </w:t>
      </w:r>
      <w:r w:rsidRPr="003C5058">
        <w:rPr>
          <w:spacing w:val="-8"/>
          <w:sz w:val="24"/>
          <w:szCs w:val="24"/>
        </w:rPr>
        <w:t xml:space="preserve">Carcasses </w:t>
      </w:r>
      <w:r w:rsidRPr="003C5058">
        <w:rPr>
          <w:spacing w:val="-18"/>
          <w:sz w:val="24"/>
          <w:szCs w:val="24"/>
        </w:rPr>
        <w:t xml:space="preserve">and  </w:t>
      </w:r>
      <w:r w:rsidRPr="003C5058">
        <w:rPr>
          <w:spacing w:val="-9"/>
          <w:sz w:val="24"/>
          <w:szCs w:val="24"/>
        </w:rPr>
        <w:t xml:space="preserve">waste 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3"/>
          <w:sz w:val="24"/>
          <w:szCs w:val="24"/>
        </w:rPr>
        <w:t xml:space="preserve">transported </w:t>
      </w:r>
      <w:r w:rsidRPr="003C5058">
        <w:rPr>
          <w:spacing w:val="-29"/>
          <w:sz w:val="24"/>
          <w:szCs w:val="24"/>
        </w:rPr>
        <w:t xml:space="preserve">to 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pit(s) within </w:t>
      </w:r>
      <w:r w:rsidRPr="003C5058">
        <w:rPr>
          <w:spacing w:val="-20"/>
          <w:sz w:val="24"/>
          <w:szCs w:val="24"/>
        </w:rPr>
        <w:t xml:space="preserve">12 </w:t>
      </w:r>
      <w:r w:rsidRPr="003C5058">
        <w:rPr>
          <w:spacing w:val="-16"/>
          <w:sz w:val="24"/>
          <w:szCs w:val="24"/>
        </w:rPr>
        <w:t xml:space="preserve">hours </w:t>
      </w:r>
      <w:r w:rsidRPr="003C5058">
        <w:rPr>
          <w:spacing w:val="7"/>
          <w:sz w:val="24"/>
          <w:szCs w:val="24"/>
        </w:rPr>
        <w:t xml:space="preserve">of </w:t>
      </w:r>
      <w:r w:rsidRPr="003C5058">
        <w:rPr>
          <w:spacing w:val="-11"/>
          <w:sz w:val="24"/>
          <w:szCs w:val="24"/>
        </w:rPr>
        <w:t xml:space="preserve">direct </w:t>
      </w:r>
      <w:r w:rsidRPr="003C5058">
        <w:rPr>
          <w:spacing w:val="-14"/>
          <w:sz w:val="24"/>
          <w:szCs w:val="24"/>
        </w:rPr>
        <w:t xml:space="preserve">reduction. </w:t>
      </w:r>
      <w:r w:rsidRPr="003C5058">
        <w:rPr>
          <w:spacing w:val="-15"/>
          <w:sz w:val="24"/>
          <w:szCs w:val="24"/>
        </w:rPr>
        <w:t xml:space="preserve">The </w:t>
      </w:r>
      <w:r w:rsidRPr="003C5058">
        <w:rPr>
          <w:spacing w:val="-8"/>
          <w:sz w:val="24"/>
          <w:szCs w:val="24"/>
        </w:rPr>
        <w:t xml:space="preserve">soil </w:t>
      </w:r>
      <w:r w:rsidRPr="003C5058">
        <w:rPr>
          <w:spacing w:val="-10"/>
          <w:sz w:val="24"/>
          <w:szCs w:val="24"/>
        </w:rPr>
        <w:t xml:space="preserve">covering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5"/>
          <w:sz w:val="24"/>
          <w:szCs w:val="24"/>
        </w:rPr>
        <w:t xml:space="preserve">filled </w:t>
      </w:r>
      <w:r w:rsidRPr="003C5058">
        <w:rPr>
          <w:spacing w:val="-10"/>
          <w:sz w:val="24"/>
          <w:szCs w:val="24"/>
        </w:rPr>
        <w:t xml:space="preserve">pit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1"/>
          <w:sz w:val="24"/>
          <w:szCs w:val="24"/>
        </w:rPr>
        <w:t xml:space="preserve">covered </w:t>
      </w:r>
      <w:r w:rsidRPr="003C5058">
        <w:rPr>
          <w:spacing w:val="-15"/>
          <w:sz w:val="24"/>
          <w:szCs w:val="24"/>
        </w:rPr>
        <w:t xml:space="preserve">with </w:t>
      </w:r>
      <w:r w:rsidRPr="003C5058">
        <w:rPr>
          <w:spacing w:val="-10"/>
          <w:sz w:val="24"/>
          <w:szCs w:val="24"/>
        </w:rPr>
        <w:t xml:space="preserve">straw </w:t>
      </w:r>
      <w:r w:rsidRPr="003C5058">
        <w:rPr>
          <w:spacing w:val="-15"/>
          <w:sz w:val="24"/>
          <w:szCs w:val="24"/>
        </w:rPr>
        <w:t xml:space="preserve">or </w:t>
      </w:r>
      <w:r w:rsidRPr="003C5058">
        <w:rPr>
          <w:spacing w:val="-14"/>
          <w:sz w:val="24"/>
          <w:szCs w:val="24"/>
        </w:rPr>
        <w:t xml:space="preserve">wood </w:t>
      </w:r>
      <w:r w:rsidRPr="003C5058">
        <w:rPr>
          <w:spacing w:val="-12"/>
          <w:sz w:val="24"/>
          <w:szCs w:val="24"/>
        </w:rPr>
        <w:t xml:space="preserve">chip to </w:t>
      </w:r>
      <w:r w:rsidRPr="003C5058">
        <w:rPr>
          <w:spacing w:val="-11"/>
          <w:sz w:val="24"/>
          <w:szCs w:val="24"/>
        </w:rPr>
        <w:t xml:space="preserve">prevent </w:t>
      </w:r>
      <w:r w:rsidRPr="003C5058">
        <w:rPr>
          <w:spacing w:val="-13"/>
          <w:sz w:val="24"/>
          <w:szCs w:val="24"/>
        </w:rPr>
        <w:t xml:space="preserve">erosion.  </w:t>
      </w:r>
      <w:r w:rsidRPr="003C5058">
        <w:rPr>
          <w:spacing w:val="-16"/>
          <w:sz w:val="24"/>
          <w:szCs w:val="24"/>
        </w:rPr>
        <w:t xml:space="preserve">The  </w:t>
      </w:r>
      <w:r w:rsidRPr="003C5058">
        <w:rPr>
          <w:spacing w:val="-9"/>
          <w:sz w:val="24"/>
          <w:szCs w:val="24"/>
        </w:rPr>
        <w:t xml:space="preserve">fence 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 </w:t>
      </w:r>
      <w:r w:rsidRPr="003C5058">
        <w:rPr>
          <w:spacing w:val="-11"/>
          <w:sz w:val="24"/>
          <w:szCs w:val="24"/>
        </w:rPr>
        <w:t xml:space="preserve">secured between </w:t>
      </w:r>
      <w:r w:rsidRPr="003C5058">
        <w:rPr>
          <w:spacing w:val="-8"/>
          <w:sz w:val="24"/>
          <w:szCs w:val="24"/>
        </w:rPr>
        <w:t xml:space="preserve">uses </w:t>
      </w:r>
      <w:r w:rsidRPr="003C5058">
        <w:rPr>
          <w:spacing w:val="-12"/>
          <w:sz w:val="24"/>
          <w:szCs w:val="24"/>
        </w:rPr>
        <w:t xml:space="preserve">to prevent   </w:t>
      </w:r>
      <w:r w:rsidRPr="003C5058">
        <w:rPr>
          <w:spacing w:val="-7"/>
          <w:sz w:val="24"/>
          <w:szCs w:val="24"/>
        </w:rPr>
        <w:t xml:space="preserve"> </w:t>
      </w:r>
      <w:r w:rsidRPr="003C5058">
        <w:rPr>
          <w:spacing w:val="-16"/>
          <w:sz w:val="24"/>
          <w:szCs w:val="24"/>
        </w:rPr>
        <w:t>entry.</w:t>
      </w:r>
    </w:p>
    <w:p w:rsidR="00000000" w:rsidRPr="003C5058" w:rsidRDefault="006E1C7B">
      <w:pPr>
        <w:pStyle w:val="BodyText"/>
        <w:kinsoku w:val="0"/>
        <w:overflowPunct w:val="0"/>
        <w:spacing w:before="260" w:line="187" w:lineRule="auto"/>
        <w:ind w:left="115" w:right="360" w:firstLine="9"/>
        <w:rPr>
          <w:spacing w:val="-16"/>
          <w:sz w:val="24"/>
          <w:szCs w:val="24"/>
        </w:rPr>
      </w:pPr>
      <w:r w:rsidRPr="003C5058">
        <w:rPr>
          <w:spacing w:val="7"/>
          <w:sz w:val="24"/>
          <w:szCs w:val="24"/>
        </w:rPr>
        <w:t xml:space="preserve">If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pits are </w:t>
      </w:r>
      <w:r w:rsidRPr="003C5058">
        <w:rPr>
          <w:spacing w:val="-18"/>
          <w:sz w:val="24"/>
          <w:szCs w:val="24"/>
        </w:rPr>
        <w:t xml:space="preserve">not  </w:t>
      </w:r>
      <w:r w:rsidRPr="003C5058">
        <w:rPr>
          <w:spacing w:val="-9"/>
          <w:sz w:val="24"/>
          <w:szCs w:val="24"/>
        </w:rPr>
        <w:t xml:space="preserve">completely </w:t>
      </w:r>
      <w:r w:rsidRPr="003C5058">
        <w:rPr>
          <w:spacing w:val="-5"/>
          <w:sz w:val="24"/>
          <w:szCs w:val="24"/>
        </w:rPr>
        <w:t xml:space="preserve">filled </w:t>
      </w:r>
      <w:r w:rsidRPr="003C5058">
        <w:rPr>
          <w:spacing w:val="-11"/>
          <w:sz w:val="24"/>
          <w:szCs w:val="24"/>
        </w:rPr>
        <w:t xml:space="preserve">between </w:t>
      </w:r>
      <w:r w:rsidRPr="003C5058">
        <w:rPr>
          <w:spacing w:val="-10"/>
          <w:sz w:val="24"/>
          <w:szCs w:val="24"/>
        </w:rPr>
        <w:t xml:space="preserve">direct </w:t>
      </w:r>
      <w:r w:rsidRPr="003C5058">
        <w:rPr>
          <w:spacing w:val="-13"/>
          <w:sz w:val="24"/>
          <w:szCs w:val="24"/>
        </w:rPr>
        <w:t xml:space="preserve">reduction </w:t>
      </w:r>
      <w:r w:rsidRPr="003C5058">
        <w:rPr>
          <w:spacing w:val="-8"/>
          <w:sz w:val="24"/>
          <w:szCs w:val="24"/>
        </w:rPr>
        <w:t xml:space="preserve">activities </w:t>
      </w:r>
      <w:r w:rsidRPr="003C5058">
        <w:rPr>
          <w:spacing w:val="-10"/>
          <w:sz w:val="24"/>
          <w:szCs w:val="24"/>
        </w:rPr>
        <w:t xml:space="preserve">or </w:t>
      </w:r>
      <w:r w:rsidRPr="003C5058">
        <w:rPr>
          <w:spacing w:val="2"/>
          <w:sz w:val="24"/>
          <w:szCs w:val="24"/>
        </w:rPr>
        <w:t xml:space="preserve">ifthe </w:t>
      </w:r>
      <w:r w:rsidRPr="003C5058">
        <w:rPr>
          <w:spacing w:val="-8"/>
          <w:sz w:val="24"/>
          <w:szCs w:val="24"/>
        </w:rPr>
        <w:t xml:space="preserve">soil </w:t>
      </w:r>
      <w:r w:rsidRPr="003C5058">
        <w:rPr>
          <w:spacing w:val="-10"/>
          <w:sz w:val="24"/>
          <w:szCs w:val="24"/>
        </w:rPr>
        <w:t xml:space="preserve">is  </w:t>
      </w:r>
      <w:r w:rsidRPr="003C5058">
        <w:rPr>
          <w:spacing w:val="-12"/>
          <w:sz w:val="24"/>
          <w:szCs w:val="24"/>
        </w:rPr>
        <w:t xml:space="preserve">frozen,  </w:t>
      </w:r>
      <w:r w:rsidRPr="003C5058">
        <w:rPr>
          <w:spacing w:val="-20"/>
          <w:sz w:val="24"/>
          <w:szCs w:val="24"/>
        </w:rPr>
        <w:t xml:space="preserve">the  </w:t>
      </w:r>
      <w:r w:rsidRPr="003C5058">
        <w:rPr>
          <w:spacing w:val="-14"/>
          <w:sz w:val="24"/>
          <w:szCs w:val="24"/>
        </w:rPr>
        <w:t xml:space="preserve">pit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9"/>
          <w:sz w:val="24"/>
          <w:szCs w:val="24"/>
        </w:rPr>
        <w:t xml:space="preserve">covered </w:t>
      </w:r>
      <w:r w:rsidRPr="003C5058">
        <w:rPr>
          <w:spacing w:val="-12"/>
          <w:sz w:val="24"/>
          <w:szCs w:val="24"/>
        </w:rPr>
        <w:t xml:space="preserve">with </w:t>
      </w:r>
      <w:r w:rsidRPr="003C5058">
        <w:rPr>
          <w:spacing w:val="-9"/>
          <w:sz w:val="24"/>
          <w:szCs w:val="24"/>
        </w:rPr>
        <w:t xml:space="preserve">tarps </w:t>
      </w:r>
      <w:r w:rsidRPr="003C5058">
        <w:rPr>
          <w:spacing w:val="-12"/>
          <w:sz w:val="24"/>
          <w:szCs w:val="24"/>
        </w:rPr>
        <w:t xml:space="preserve">or plywood. </w:t>
      </w:r>
      <w:r w:rsidRPr="003C5058">
        <w:rPr>
          <w:spacing w:val="-18"/>
          <w:sz w:val="24"/>
          <w:szCs w:val="24"/>
        </w:rPr>
        <w:t xml:space="preserve">When  </w:t>
      </w:r>
      <w:r w:rsidRPr="003C5058">
        <w:rPr>
          <w:spacing w:val="-12"/>
          <w:sz w:val="24"/>
          <w:szCs w:val="24"/>
        </w:rPr>
        <w:t xml:space="preserve">conditions  </w:t>
      </w:r>
      <w:r w:rsidRPr="003C5058">
        <w:rPr>
          <w:spacing w:val="-13"/>
          <w:sz w:val="24"/>
          <w:szCs w:val="24"/>
        </w:rPr>
        <w:t xml:space="preserve">permit,  </w:t>
      </w:r>
      <w:r w:rsidRPr="003C5058">
        <w:rPr>
          <w:spacing w:val="-14"/>
          <w:sz w:val="24"/>
          <w:szCs w:val="24"/>
        </w:rPr>
        <w:t xml:space="preserve">the  </w:t>
      </w:r>
      <w:r w:rsidRPr="003C5058">
        <w:rPr>
          <w:spacing w:val="-8"/>
          <w:sz w:val="24"/>
          <w:szCs w:val="24"/>
        </w:rPr>
        <w:t xml:space="preserve">carcasses </w:t>
      </w:r>
      <w:r w:rsidRPr="003C5058">
        <w:rPr>
          <w:spacing w:val="-18"/>
          <w:sz w:val="24"/>
          <w:szCs w:val="24"/>
        </w:rPr>
        <w:t xml:space="preserve">and  </w:t>
      </w:r>
      <w:r w:rsidRPr="003C5058">
        <w:rPr>
          <w:spacing w:val="-8"/>
          <w:sz w:val="24"/>
          <w:szCs w:val="24"/>
        </w:rPr>
        <w:t xml:space="preserve">waste </w:t>
      </w:r>
      <w:r w:rsidRPr="003C5058">
        <w:rPr>
          <w:spacing w:val="-5"/>
          <w:sz w:val="24"/>
          <w:szCs w:val="24"/>
        </w:rPr>
        <w:t xml:space="preserve">will </w:t>
      </w:r>
      <w:r w:rsidRPr="003C5058">
        <w:rPr>
          <w:spacing w:val="-15"/>
          <w:sz w:val="24"/>
          <w:szCs w:val="24"/>
        </w:rPr>
        <w:t xml:space="preserve">be </w:t>
      </w:r>
      <w:r w:rsidRPr="003C5058">
        <w:rPr>
          <w:spacing w:val="-9"/>
          <w:sz w:val="24"/>
          <w:szCs w:val="24"/>
        </w:rPr>
        <w:t xml:space="preserve">covered </w:t>
      </w:r>
      <w:r w:rsidRPr="003C5058">
        <w:rPr>
          <w:spacing w:val="-12"/>
          <w:sz w:val="24"/>
          <w:szCs w:val="24"/>
        </w:rPr>
        <w:t xml:space="preserve">with </w:t>
      </w:r>
      <w:r w:rsidRPr="003C5058">
        <w:rPr>
          <w:spacing w:val="-9"/>
          <w:sz w:val="24"/>
          <w:szCs w:val="24"/>
        </w:rPr>
        <w:t xml:space="preserve">soil </w:t>
      </w:r>
      <w:r w:rsidRPr="003C5058">
        <w:rPr>
          <w:spacing w:val="-15"/>
          <w:sz w:val="24"/>
          <w:szCs w:val="24"/>
        </w:rPr>
        <w:t xml:space="preserve">or the </w:t>
      </w:r>
      <w:r w:rsidRPr="003C5058">
        <w:rPr>
          <w:spacing w:val="-12"/>
          <w:sz w:val="24"/>
          <w:szCs w:val="24"/>
        </w:rPr>
        <w:t xml:space="preserve">pit </w:t>
      </w:r>
      <w:r w:rsidRPr="003C5058">
        <w:rPr>
          <w:spacing w:val="-7"/>
          <w:sz w:val="24"/>
          <w:szCs w:val="24"/>
        </w:rPr>
        <w:t xml:space="preserve">filled.  </w:t>
      </w:r>
      <w:r w:rsidRPr="003C5058">
        <w:rPr>
          <w:spacing w:val="-18"/>
          <w:sz w:val="24"/>
          <w:szCs w:val="24"/>
        </w:rPr>
        <w:t xml:space="preserve">When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weather </w:t>
      </w:r>
      <w:r w:rsidRPr="003C5058">
        <w:rPr>
          <w:spacing w:val="-18"/>
          <w:sz w:val="24"/>
          <w:szCs w:val="24"/>
        </w:rPr>
        <w:t xml:space="preserve">and  </w:t>
      </w:r>
      <w:r w:rsidRPr="003C5058">
        <w:rPr>
          <w:spacing w:val="-10"/>
          <w:sz w:val="24"/>
          <w:szCs w:val="24"/>
        </w:rPr>
        <w:t xml:space="preserve">season </w:t>
      </w:r>
      <w:r w:rsidRPr="003C5058">
        <w:rPr>
          <w:spacing w:val="-12"/>
          <w:sz w:val="24"/>
          <w:szCs w:val="24"/>
        </w:rPr>
        <w:t xml:space="preserve">are  appropriate, </w:t>
      </w:r>
      <w:r w:rsidRPr="003C5058">
        <w:rPr>
          <w:spacing w:val="-14"/>
          <w:sz w:val="24"/>
          <w:szCs w:val="24"/>
        </w:rPr>
        <w:t xml:space="preserve">the  </w:t>
      </w:r>
      <w:r w:rsidRPr="003C5058">
        <w:rPr>
          <w:spacing w:val="-10"/>
          <w:sz w:val="24"/>
          <w:szCs w:val="24"/>
        </w:rPr>
        <w:t xml:space="preserve">soil covering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8"/>
          <w:sz w:val="24"/>
          <w:szCs w:val="24"/>
        </w:rPr>
        <w:t xml:space="preserve">pits </w:t>
      </w:r>
      <w:r w:rsidRPr="003C5058">
        <w:rPr>
          <w:spacing w:val="-4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seeded </w:t>
      </w:r>
      <w:r w:rsidRPr="003C5058">
        <w:rPr>
          <w:spacing w:val="-12"/>
          <w:sz w:val="24"/>
          <w:szCs w:val="24"/>
        </w:rPr>
        <w:t xml:space="preserve">with </w:t>
      </w:r>
      <w:r w:rsidRPr="003C5058">
        <w:rPr>
          <w:spacing w:val="-15"/>
          <w:sz w:val="24"/>
          <w:szCs w:val="24"/>
        </w:rPr>
        <w:t xml:space="preserve">an </w:t>
      </w:r>
      <w:r w:rsidRPr="003C5058">
        <w:rPr>
          <w:spacing w:val="-8"/>
          <w:sz w:val="24"/>
          <w:szCs w:val="24"/>
        </w:rPr>
        <w:t xml:space="preserve">NPS </w:t>
      </w:r>
      <w:r w:rsidRPr="003C5058">
        <w:rPr>
          <w:spacing w:val="-13"/>
          <w:sz w:val="24"/>
          <w:szCs w:val="24"/>
        </w:rPr>
        <w:t xml:space="preserve">approved  </w:t>
      </w:r>
      <w:r w:rsidRPr="003C5058">
        <w:rPr>
          <w:spacing w:val="-12"/>
          <w:sz w:val="24"/>
          <w:szCs w:val="24"/>
        </w:rPr>
        <w:t xml:space="preserve">seed mix </w:t>
      </w:r>
      <w:r w:rsidRPr="003C5058">
        <w:rPr>
          <w:spacing w:val="-18"/>
          <w:sz w:val="24"/>
          <w:szCs w:val="24"/>
        </w:rPr>
        <w:t xml:space="preserve">and  </w:t>
      </w:r>
      <w:r w:rsidRPr="003C5058">
        <w:rPr>
          <w:spacing w:val="-14"/>
          <w:sz w:val="24"/>
          <w:szCs w:val="24"/>
        </w:rPr>
        <w:t xml:space="preserve">mulched.  </w:t>
      </w:r>
      <w:r w:rsidRPr="003C5058">
        <w:rPr>
          <w:spacing w:val="-12"/>
          <w:sz w:val="24"/>
          <w:szCs w:val="24"/>
        </w:rPr>
        <w:t xml:space="preserve">Any  </w:t>
      </w:r>
      <w:r w:rsidRPr="003C5058">
        <w:rPr>
          <w:spacing w:val="-8"/>
          <w:sz w:val="24"/>
          <w:szCs w:val="24"/>
        </w:rPr>
        <w:t xml:space="preserve">soil </w:t>
      </w:r>
      <w:r w:rsidRPr="003C5058">
        <w:rPr>
          <w:spacing w:val="-15"/>
          <w:sz w:val="24"/>
          <w:szCs w:val="24"/>
        </w:rPr>
        <w:t xml:space="preserve">not </w:t>
      </w:r>
      <w:r w:rsidRPr="003C5058">
        <w:rPr>
          <w:spacing w:val="-16"/>
          <w:sz w:val="24"/>
          <w:szCs w:val="24"/>
        </w:rPr>
        <w:t>used</w:t>
      </w:r>
      <w:r w:rsidRPr="003C5058">
        <w:rPr>
          <w:spacing w:val="22"/>
          <w:sz w:val="24"/>
          <w:szCs w:val="24"/>
        </w:rPr>
        <w:t xml:space="preserve"> </w:t>
      </w:r>
      <w:r w:rsidRPr="003C5058">
        <w:rPr>
          <w:spacing w:val="-12"/>
          <w:sz w:val="24"/>
          <w:szCs w:val="24"/>
        </w:rPr>
        <w:t xml:space="preserve">to  </w:t>
      </w:r>
      <w:r w:rsidRPr="003C5058">
        <w:rPr>
          <w:spacing w:val="-6"/>
          <w:sz w:val="24"/>
          <w:szCs w:val="24"/>
        </w:rPr>
        <w:t xml:space="preserve">refill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pits 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2"/>
          <w:sz w:val="24"/>
          <w:szCs w:val="24"/>
        </w:rPr>
        <w:t xml:space="preserve">be  used </w:t>
      </w:r>
      <w:r w:rsidRPr="003C5058">
        <w:rPr>
          <w:spacing w:val="-15"/>
          <w:sz w:val="24"/>
          <w:szCs w:val="24"/>
        </w:rPr>
        <w:t xml:space="preserve">in  </w:t>
      </w:r>
      <w:r w:rsidRPr="003C5058">
        <w:rPr>
          <w:spacing w:val="-14"/>
          <w:sz w:val="24"/>
          <w:szCs w:val="24"/>
        </w:rPr>
        <w:t xml:space="preserve">other </w:t>
      </w:r>
      <w:r w:rsidRPr="003C5058">
        <w:rPr>
          <w:spacing w:val="-10"/>
          <w:sz w:val="24"/>
          <w:szCs w:val="24"/>
        </w:rPr>
        <w:t xml:space="preserve">locations within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 </w:t>
      </w:r>
      <w:r w:rsidRPr="003C5058">
        <w:rPr>
          <w:spacing w:val="-16"/>
          <w:sz w:val="24"/>
          <w:szCs w:val="24"/>
        </w:rPr>
        <w:t>park.</w:t>
      </w:r>
    </w:p>
    <w:p w:rsidR="00000000" w:rsidRPr="003C5058" w:rsidRDefault="006E1C7B">
      <w:pPr>
        <w:pStyle w:val="BodyText"/>
        <w:kinsoku w:val="0"/>
        <w:overflowPunct w:val="0"/>
        <w:spacing w:before="233" w:line="184" w:lineRule="auto"/>
        <w:ind w:left="129" w:right="360"/>
        <w:rPr>
          <w:spacing w:val="-19"/>
          <w:sz w:val="24"/>
          <w:szCs w:val="24"/>
        </w:rPr>
      </w:pPr>
      <w:r w:rsidRPr="003C5058">
        <w:rPr>
          <w:spacing w:val="-16"/>
          <w:sz w:val="24"/>
          <w:szCs w:val="24"/>
        </w:rPr>
        <w:t xml:space="preserve">The </w:t>
      </w:r>
      <w:r w:rsidRPr="003C5058">
        <w:rPr>
          <w:spacing w:val="-8"/>
          <w:sz w:val="24"/>
          <w:szCs w:val="24"/>
        </w:rPr>
        <w:t xml:space="preserve">carcasses </w:t>
      </w:r>
      <w:r w:rsidRPr="003C5058">
        <w:rPr>
          <w:spacing w:val="-4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1"/>
          <w:sz w:val="24"/>
          <w:szCs w:val="24"/>
        </w:rPr>
        <w:t xml:space="preserve">disposed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5"/>
          <w:position w:val="1"/>
          <w:sz w:val="24"/>
          <w:szCs w:val="24"/>
        </w:rPr>
        <w:t xml:space="preserve">in </w:t>
      </w:r>
      <w:r w:rsidRPr="003C5058">
        <w:rPr>
          <w:spacing w:val="-11"/>
          <w:sz w:val="24"/>
          <w:szCs w:val="24"/>
        </w:rPr>
        <w:t xml:space="preserve">accordance </w:t>
      </w:r>
      <w:r w:rsidRPr="003C5058">
        <w:rPr>
          <w:spacing w:val="-9"/>
          <w:position w:val="1"/>
          <w:sz w:val="24"/>
          <w:szCs w:val="24"/>
        </w:rPr>
        <w:t xml:space="preserve">with </w:t>
      </w:r>
      <w:r w:rsidRPr="003C5058">
        <w:rPr>
          <w:spacing w:val="-8"/>
          <w:sz w:val="24"/>
          <w:szCs w:val="24"/>
        </w:rPr>
        <w:t xml:space="preserve">NPS </w:t>
      </w:r>
      <w:r w:rsidRPr="003C5058">
        <w:rPr>
          <w:spacing w:val="-11"/>
          <w:sz w:val="24"/>
          <w:szCs w:val="24"/>
        </w:rPr>
        <w:t xml:space="preserve">Public </w:t>
      </w:r>
      <w:r w:rsidRPr="003C5058">
        <w:rPr>
          <w:spacing w:val="-12"/>
          <w:sz w:val="24"/>
          <w:szCs w:val="24"/>
        </w:rPr>
        <w:t xml:space="preserve">Health </w:t>
      </w:r>
      <w:r w:rsidRPr="003C5058">
        <w:rPr>
          <w:spacing w:val="-6"/>
          <w:sz w:val="24"/>
          <w:szCs w:val="24"/>
        </w:rPr>
        <w:t xml:space="preserve">Service </w:t>
      </w:r>
      <w:r w:rsidRPr="003C5058">
        <w:rPr>
          <w:spacing w:val="-9"/>
          <w:sz w:val="24"/>
          <w:szCs w:val="24"/>
        </w:rPr>
        <w:t xml:space="preserve">guidelines </w:t>
      </w:r>
      <w:r w:rsidRPr="003C5058">
        <w:rPr>
          <w:spacing w:val="19"/>
          <w:sz w:val="24"/>
          <w:szCs w:val="24"/>
        </w:rPr>
        <w:t xml:space="preserve">if </w:t>
      </w:r>
      <w:r w:rsidRPr="003C5058">
        <w:rPr>
          <w:spacing w:val="-23"/>
          <w:sz w:val="24"/>
          <w:szCs w:val="24"/>
        </w:rPr>
        <w:t xml:space="preserve">CWD  </w:t>
      </w:r>
      <w:r w:rsidRPr="003C5058">
        <w:rPr>
          <w:spacing w:val="-8"/>
          <w:sz w:val="24"/>
          <w:szCs w:val="24"/>
        </w:rPr>
        <w:t xml:space="preserve">is </w:t>
      </w:r>
      <w:r w:rsidRPr="003C5058">
        <w:rPr>
          <w:spacing w:val="-19"/>
          <w:sz w:val="24"/>
          <w:szCs w:val="24"/>
        </w:rPr>
        <w:t>found.</w:t>
      </w:r>
    </w:p>
    <w:p w:rsidR="00000000" w:rsidRPr="003C5058" w:rsidRDefault="006E1C7B">
      <w:pPr>
        <w:pStyle w:val="BodyText"/>
        <w:kinsoku w:val="0"/>
        <w:overflowPunct w:val="0"/>
        <w:spacing w:before="260" w:line="259" w:lineRule="exact"/>
        <w:ind w:left="134"/>
        <w:rPr>
          <w:b/>
          <w:bCs/>
          <w:sz w:val="24"/>
          <w:szCs w:val="24"/>
        </w:rPr>
      </w:pPr>
      <w:r w:rsidRPr="003C5058">
        <w:rPr>
          <w:b/>
          <w:bCs/>
          <w:sz w:val="24"/>
          <w:szCs w:val="24"/>
        </w:rPr>
        <w:t>Monitoring</w:t>
      </w:r>
    </w:p>
    <w:p w:rsidR="00000000" w:rsidRPr="003C5058" w:rsidRDefault="006E1C7B">
      <w:pPr>
        <w:pStyle w:val="BodyText"/>
        <w:kinsoku w:val="0"/>
        <w:overflowPunct w:val="0"/>
        <w:spacing w:before="34" w:line="187" w:lineRule="auto"/>
        <w:ind w:left="129" w:right="360" w:hanging="5"/>
        <w:rPr>
          <w:spacing w:val="-11"/>
          <w:sz w:val="24"/>
          <w:szCs w:val="24"/>
        </w:rPr>
      </w:pPr>
      <w:r w:rsidRPr="003C5058">
        <w:rPr>
          <w:spacing w:val="-15"/>
          <w:sz w:val="24"/>
          <w:szCs w:val="24"/>
        </w:rPr>
        <w:t xml:space="preserve">Throughout </w:t>
      </w:r>
      <w:r w:rsidRPr="003C5058">
        <w:rPr>
          <w:spacing w:val="-12"/>
          <w:sz w:val="24"/>
          <w:szCs w:val="24"/>
        </w:rPr>
        <w:t xml:space="preserve">the removal </w:t>
      </w:r>
      <w:r w:rsidRPr="003C5058">
        <w:rPr>
          <w:spacing w:val="-7"/>
          <w:sz w:val="24"/>
          <w:szCs w:val="24"/>
        </w:rPr>
        <w:t xml:space="preserve">efforts, </w:t>
      </w:r>
      <w:r w:rsidRPr="003C5058">
        <w:rPr>
          <w:spacing w:val="-10"/>
          <w:sz w:val="24"/>
          <w:szCs w:val="24"/>
        </w:rPr>
        <w:t xml:space="preserve">vegetation </w:t>
      </w:r>
      <w:r w:rsidRPr="003C5058">
        <w:rPr>
          <w:spacing w:val="-14"/>
          <w:sz w:val="24"/>
          <w:szCs w:val="24"/>
        </w:rPr>
        <w:t xml:space="preserve">monitoring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2"/>
          <w:sz w:val="24"/>
          <w:szCs w:val="24"/>
        </w:rPr>
        <w:t xml:space="preserve">be  </w:t>
      </w:r>
      <w:r w:rsidRPr="003C5058">
        <w:rPr>
          <w:spacing w:val="-14"/>
          <w:sz w:val="24"/>
          <w:szCs w:val="24"/>
        </w:rPr>
        <w:t xml:space="preserve">conducted </w:t>
      </w:r>
      <w:r w:rsidRPr="003C5058">
        <w:rPr>
          <w:spacing w:val="-12"/>
          <w:sz w:val="24"/>
          <w:szCs w:val="24"/>
        </w:rPr>
        <w:t xml:space="preserve">to </w:t>
      </w:r>
      <w:r w:rsidRPr="003C5058">
        <w:rPr>
          <w:spacing w:val="-15"/>
          <w:sz w:val="24"/>
          <w:szCs w:val="24"/>
        </w:rPr>
        <w:t xml:space="preserve">document </w:t>
      </w:r>
      <w:r w:rsidRPr="003C5058">
        <w:rPr>
          <w:spacing w:val="-17"/>
          <w:sz w:val="24"/>
          <w:szCs w:val="24"/>
        </w:rPr>
        <w:t xml:space="preserve">any </w:t>
      </w:r>
      <w:r w:rsidRPr="003C5058">
        <w:rPr>
          <w:spacing w:val="20"/>
          <w:sz w:val="24"/>
          <w:szCs w:val="24"/>
        </w:rPr>
        <w:t xml:space="preserve"> </w:t>
      </w:r>
      <w:r w:rsidRPr="003C5058">
        <w:rPr>
          <w:spacing w:val="-11"/>
          <w:sz w:val="24"/>
          <w:szCs w:val="24"/>
        </w:rPr>
        <w:t xml:space="preserve">changes </w:t>
      </w:r>
      <w:r w:rsidRPr="003C5058">
        <w:rPr>
          <w:spacing w:val="-15"/>
          <w:sz w:val="24"/>
          <w:szCs w:val="24"/>
        </w:rPr>
        <w:t xml:space="preserve">in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1"/>
          <w:sz w:val="24"/>
          <w:szCs w:val="24"/>
        </w:rPr>
        <w:t xml:space="preserve">browsing </w:t>
      </w:r>
      <w:r w:rsidRPr="003C5058">
        <w:rPr>
          <w:spacing w:val="-16"/>
          <w:sz w:val="24"/>
          <w:szCs w:val="24"/>
        </w:rPr>
        <w:t xml:space="preserve">and </w:t>
      </w:r>
      <w:r w:rsidRPr="003C5058">
        <w:rPr>
          <w:spacing w:val="-9"/>
          <w:sz w:val="24"/>
          <w:szCs w:val="24"/>
        </w:rPr>
        <w:t xml:space="preserve">forest </w:t>
      </w:r>
      <w:r w:rsidRPr="003C5058">
        <w:rPr>
          <w:spacing w:val="-11"/>
          <w:sz w:val="24"/>
          <w:szCs w:val="24"/>
        </w:rPr>
        <w:t xml:space="preserve">regeneration </w:t>
      </w:r>
      <w:r w:rsidRPr="003C5058">
        <w:rPr>
          <w:spacing w:val="-10"/>
          <w:sz w:val="24"/>
          <w:szCs w:val="24"/>
        </w:rPr>
        <w:t xml:space="preserve">that </w:t>
      </w:r>
      <w:r w:rsidRPr="003C5058">
        <w:rPr>
          <w:spacing w:val="-14"/>
          <w:sz w:val="24"/>
          <w:szCs w:val="24"/>
        </w:rPr>
        <w:t xml:space="preserve">might </w:t>
      </w:r>
      <w:r w:rsidRPr="003C5058">
        <w:rPr>
          <w:spacing w:val="-10"/>
          <w:sz w:val="24"/>
          <w:szCs w:val="24"/>
        </w:rPr>
        <w:t xml:space="preserve">result </w:t>
      </w:r>
      <w:r w:rsidRPr="003C5058">
        <w:rPr>
          <w:spacing w:val="-15"/>
          <w:sz w:val="24"/>
          <w:szCs w:val="24"/>
        </w:rPr>
        <w:t xml:space="preserve">from </w:t>
      </w:r>
      <w:r w:rsidRPr="003C5058">
        <w:rPr>
          <w:spacing w:val="-13"/>
          <w:sz w:val="24"/>
          <w:szCs w:val="24"/>
        </w:rPr>
        <w:t xml:space="preserve">reduced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8"/>
          <w:sz w:val="24"/>
          <w:szCs w:val="24"/>
        </w:rPr>
        <w:t xml:space="preserve">numbers. </w:t>
      </w:r>
      <w:r w:rsidRPr="003C5058">
        <w:rPr>
          <w:spacing w:val="-12"/>
          <w:sz w:val="24"/>
          <w:szCs w:val="24"/>
        </w:rPr>
        <w:t xml:space="preserve">However, </w:t>
      </w:r>
      <w:r w:rsidRPr="003C5058">
        <w:rPr>
          <w:spacing w:val="-10"/>
          <w:sz w:val="24"/>
          <w:szCs w:val="24"/>
        </w:rPr>
        <w:t xml:space="preserve">it </w:t>
      </w:r>
      <w:r w:rsidRPr="003C5058">
        <w:rPr>
          <w:spacing w:val="-4"/>
          <w:sz w:val="24"/>
          <w:szCs w:val="24"/>
        </w:rPr>
        <w:t xml:space="preserve">will </w:t>
      </w:r>
      <w:r w:rsidRPr="003C5058">
        <w:rPr>
          <w:spacing w:val="-9"/>
          <w:sz w:val="24"/>
          <w:szCs w:val="24"/>
        </w:rPr>
        <w:t xml:space="preserve">take </w:t>
      </w:r>
      <w:r w:rsidRPr="003C5058">
        <w:rPr>
          <w:spacing w:val="-7"/>
          <w:sz w:val="24"/>
          <w:szCs w:val="24"/>
        </w:rPr>
        <w:t xml:space="preserve">several </w:t>
      </w:r>
      <w:r w:rsidRPr="003C5058">
        <w:rPr>
          <w:spacing w:val="-8"/>
          <w:sz w:val="24"/>
          <w:szCs w:val="24"/>
        </w:rPr>
        <w:t xml:space="preserve">years </w:t>
      </w:r>
      <w:r w:rsidRPr="003C5058">
        <w:rPr>
          <w:spacing w:val="-12"/>
          <w:sz w:val="24"/>
          <w:szCs w:val="24"/>
        </w:rPr>
        <w:t xml:space="preserve">for </w:t>
      </w:r>
      <w:r w:rsidRPr="003C5058">
        <w:rPr>
          <w:spacing w:val="-10"/>
          <w:sz w:val="24"/>
          <w:szCs w:val="24"/>
        </w:rPr>
        <w:t xml:space="preserve">vegetation to </w:t>
      </w:r>
      <w:r w:rsidRPr="003C5058">
        <w:rPr>
          <w:spacing w:val="-15"/>
          <w:sz w:val="24"/>
          <w:szCs w:val="24"/>
        </w:rPr>
        <w:t xml:space="preserve">respond </w:t>
      </w:r>
      <w:r w:rsidRPr="003C5058">
        <w:rPr>
          <w:spacing w:val="-12"/>
          <w:sz w:val="24"/>
          <w:szCs w:val="24"/>
        </w:rPr>
        <w:t xml:space="preserve">to </w:t>
      </w:r>
      <w:r w:rsidRPr="003C5058">
        <w:rPr>
          <w:spacing w:val="-9"/>
          <w:sz w:val="24"/>
          <w:szCs w:val="24"/>
        </w:rPr>
        <w:t xml:space="preserve">lower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6"/>
          <w:sz w:val="24"/>
          <w:szCs w:val="24"/>
        </w:rPr>
        <w:t xml:space="preserve">numbers </w:t>
      </w:r>
      <w:r w:rsidRPr="003C5058">
        <w:rPr>
          <w:spacing w:val="-20"/>
          <w:sz w:val="24"/>
          <w:szCs w:val="24"/>
        </w:rPr>
        <w:t xml:space="preserve">and </w:t>
      </w:r>
      <w:r w:rsidRPr="003C5058">
        <w:rPr>
          <w:spacing w:val="-4"/>
          <w:sz w:val="24"/>
          <w:szCs w:val="24"/>
        </w:rPr>
        <w:t xml:space="preserve">will </w:t>
      </w:r>
      <w:r w:rsidRPr="003C5058">
        <w:rPr>
          <w:spacing w:val="-24"/>
          <w:sz w:val="24"/>
          <w:szCs w:val="24"/>
        </w:rPr>
        <w:t xml:space="preserve">be </w:t>
      </w:r>
      <w:r w:rsidRPr="003C5058">
        <w:rPr>
          <w:spacing w:val="-8"/>
          <w:sz w:val="24"/>
          <w:szCs w:val="24"/>
        </w:rPr>
        <w:t xml:space="preserve">directly </w:t>
      </w:r>
      <w:r w:rsidRPr="003C5058">
        <w:rPr>
          <w:spacing w:val="-14"/>
          <w:sz w:val="24"/>
          <w:szCs w:val="24"/>
        </w:rPr>
        <w:t xml:space="preserve">dependent </w:t>
      </w:r>
      <w:r w:rsidRPr="003C5058">
        <w:rPr>
          <w:spacing w:val="-20"/>
          <w:sz w:val="24"/>
          <w:szCs w:val="24"/>
        </w:rPr>
        <w:t xml:space="preserve">on </w:t>
      </w:r>
      <w:r w:rsidRPr="003C5058">
        <w:rPr>
          <w:spacing w:val="-12"/>
          <w:sz w:val="24"/>
          <w:szCs w:val="24"/>
        </w:rPr>
        <w:t xml:space="preserve">how </w:t>
      </w:r>
      <w:r w:rsidRPr="003C5058">
        <w:rPr>
          <w:spacing w:val="-8"/>
          <w:sz w:val="24"/>
          <w:szCs w:val="24"/>
        </w:rPr>
        <w:t xml:space="preserve">quickly </w:t>
      </w:r>
      <w:r w:rsidRPr="003C5058">
        <w:rPr>
          <w:spacing w:val="-12"/>
          <w:sz w:val="24"/>
          <w:szCs w:val="24"/>
        </w:rPr>
        <w:t xml:space="preserve">the population </w:t>
      </w:r>
      <w:r w:rsidRPr="003C5058">
        <w:rPr>
          <w:spacing w:val="-10"/>
          <w:sz w:val="24"/>
          <w:szCs w:val="24"/>
        </w:rPr>
        <w:t xml:space="preserve">is </w:t>
      </w:r>
      <w:r w:rsidRPr="003C5058">
        <w:rPr>
          <w:spacing w:val="-13"/>
          <w:sz w:val="24"/>
          <w:szCs w:val="24"/>
        </w:rPr>
        <w:t xml:space="preserve">reduced. </w:t>
      </w:r>
      <w:r w:rsidRPr="003C5058">
        <w:rPr>
          <w:spacing w:val="-6"/>
          <w:sz w:val="24"/>
          <w:szCs w:val="24"/>
        </w:rPr>
        <w:t xml:space="preserve">Likewise,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16"/>
          <w:sz w:val="24"/>
          <w:szCs w:val="24"/>
        </w:rPr>
        <w:t xml:space="preserve">number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deer to </w:t>
      </w:r>
      <w:r w:rsidRPr="003C5058">
        <w:rPr>
          <w:spacing w:val="-24"/>
          <w:sz w:val="24"/>
          <w:szCs w:val="24"/>
        </w:rPr>
        <w:t xml:space="preserve">be </w:t>
      </w:r>
      <w:r w:rsidRPr="003C5058">
        <w:rPr>
          <w:spacing w:val="-13"/>
          <w:sz w:val="24"/>
          <w:szCs w:val="24"/>
        </w:rPr>
        <w:t xml:space="preserve">removed </w:t>
      </w:r>
      <w:r w:rsidRPr="003C5058">
        <w:rPr>
          <w:b/>
          <w:bCs/>
          <w:spacing w:val="-20"/>
          <w:sz w:val="24"/>
          <w:szCs w:val="24"/>
        </w:rPr>
        <w:t xml:space="preserve">in </w:t>
      </w:r>
      <w:r w:rsidRPr="003C5058">
        <w:rPr>
          <w:spacing w:val="-12"/>
          <w:sz w:val="24"/>
          <w:szCs w:val="24"/>
        </w:rPr>
        <w:t xml:space="preserve">subsequent </w:t>
      </w:r>
      <w:r w:rsidRPr="003C5058">
        <w:rPr>
          <w:spacing w:val="-7"/>
          <w:sz w:val="24"/>
          <w:szCs w:val="24"/>
        </w:rPr>
        <w:t xml:space="preserve">years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8"/>
          <w:sz w:val="24"/>
          <w:szCs w:val="24"/>
        </w:rPr>
        <w:t xml:space="preserve">be </w:t>
      </w:r>
      <w:r w:rsidRPr="003C5058">
        <w:rPr>
          <w:spacing w:val="-11"/>
          <w:sz w:val="24"/>
          <w:szCs w:val="24"/>
        </w:rPr>
        <w:t xml:space="preserve">adjusted </w:t>
      </w:r>
      <w:r w:rsidRPr="003C5058">
        <w:rPr>
          <w:spacing w:val="-8"/>
          <w:sz w:val="24"/>
          <w:szCs w:val="24"/>
        </w:rPr>
        <w:t xml:space="preserve">based </w:t>
      </w:r>
      <w:r w:rsidRPr="003C5058">
        <w:rPr>
          <w:spacing w:val="-17"/>
          <w:sz w:val="24"/>
          <w:szCs w:val="24"/>
        </w:rPr>
        <w:t xml:space="preserve">on </w:t>
      </w:r>
      <w:r w:rsidRPr="003C5058">
        <w:rPr>
          <w:spacing w:val="-10"/>
          <w:sz w:val="24"/>
          <w:szCs w:val="24"/>
        </w:rPr>
        <w:t xml:space="preserve">the </w:t>
      </w:r>
      <w:r w:rsidRPr="003C5058">
        <w:rPr>
          <w:spacing w:val="-7"/>
          <w:sz w:val="24"/>
          <w:szCs w:val="24"/>
        </w:rPr>
        <w:t xml:space="preserve">success </w:t>
      </w:r>
      <w:r w:rsidRPr="003C5058">
        <w:rPr>
          <w:spacing w:val="7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previous removal </w:t>
      </w:r>
      <w:r w:rsidRPr="003C5058">
        <w:rPr>
          <w:spacing w:val="-8"/>
          <w:sz w:val="24"/>
          <w:szCs w:val="24"/>
        </w:rPr>
        <w:t xml:space="preserve">efforts, </w:t>
      </w:r>
      <w:r w:rsidRPr="003C5058">
        <w:rPr>
          <w:spacing w:val="-11"/>
          <w:sz w:val="24"/>
          <w:szCs w:val="24"/>
        </w:rPr>
        <w:t xml:space="preserve">projected </w:t>
      </w:r>
      <w:r w:rsidRPr="003C5058">
        <w:rPr>
          <w:spacing w:val="-13"/>
          <w:sz w:val="24"/>
          <w:szCs w:val="24"/>
        </w:rPr>
        <w:t xml:space="preserve">growth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the population,  </w:t>
      </w:r>
      <w:r w:rsidRPr="003C5058">
        <w:rPr>
          <w:spacing w:val="-20"/>
          <w:sz w:val="24"/>
          <w:szCs w:val="24"/>
        </w:rPr>
        <w:t xml:space="preserve">and  </w:t>
      </w:r>
      <w:r w:rsidRPr="003C5058">
        <w:rPr>
          <w:spacing w:val="-9"/>
          <w:sz w:val="24"/>
          <w:szCs w:val="24"/>
        </w:rPr>
        <w:t xml:space="preserve">vegetation </w:t>
      </w:r>
      <w:r w:rsidRPr="003C5058">
        <w:rPr>
          <w:spacing w:val="-20"/>
          <w:sz w:val="24"/>
          <w:szCs w:val="24"/>
        </w:rPr>
        <w:t xml:space="preserve">and 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5"/>
          <w:sz w:val="24"/>
          <w:szCs w:val="24"/>
        </w:rPr>
        <w:t xml:space="preserve">monitoring </w:t>
      </w:r>
      <w:r w:rsidRPr="003C5058">
        <w:rPr>
          <w:spacing w:val="19"/>
          <w:sz w:val="24"/>
          <w:szCs w:val="24"/>
        </w:rPr>
        <w:t xml:space="preserve"> </w:t>
      </w:r>
      <w:r w:rsidRPr="003C5058">
        <w:rPr>
          <w:spacing w:val="-11"/>
          <w:sz w:val="24"/>
          <w:szCs w:val="24"/>
        </w:rPr>
        <w:t>results.</w:t>
      </w:r>
    </w:p>
    <w:p w:rsidR="00000000" w:rsidRPr="003C5058" w:rsidRDefault="006E1C7B">
      <w:pPr>
        <w:pStyle w:val="BodyText"/>
        <w:kinsoku w:val="0"/>
        <w:overflowPunct w:val="0"/>
        <w:spacing w:before="258" w:line="184" w:lineRule="auto"/>
        <w:ind w:left="129" w:right="360"/>
        <w:rPr>
          <w:spacing w:val="-8"/>
          <w:sz w:val="24"/>
          <w:szCs w:val="24"/>
        </w:rPr>
      </w:pPr>
      <w:r w:rsidRPr="003C5058">
        <w:rPr>
          <w:spacing w:val="-10"/>
          <w:sz w:val="24"/>
          <w:szCs w:val="24"/>
        </w:rPr>
        <w:t xml:space="preserve">Vegetation </w:t>
      </w:r>
      <w:r w:rsidRPr="003C5058">
        <w:rPr>
          <w:spacing w:val="-15"/>
          <w:sz w:val="24"/>
          <w:szCs w:val="24"/>
        </w:rPr>
        <w:t xml:space="preserve">monitoring </w:t>
      </w:r>
      <w:r w:rsidRPr="003C5058">
        <w:rPr>
          <w:spacing w:val="-3"/>
          <w:sz w:val="24"/>
          <w:szCs w:val="24"/>
        </w:rPr>
        <w:t xml:space="preserve">will </w:t>
      </w:r>
      <w:r w:rsidRPr="003C5058">
        <w:rPr>
          <w:spacing w:val="-8"/>
          <w:sz w:val="24"/>
          <w:szCs w:val="24"/>
        </w:rPr>
        <w:t xml:space="preserve">be </w:t>
      </w:r>
      <w:r w:rsidRPr="003C5058">
        <w:rPr>
          <w:spacing w:val="-14"/>
          <w:sz w:val="24"/>
          <w:szCs w:val="24"/>
        </w:rPr>
        <w:t xml:space="preserve">conducted </w:t>
      </w:r>
      <w:r w:rsidRPr="003C5058">
        <w:rPr>
          <w:spacing w:val="-9"/>
          <w:sz w:val="24"/>
          <w:szCs w:val="24"/>
        </w:rPr>
        <w:t xml:space="preserve">annually </w:t>
      </w:r>
      <w:r w:rsidRPr="003C5058">
        <w:rPr>
          <w:spacing w:val="-12"/>
          <w:sz w:val="24"/>
          <w:szCs w:val="24"/>
        </w:rPr>
        <w:t xml:space="preserve">to </w:t>
      </w:r>
      <w:r w:rsidRPr="003C5058">
        <w:rPr>
          <w:spacing w:val="-16"/>
          <w:sz w:val="24"/>
          <w:szCs w:val="24"/>
        </w:rPr>
        <w:t xml:space="preserve">document </w:t>
      </w:r>
      <w:r w:rsidRPr="003C5058">
        <w:rPr>
          <w:spacing w:val="-9"/>
          <w:sz w:val="24"/>
          <w:szCs w:val="24"/>
        </w:rPr>
        <w:t xml:space="preserve">vegetation recovery. </w:t>
      </w:r>
      <w:r w:rsidRPr="003C5058">
        <w:rPr>
          <w:spacing w:val="7"/>
          <w:sz w:val="24"/>
          <w:szCs w:val="24"/>
        </w:rPr>
        <w:t xml:space="preserve">If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13"/>
          <w:sz w:val="24"/>
          <w:szCs w:val="24"/>
        </w:rPr>
        <w:t xml:space="preserve">park </w:t>
      </w:r>
      <w:r w:rsidRPr="003C5058">
        <w:rPr>
          <w:spacing w:val="-8"/>
          <w:sz w:val="24"/>
          <w:szCs w:val="24"/>
        </w:rPr>
        <w:t xml:space="preserve">objectives </w:t>
      </w:r>
      <w:r w:rsidRPr="003C5058">
        <w:rPr>
          <w:spacing w:val="-10"/>
          <w:sz w:val="24"/>
          <w:szCs w:val="24"/>
        </w:rPr>
        <w:t xml:space="preserve">are </w:t>
      </w:r>
      <w:r w:rsidRPr="003C5058">
        <w:rPr>
          <w:spacing w:val="-12"/>
          <w:sz w:val="24"/>
          <w:szCs w:val="24"/>
        </w:rPr>
        <w:t xml:space="preserve">being </w:t>
      </w:r>
      <w:r w:rsidRPr="003C5058">
        <w:rPr>
          <w:spacing w:val="-15"/>
          <w:sz w:val="24"/>
          <w:szCs w:val="24"/>
        </w:rPr>
        <w:t xml:space="preserve">met </w:t>
      </w:r>
      <w:r w:rsidRPr="003C5058">
        <w:rPr>
          <w:spacing w:val="-20"/>
          <w:sz w:val="24"/>
          <w:szCs w:val="24"/>
        </w:rPr>
        <w:t xml:space="preserve">and </w:t>
      </w:r>
      <w:r w:rsidRPr="003C5058">
        <w:rPr>
          <w:spacing w:val="-9"/>
          <w:sz w:val="24"/>
          <w:szCs w:val="24"/>
        </w:rPr>
        <w:t xml:space="preserve">forest </w:t>
      </w:r>
      <w:r w:rsidRPr="003C5058">
        <w:rPr>
          <w:spacing w:val="-12"/>
          <w:sz w:val="24"/>
          <w:szCs w:val="24"/>
        </w:rPr>
        <w:t xml:space="preserve">regeneration </w:t>
      </w:r>
      <w:r w:rsidRPr="003C5058">
        <w:rPr>
          <w:spacing w:val="-5"/>
          <w:sz w:val="24"/>
          <w:szCs w:val="24"/>
        </w:rPr>
        <w:t xml:space="preserve">is </w:t>
      </w:r>
      <w:r w:rsidRPr="003C5058">
        <w:rPr>
          <w:spacing w:val="-8"/>
          <w:sz w:val="24"/>
          <w:szCs w:val="24"/>
        </w:rPr>
        <w:t xml:space="preserve">successful </w:t>
      </w:r>
      <w:r w:rsidRPr="003C5058">
        <w:rPr>
          <w:spacing w:val="-10"/>
          <w:sz w:val="24"/>
          <w:szCs w:val="24"/>
        </w:rPr>
        <w:t xml:space="preserve">at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target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0"/>
          <w:sz w:val="24"/>
          <w:szCs w:val="24"/>
        </w:rPr>
        <w:t xml:space="preserve">density </w:t>
      </w:r>
      <w:r w:rsidRPr="003C5058">
        <w:rPr>
          <w:spacing w:val="-9"/>
          <w:sz w:val="24"/>
          <w:szCs w:val="24"/>
        </w:rPr>
        <w:t xml:space="preserve">goal,  </w:t>
      </w:r>
      <w:r w:rsidRPr="003C5058">
        <w:rPr>
          <w:spacing w:val="-12"/>
          <w:sz w:val="24"/>
          <w:szCs w:val="24"/>
        </w:rPr>
        <w:t xml:space="preserve">removal </w:t>
      </w:r>
      <w:r w:rsidRPr="003C5058">
        <w:rPr>
          <w:spacing w:val="-8"/>
          <w:sz w:val="24"/>
          <w:szCs w:val="24"/>
        </w:rPr>
        <w:t xml:space="preserve">efforts </w:t>
      </w:r>
      <w:r w:rsidRPr="003C5058">
        <w:rPr>
          <w:spacing w:val="-4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4"/>
          <w:sz w:val="24"/>
          <w:szCs w:val="24"/>
        </w:rPr>
        <w:t xml:space="preserve">maintained </w:t>
      </w:r>
      <w:r w:rsidRPr="003C5058">
        <w:rPr>
          <w:spacing w:val="-8"/>
          <w:sz w:val="24"/>
          <w:szCs w:val="24"/>
        </w:rPr>
        <w:t xml:space="preserve">at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4"/>
          <w:sz w:val="24"/>
          <w:szCs w:val="24"/>
        </w:rPr>
        <w:t xml:space="preserve">level </w:t>
      </w:r>
      <w:r w:rsidRPr="003C5058">
        <w:rPr>
          <w:spacing w:val="-8"/>
          <w:sz w:val="24"/>
          <w:szCs w:val="24"/>
        </w:rPr>
        <w:t xml:space="preserve">necessary </w:t>
      </w:r>
      <w:r w:rsidRPr="003C5058">
        <w:rPr>
          <w:spacing w:val="-15"/>
          <w:sz w:val="24"/>
          <w:szCs w:val="24"/>
        </w:rPr>
        <w:t xml:space="preserve">to </w:t>
      </w:r>
      <w:r w:rsidRPr="003C5058">
        <w:rPr>
          <w:spacing w:val="-10"/>
          <w:sz w:val="24"/>
          <w:szCs w:val="24"/>
        </w:rPr>
        <w:t xml:space="preserve">keep </w:t>
      </w:r>
      <w:r w:rsidRPr="003C5058">
        <w:rPr>
          <w:spacing w:val="-12"/>
          <w:sz w:val="24"/>
          <w:szCs w:val="24"/>
        </w:rPr>
        <w:t xml:space="preserve">the deer </w:t>
      </w:r>
      <w:r w:rsidRPr="003C5058">
        <w:rPr>
          <w:spacing w:val="-13"/>
          <w:sz w:val="24"/>
          <w:szCs w:val="24"/>
        </w:rPr>
        <w:t xml:space="preserve">population </w:t>
      </w:r>
      <w:r w:rsidRPr="003C5058">
        <w:rPr>
          <w:spacing w:val="-10"/>
          <w:sz w:val="24"/>
          <w:szCs w:val="24"/>
        </w:rPr>
        <w:t xml:space="preserve">at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target </w:t>
      </w:r>
      <w:r w:rsidRPr="003C5058">
        <w:rPr>
          <w:spacing w:val="-10"/>
          <w:sz w:val="24"/>
          <w:szCs w:val="24"/>
        </w:rPr>
        <w:t xml:space="preserve">density. </w:t>
      </w:r>
      <w:r w:rsidRPr="003C5058">
        <w:rPr>
          <w:spacing w:val="-14"/>
          <w:sz w:val="24"/>
          <w:szCs w:val="24"/>
        </w:rPr>
        <w:t xml:space="preserve">Management adjustment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removal </w:t>
      </w:r>
      <w:r w:rsidRPr="003C5058">
        <w:rPr>
          <w:spacing w:val="-6"/>
          <w:sz w:val="24"/>
          <w:szCs w:val="24"/>
        </w:rPr>
        <w:t xml:space="preserve">goal </w:t>
      </w:r>
      <w:r w:rsidRPr="003C5058">
        <w:rPr>
          <w:spacing w:val="-15"/>
          <w:sz w:val="24"/>
          <w:szCs w:val="24"/>
        </w:rPr>
        <w:t xml:space="preserve">in </w:t>
      </w:r>
      <w:r w:rsidRPr="003C5058">
        <w:rPr>
          <w:spacing w:val="-10"/>
          <w:sz w:val="24"/>
          <w:szCs w:val="24"/>
        </w:rPr>
        <w:t xml:space="preserve">either </w:t>
      </w:r>
      <w:r w:rsidRPr="003C5058">
        <w:rPr>
          <w:spacing w:val="-11"/>
          <w:sz w:val="24"/>
          <w:szCs w:val="24"/>
        </w:rPr>
        <w:t xml:space="preserve">direction </w:t>
      </w:r>
      <w:r w:rsidRPr="003C5058">
        <w:rPr>
          <w:spacing w:val="-15"/>
          <w:sz w:val="24"/>
          <w:szCs w:val="24"/>
        </w:rPr>
        <w:t xml:space="preserve">from </w:t>
      </w:r>
      <w:r w:rsidRPr="003C5058">
        <w:rPr>
          <w:spacing w:val="-12"/>
          <w:sz w:val="24"/>
          <w:szCs w:val="24"/>
        </w:rPr>
        <w:t xml:space="preserve">the  </w:t>
      </w:r>
      <w:r w:rsidRPr="003C5058">
        <w:rPr>
          <w:spacing w:val="-10"/>
          <w:sz w:val="24"/>
          <w:szCs w:val="24"/>
        </w:rPr>
        <w:t xml:space="preserve">initial  </w:t>
      </w:r>
      <w:r w:rsidRPr="003C5058">
        <w:rPr>
          <w:spacing w:val="-12"/>
          <w:sz w:val="24"/>
          <w:szCs w:val="24"/>
        </w:rPr>
        <w:t xml:space="preserve">density </w:t>
      </w:r>
      <w:r w:rsidRPr="003C5058">
        <w:rPr>
          <w:spacing w:val="-8"/>
          <w:sz w:val="24"/>
          <w:szCs w:val="24"/>
        </w:rPr>
        <w:t xml:space="preserve">goal </w:t>
      </w:r>
      <w:r w:rsidRPr="003C5058">
        <w:rPr>
          <w:spacing w:val="-12"/>
          <w:sz w:val="24"/>
          <w:szCs w:val="24"/>
        </w:rPr>
        <w:t xml:space="preserve">could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8"/>
          <w:sz w:val="24"/>
          <w:szCs w:val="24"/>
        </w:rPr>
        <w:t xml:space="preserve">made </w:t>
      </w:r>
      <w:r w:rsidRPr="003C5058">
        <w:rPr>
          <w:spacing w:val="-8"/>
          <w:sz w:val="24"/>
          <w:szCs w:val="24"/>
        </w:rPr>
        <w:t xml:space="preserve">based </w:t>
      </w:r>
      <w:r w:rsidRPr="003C5058">
        <w:rPr>
          <w:spacing w:val="-20"/>
          <w:sz w:val="24"/>
          <w:szCs w:val="24"/>
        </w:rPr>
        <w:t xml:space="preserve">on </w:t>
      </w:r>
      <w:r w:rsidRPr="003C5058">
        <w:rPr>
          <w:spacing w:val="-14"/>
          <w:sz w:val="24"/>
          <w:szCs w:val="24"/>
        </w:rPr>
        <w:t xml:space="preserve">how </w:t>
      </w:r>
      <w:r w:rsidRPr="003C5058">
        <w:rPr>
          <w:spacing w:val="-8"/>
          <w:sz w:val="24"/>
          <w:szCs w:val="24"/>
        </w:rPr>
        <w:t xml:space="preserve">close </w:t>
      </w:r>
      <w:r w:rsidRPr="003C5058">
        <w:rPr>
          <w:spacing w:val="-10"/>
          <w:sz w:val="24"/>
          <w:szCs w:val="24"/>
        </w:rPr>
        <w:t xml:space="preserve">the </w:t>
      </w:r>
      <w:r w:rsidRPr="003C5058">
        <w:rPr>
          <w:spacing w:val="-12"/>
          <w:sz w:val="24"/>
          <w:szCs w:val="24"/>
        </w:rPr>
        <w:t xml:space="preserve">conditions  </w:t>
      </w:r>
      <w:r w:rsidRPr="003C5058">
        <w:rPr>
          <w:spacing w:val="-11"/>
          <w:sz w:val="24"/>
          <w:szCs w:val="24"/>
        </w:rPr>
        <w:t xml:space="preserve">indicated </w:t>
      </w:r>
      <w:r w:rsidRPr="003C5058">
        <w:rPr>
          <w:spacing w:val="-5"/>
          <w:sz w:val="24"/>
          <w:szCs w:val="24"/>
        </w:rPr>
        <w:t xml:space="preserve">by </w:t>
      </w:r>
      <w:r w:rsidRPr="003C5058">
        <w:rPr>
          <w:spacing w:val="-9"/>
          <w:sz w:val="24"/>
          <w:szCs w:val="24"/>
        </w:rPr>
        <w:t xml:space="preserve">vegetation </w:t>
      </w:r>
      <w:r w:rsidRPr="003C5058">
        <w:rPr>
          <w:spacing w:val="-15"/>
          <w:sz w:val="24"/>
          <w:szCs w:val="24"/>
        </w:rPr>
        <w:t xml:space="preserve">monitoring  </w:t>
      </w:r>
      <w:r w:rsidRPr="003C5058">
        <w:rPr>
          <w:spacing w:val="-12"/>
          <w:sz w:val="24"/>
          <w:szCs w:val="24"/>
        </w:rPr>
        <w:t xml:space="preserve">are </w:t>
      </w:r>
      <w:r w:rsidRPr="003C5058">
        <w:rPr>
          <w:spacing w:val="-24"/>
          <w:sz w:val="24"/>
          <w:szCs w:val="24"/>
        </w:rPr>
        <w:t xml:space="preserve">to 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park's </w:t>
      </w:r>
      <w:r w:rsidRPr="003C5058">
        <w:rPr>
          <w:spacing w:val="-10"/>
          <w:sz w:val="24"/>
          <w:szCs w:val="24"/>
        </w:rPr>
        <w:t xml:space="preserve">forest </w:t>
      </w:r>
      <w:r w:rsidRPr="003C5058">
        <w:rPr>
          <w:spacing w:val="-11"/>
          <w:sz w:val="24"/>
          <w:szCs w:val="24"/>
        </w:rPr>
        <w:t xml:space="preserve">regeneration </w:t>
      </w:r>
      <w:r w:rsidRPr="003C5058">
        <w:rPr>
          <w:spacing w:val="7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objectives.</w:t>
      </w:r>
    </w:p>
    <w:p w:rsidR="00000000" w:rsidRPr="003C5058" w:rsidRDefault="006E1C7B">
      <w:pPr>
        <w:pStyle w:val="BodyText"/>
        <w:kinsoku w:val="0"/>
        <w:overflowPunct w:val="0"/>
        <w:spacing w:before="246" w:line="256" w:lineRule="exact"/>
        <w:ind w:left="134"/>
        <w:rPr>
          <w:b/>
          <w:bCs/>
          <w:sz w:val="24"/>
          <w:szCs w:val="24"/>
        </w:rPr>
      </w:pPr>
      <w:r w:rsidRPr="003C5058">
        <w:rPr>
          <w:b/>
          <w:bCs/>
          <w:sz w:val="24"/>
          <w:szCs w:val="24"/>
        </w:rPr>
        <w:t>Mitigating Measures</w:t>
      </w:r>
    </w:p>
    <w:p w:rsidR="00000000" w:rsidRPr="003C5058" w:rsidRDefault="006E1C7B">
      <w:pPr>
        <w:pStyle w:val="BodyText"/>
        <w:kinsoku w:val="0"/>
        <w:overflowPunct w:val="0"/>
        <w:spacing w:before="32" w:line="187" w:lineRule="auto"/>
        <w:ind w:left="129" w:right="321" w:firstLine="4"/>
        <w:jc w:val="both"/>
        <w:rPr>
          <w:spacing w:val="-11"/>
          <w:sz w:val="24"/>
          <w:szCs w:val="24"/>
        </w:rPr>
      </w:pPr>
      <w:r w:rsidRPr="003C5058">
        <w:rPr>
          <w:spacing w:val="-10"/>
          <w:sz w:val="24"/>
          <w:szCs w:val="24"/>
        </w:rPr>
        <w:t xml:space="preserve">As described above,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19"/>
          <w:sz w:val="24"/>
          <w:szCs w:val="24"/>
        </w:rPr>
        <w:t xml:space="preserve">number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mitigation measures </w:t>
      </w:r>
      <w:r w:rsidRPr="003C5058">
        <w:rPr>
          <w:spacing w:val="-6"/>
          <w:sz w:val="24"/>
          <w:szCs w:val="24"/>
        </w:rPr>
        <w:t xml:space="preserve">will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4"/>
          <w:sz w:val="24"/>
          <w:szCs w:val="24"/>
        </w:rPr>
        <w:t xml:space="preserve">implemented </w:t>
      </w:r>
      <w:r w:rsidRPr="003C5058">
        <w:rPr>
          <w:spacing w:val="-10"/>
          <w:sz w:val="24"/>
          <w:szCs w:val="24"/>
        </w:rPr>
        <w:t xml:space="preserve">to </w:t>
      </w:r>
      <w:r w:rsidRPr="003C5058">
        <w:rPr>
          <w:spacing w:val="-14"/>
          <w:sz w:val="24"/>
          <w:szCs w:val="24"/>
        </w:rPr>
        <w:t xml:space="preserve">reduce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risk </w:t>
      </w:r>
      <w:r w:rsidRPr="003C5058">
        <w:rPr>
          <w:spacing w:val="9"/>
          <w:sz w:val="24"/>
          <w:szCs w:val="24"/>
        </w:rPr>
        <w:t xml:space="preserve">of </w:t>
      </w:r>
      <w:r w:rsidRPr="003C5058">
        <w:rPr>
          <w:spacing w:val="-11"/>
          <w:sz w:val="24"/>
          <w:szCs w:val="24"/>
        </w:rPr>
        <w:t xml:space="preserve">injury </w:t>
      </w:r>
      <w:r w:rsidRPr="003C5058">
        <w:rPr>
          <w:spacing w:val="-10"/>
          <w:sz w:val="24"/>
          <w:szCs w:val="24"/>
        </w:rPr>
        <w:t xml:space="preserve">to employees </w:t>
      </w:r>
      <w:r w:rsidRPr="003C5058">
        <w:rPr>
          <w:spacing w:val="-16"/>
          <w:sz w:val="24"/>
          <w:szCs w:val="24"/>
        </w:rPr>
        <w:t xml:space="preserve">and </w:t>
      </w:r>
      <w:r w:rsidRPr="003C5058">
        <w:rPr>
          <w:spacing w:val="-12"/>
          <w:sz w:val="24"/>
          <w:szCs w:val="24"/>
        </w:rPr>
        <w:t xml:space="preserve">park </w:t>
      </w:r>
      <w:r w:rsidRPr="003C5058">
        <w:rPr>
          <w:spacing w:val="-8"/>
          <w:sz w:val="24"/>
          <w:szCs w:val="24"/>
        </w:rPr>
        <w:t xml:space="preserve">visitors. </w:t>
      </w:r>
      <w:r w:rsidRPr="003C5058">
        <w:rPr>
          <w:b/>
          <w:bCs/>
          <w:spacing w:val="-20"/>
          <w:sz w:val="24"/>
          <w:szCs w:val="24"/>
        </w:rPr>
        <w:t xml:space="preserve">In </w:t>
      </w:r>
      <w:r w:rsidRPr="003C5058">
        <w:rPr>
          <w:spacing w:val="-13"/>
          <w:sz w:val="24"/>
          <w:szCs w:val="24"/>
        </w:rPr>
        <w:t xml:space="preserve">addition, </w:t>
      </w:r>
      <w:r w:rsidRPr="003C5058">
        <w:rPr>
          <w:spacing w:val="-11"/>
          <w:sz w:val="24"/>
          <w:szCs w:val="24"/>
        </w:rPr>
        <w:t xml:space="preserve">measures </w:t>
      </w:r>
      <w:r w:rsidRPr="003C5058">
        <w:rPr>
          <w:b/>
          <w:bCs/>
          <w:spacing w:val="-12"/>
          <w:sz w:val="24"/>
          <w:szCs w:val="24"/>
        </w:rPr>
        <w:t xml:space="preserve">will </w:t>
      </w:r>
      <w:r w:rsidRPr="003C5058">
        <w:rPr>
          <w:spacing w:val="-8"/>
          <w:sz w:val="24"/>
          <w:szCs w:val="24"/>
        </w:rPr>
        <w:t xml:space="preserve">be </w:t>
      </w:r>
      <w:r w:rsidRPr="003C5058">
        <w:rPr>
          <w:spacing w:val="-12"/>
          <w:sz w:val="24"/>
          <w:szCs w:val="24"/>
        </w:rPr>
        <w:t xml:space="preserve">taken </w:t>
      </w:r>
      <w:r w:rsidRPr="003C5058">
        <w:rPr>
          <w:spacing w:val="-10"/>
          <w:sz w:val="24"/>
          <w:szCs w:val="24"/>
        </w:rPr>
        <w:t xml:space="preserve">to </w:t>
      </w:r>
      <w:r w:rsidRPr="003C5058">
        <w:rPr>
          <w:spacing w:val="-13"/>
          <w:sz w:val="24"/>
          <w:szCs w:val="24"/>
        </w:rPr>
        <w:t xml:space="preserve">reduce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stress </w:t>
      </w:r>
      <w:r w:rsidRPr="003C5058">
        <w:rPr>
          <w:spacing w:val="-24"/>
          <w:sz w:val="24"/>
          <w:szCs w:val="24"/>
        </w:rPr>
        <w:t xml:space="preserve">to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5"/>
          <w:sz w:val="24"/>
          <w:szCs w:val="24"/>
        </w:rPr>
        <w:t xml:space="preserve">during 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1"/>
          <w:sz w:val="24"/>
          <w:szCs w:val="24"/>
        </w:rPr>
        <w:t xml:space="preserve">removal </w:t>
      </w:r>
      <w:r w:rsidRPr="003C5058">
        <w:rPr>
          <w:spacing w:val="-10"/>
          <w:sz w:val="24"/>
          <w:szCs w:val="24"/>
        </w:rPr>
        <w:t xml:space="preserve">actions, </w:t>
      </w:r>
      <w:r w:rsidRPr="003C5058">
        <w:rPr>
          <w:spacing w:val="-13"/>
          <w:sz w:val="24"/>
          <w:szCs w:val="24"/>
        </w:rPr>
        <w:t xml:space="preserve">minimize </w:t>
      </w:r>
      <w:r w:rsidRPr="003C5058">
        <w:rPr>
          <w:spacing w:val="-11"/>
          <w:sz w:val="24"/>
          <w:szCs w:val="24"/>
        </w:rPr>
        <w:t xml:space="preserve">impacts </w:t>
      </w:r>
      <w:r w:rsidRPr="003C5058">
        <w:rPr>
          <w:spacing w:val="-12"/>
          <w:sz w:val="24"/>
          <w:szCs w:val="24"/>
        </w:rPr>
        <w:t xml:space="preserve">to </w:t>
      </w:r>
      <w:r w:rsidRPr="003C5058">
        <w:rPr>
          <w:spacing w:val="-10"/>
          <w:sz w:val="24"/>
          <w:szCs w:val="24"/>
        </w:rPr>
        <w:t xml:space="preserve">cultural resources, </w:t>
      </w:r>
      <w:r w:rsidRPr="003C5058">
        <w:rPr>
          <w:spacing w:val="-20"/>
          <w:sz w:val="24"/>
          <w:szCs w:val="24"/>
        </w:rPr>
        <w:t xml:space="preserve">and  </w:t>
      </w:r>
      <w:r w:rsidRPr="003C5058">
        <w:rPr>
          <w:spacing w:val="-12"/>
          <w:sz w:val="24"/>
          <w:szCs w:val="24"/>
        </w:rPr>
        <w:t xml:space="preserve">to </w:t>
      </w:r>
      <w:r w:rsidRPr="003C5058">
        <w:rPr>
          <w:spacing w:val="-13"/>
          <w:sz w:val="24"/>
          <w:szCs w:val="24"/>
        </w:rPr>
        <w:t xml:space="preserve">reduce impacts  </w:t>
      </w:r>
      <w:r w:rsidRPr="003C5058">
        <w:rPr>
          <w:spacing w:val="-12"/>
          <w:sz w:val="24"/>
          <w:szCs w:val="24"/>
        </w:rPr>
        <w:t xml:space="preserve">to </w:t>
      </w:r>
      <w:r w:rsidRPr="003C5058">
        <w:rPr>
          <w:spacing w:val="-7"/>
          <w:sz w:val="24"/>
          <w:szCs w:val="24"/>
        </w:rPr>
        <w:t>visitor</w:t>
      </w:r>
      <w:r w:rsidRPr="003C5058">
        <w:rPr>
          <w:spacing w:val="17"/>
          <w:sz w:val="24"/>
          <w:szCs w:val="24"/>
        </w:rPr>
        <w:t xml:space="preserve"> </w:t>
      </w:r>
      <w:r w:rsidRPr="003C5058">
        <w:rPr>
          <w:spacing w:val="-11"/>
          <w:sz w:val="24"/>
          <w:szCs w:val="24"/>
        </w:rPr>
        <w:t>experience.</w:t>
      </w:r>
    </w:p>
    <w:p w:rsidR="00000000" w:rsidRPr="003C5058" w:rsidRDefault="006E1C7B">
      <w:pPr>
        <w:pStyle w:val="BodyText"/>
        <w:kinsoku w:val="0"/>
        <w:overflowPunct w:val="0"/>
        <w:spacing w:before="32" w:line="187" w:lineRule="auto"/>
        <w:ind w:left="129" w:right="321" w:firstLine="4"/>
        <w:jc w:val="both"/>
        <w:rPr>
          <w:spacing w:val="-11"/>
          <w:sz w:val="24"/>
          <w:szCs w:val="24"/>
        </w:rPr>
        <w:sectPr w:rsidR="00000000" w:rsidRPr="003C5058">
          <w:footerReference w:type="default" r:id="rId20"/>
          <w:pgSz w:w="12300" w:h="15770"/>
          <w:pgMar w:top="1260" w:right="1720" w:bottom="960" w:left="1680" w:header="0" w:footer="766" w:gutter="0"/>
          <w:cols w:space="720" w:equalWidth="0">
            <w:col w:w="8900"/>
          </w:cols>
          <w:noEndnote/>
        </w:sectPr>
      </w:pPr>
    </w:p>
    <w:p w:rsidR="00000000" w:rsidRPr="003C5058" w:rsidRDefault="006E1C7B">
      <w:pPr>
        <w:pStyle w:val="Heading1"/>
        <w:kinsoku w:val="0"/>
        <w:overflowPunct w:val="0"/>
        <w:spacing w:before="66"/>
        <w:ind w:left="134"/>
      </w:pPr>
      <w:r w:rsidRPr="003C5058">
        <w:lastRenderedPageBreak/>
        <w:t>OTHER ALTERNATIVES CONSIDERED</w:t>
      </w:r>
    </w:p>
    <w:p w:rsidR="00000000" w:rsidRPr="003C5058" w:rsidRDefault="006E1C7B">
      <w:pPr>
        <w:pStyle w:val="BodyText"/>
        <w:kinsoku w:val="0"/>
        <w:overflowPunct w:val="0"/>
        <w:spacing w:before="1"/>
        <w:rPr>
          <w:b/>
          <w:bCs/>
          <w:sz w:val="24"/>
          <w:szCs w:val="24"/>
        </w:rPr>
      </w:pP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29" w:right="265" w:hanging="5"/>
        <w:rPr>
          <w:spacing w:val="-7"/>
        </w:rPr>
      </w:pPr>
      <w:r w:rsidRPr="003C5058">
        <w:rPr>
          <w:b/>
          <w:bCs/>
          <w:i/>
          <w:iCs/>
          <w:spacing w:val="-6"/>
        </w:rPr>
        <w:t xml:space="preserve">No-Action </w:t>
      </w:r>
      <w:r w:rsidRPr="003C5058">
        <w:rPr>
          <w:b/>
          <w:bCs/>
          <w:i/>
          <w:iCs/>
        </w:rPr>
        <w:t xml:space="preserve">Alternative </w:t>
      </w:r>
      <w:r w:rsidRPr="003C5058">
        <w:t xml:space="preserve">-   </w:t>
      </w:r>
      <w:r w:rsidRPr="003C5058">
        <w:rPr>
          <w:spacing w:val="-8"/>
        </w:rPr>
        <w:t xml:space="preserve">The </w:t>
      </w:r>
      <w:r w:rsidRPr="003C5058">
        <w:rPr>
          <w:spacing w:val="-7"/>
        </w:rPr>
        <w:t xml:space="preserve">existing </w:t>
      </w:r>
      <w:r w:rsidRPr="003C5058">
        <w:rPr>
          <w:spacing w:val="-6"/>
        </w:rPr>
        <w:t xml:space="preserve">deer management plan </w:t>
      </w:r>
      <w:r w:rsidRPr="003C5058">
        <w:rPr>
          <w:spacing w:val="-7"/>
        </w:rPr>
        <w:t xml:space="preserve">would continue </w:t>
      </w:r>
      <w:r w:rsidRPr="003C5058">
        <w:rPr>
          <w:spacing w:val="-5"/>
        </w:rPr>
        <w:t xml:space="preserve">under alternative  </w:t>
      </w:r>
      <w:r w:rsidRPr="003C5058">
        <w:rPr>
          <w:spacing w:val="-15"/>
        </w:rPr>
        <w:t xml:space="preserve">A, </w:t>
      </w:r>
      <w:r w:rsidRPr="003C5058">
        <w:rPr>
          <w:spacing w:val="-6"/>
        </w:rPr>
        <w:t xml:space="preserve">including limited </w:t>
      </w:r>
      <w:r w:rsidRPr="003C5058">
        <w:rPr>
          <w:spacing w:val="-7"/>
        </w:rPr>
        <w:t xml:space="preserve">fencing, </w:t>
      </w:r>
      <w:r w:rsidRPr="003C5058">
        <w:rPr>
          <w:spacing w:val="-8"/>
        </w:rPr>
        <w:t xml:space="preserve">use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repellents </w:t>
      </w:r>
      <w:r w:rsidRPr="003C5058">
        <w:rPr>
          <w:spacing w:val="-5"/>
        </w:rPr>
        <w:t xml:space="preserve">in </w:t>
      </w:r>
      <w:r w:rsidRPr="003C5058">
        <w:rPr>
          <w:spacing w:val="-6"/>
        </w:rPr>
        <w:t xml:space="preserve">landscaped </w:t>
      </w:r>
      <w:r w:rsidRPr="003C5058">
        <w:rPr>
          <w:spacing w:val="-5"/>
        </w:rPr>
        <w:t xml:space="preserve">areas, </w:t>
      </w:r>
      <w:r w:rsidRPr="003C5058">
        <w:rPr>
          <w:spacing w:val="-7"/>
        </w:rPr>
        <w:t xml:space="preserve">monitoring, </w:t>
      </w:r>
      <w:r w:rsidRPr="003C5058">
        <w:rPr>
          <w:spacing w:val="-4"/>
        </w:rPr>
        <w:t xml:space="preserve">data </w:t>
      </w:r>
      <w:r w:rsidRPr="003C5058">
        <w:rPr>
          <w:spacing w:val="-8"/>
        </w:rPr>
        <w:t xml:space="preserve">management, </w:t>
      </w:r>
      <w:r w:rsidRPr="003C5058">
        <w:rPr>
          <w:spacing w:val="-7"/>
        </w:rPr>
        <w:t xml:space="preserve">and </w:t>
      </w:r>
      <w:r w:rsidRPr="003C5058">
        <w:rPr>
          <w:spacing w:val="-8"/>
        </w:rPr>
        <w:t xml:space="preserve">research.  </w:t>
      </w:r>
      <w:r w:rsidRPr="003C5058">
        <w:rPr>
          <w:spacing w:val="-10"/>
        </w:rPr>
        <w:t xml:space="preserve">No </w:t>
      </w:r>
      <w:r w:rsidRPr="003C5058">
        <w:rPr>
          <w:spacing w:val="-7"/>
        </w:rPr>
        <w:t>new actions wou</w:t>
      </w:r>
      <w:r w:rsidRPr="003C5058">
        <w:rPr>
          <w:spacing w:val="-7"/>
        </w:rPr>
        <w:t xml:space="preserve">ld </w:t>
      </w:r>
      <w:r w:rsidRPr="003C5058">
        <w:rPr>
          <w:spacing w:val="-5"/>
        </w:rPr>
        <w:t xml:space="preserve">occur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reduce the </w:t>
      </w:r>
      <w:r w:rsidRPr="003C5058">
        <w:rPr>
          <w:spacing w:val="-7"/>
        </w:rPr>
        <w:t xml:space="preserve">effects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deer </w:t>
      </w:r>
      <w:r w:rsidRPr="003C5058">
        <w:rPr>
          <w:spacing w:val="4"/>
        </w:rPr>
        <w:t xml:space="preserve"> </w:t>
      </w:r>
      <w:r w:rsidRPr="003C5058">
        <w:rPr>
          <w:spacing w:val="-7"/>
        </w:rPr>
        <w:t>overbrowsing.</w:t>
      </w:r>
    </w:p>
    <w:p w:rsidR="00000000" w:rsidRPr="003C5058" w:rsidRDefault="006E1C7B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spacing w:before="1" w:line="230" w:lineRule="auto"/>
        <w:ind w:left="129" w:right="265" w:hanging="20"/>
        <w:rPr>
          <w:spacing w:val="-11"/>
        </w:rPr>
      </w:pPr>
      <w:r w:rsidRPr="003C5058">
        <w:rPr>
          <w:b/>
          <w:bCs/>
          <w:i/>
          <w:iCs/>
          <w:spacing w:val="-3"/>
        </w:rPr>
        <w:t xml:space="preserve">Alternative </w:t>
      </w:r>
      <w:r w:rsidRPr="003C5058">
        <w:rPr>
          <w:b/>
          <w:bCs/>
          <w:i/>
          <w:iCs/>
          <w:spacing w:val="-5"/>
        </w:rPr>
        <w:t xml:space="preserve">B: </w:t>
      </w:r>
      <w:r w:rsidRPr="003C5058">
        <w:rPr>
          <w:b/>
          <w:bCs/>
          <w:i/>
          <w:iCs/>
          <w:spacing w:val="-6"/>
        </w:rPr>
        <w:t xml:space="preserve">Combined </w:t>
      </w:r>
      <w:r w:rsidRPr="003C5058">
        <w:rPr>
          <w:b/>
          <w:bCs/>
          <w:i/>
          <w:iCs/>
          <w:spacing w:val="-4"/>
        </w:rPr>
        <w:t xml:space="preserve">Non-Lethal </w:t>
      </w:r>
      <w:r w:rsidRPr="003C5058">
        <w:rPr>
          <w:b/>
          <w:bCs/>
          <w:i/>
          <w:iCs/>
        </w:rPr>
        <w:t xml:space="preserve">Actions </w:t>
      </w:r>
      <w:r w:rsidRPr="003C5058">
        <w:t xml:space="preserve">-  </w:t>
      </w:r>
      <w:r w:rsidRPr="003C5058">
        <w:rPr>
          <w:spacing w:val="-6"/>
        </w:rPr>
        <w:t xml:space="preserve">Alternative </w:t>
      </w:r>
      <w:r w:rsidRPr="003C5058">
        <w:t xml:space="preserve">B </w:t>
      </w:r>
      <w:r w:rsidRPr="003C5058">
        <w:rPr>
          <w:spacing w:val="-8"/>
        </w:rPr>
        <w:t xml:space="preserve">would </w:t>
      </w:r>
      <w:r w:rsidRPr="003C5058">
        <w:rPr>
          <w:spacing w:val="-7"/>
        </w:rPr>
        <w:t xml:space="preserve">include all </w:t>
      </w:r>
      <w:r w:rsidRPr="003C5058">
        <w:rPr>
          <w:spacing w:val="-8"/>
        </w:rPr>
        <w:t xml:space="preserve">actions </w:t>
      </w:r>
      <w:r w:rsidRPr="003C5058">
        <w:rPr>
          <w:spacing w:val="-7"/>
        </w:rPr>
        <w:t xml:space="preserve">described </w:t>
      </w:r>
      <w:r w:rsidRPr="003C5058">
        <w:rPr>
          <w:spacing w:val="-4"/>
        </w:rPr>
        <w:t xml:space="preserve">under </w:t>
      </w:r>
      <w:r w:rsidRPr="003C5058">
        <w:rPr>
          <w:spacing w:val="-6"/>
        </w:rPr>
        <w:t xml:space="preserve">alternative </w:t>
      </w:r>
      <w:r w:rsidRPr="003C5058">
        <w:rPr>
          <w:spacing w:val="-15"/>
        </w:rPr>
        <w:t xml:space="preserve">A, </w:t>
      </w:r>
      <w:r w:rsidRPr="003C5058">
        <w:rPr>
          <w:spacing w:val="-4"/>
        </w:rPr>
        <w:t xml:space="preserve">but </w:t>
      </w:r>
      <w:r w:rsidRPr="003C5058">
        <w:rPr>
          <w:spacing w:val="-5"/>
        </w:rPr>
        <w:t xml:space="preserve">it </w:t>
      </w:r>
      <w:r w:rsidRPr="003C5058">
        <w:rPr>
          <w:spacing w:val="-8"/>
        </w:rPr>
        <w:t xml:space="preserve">would </w:t>
      </w:r>
      <w:r w:rsidRPr="003C5058">
        <w:rPr>
          <w:spacing w:val="-6"/>
        </w:rPr>
        <w:t xml:space="preserve">also incorporate </w:t>
      </w:r>
      <w:r w:rsidRPr="003C5058">
        <w:rPr>
          <w:spacing w:val="-7"/>
        </w:rPr>
        <w:t xml:space="preserve">several </w:t>
      </w:r>
      <w:r w:rsidRPr="003C5058">
        <w:rPr>
          <w:spacing w:val="-6"/>
        </w:rPr>
        <w:t xml:space="preserve">non-lethal actions </w:t>
      </w:r>
      <w:r w:rsidRPr="003C5058">
        <w:t xml:space="preserve">to </w:t>
      </w:r>
      <w:r w:rsidRPr="003C5058">
        <w:rPr>
          <w:spacing w:val="-5"/>
        </w:rPr>
        <w:t xml:space="preserve">protect forest </w:t>
      </w:r>
      <w:r w:rsidRPr="003C5058">
        <w:rPr>
          <w:spacing w:val="-6"/>
        </w:rPr>
        <w:t xml:space="preserve">seedlings, </w:t>
      </w:r>
      <w:r w:rsidRPr="003C5058">
        <w:rPr>
          <w:spacing w:val="-7"/>
        </w:rPr>
        <w:t xml:space="preserve">promote </w:t>
      </w:r>
      <w:r w:rsidRPr="003C5058">
        <w:rPr>
          <w:spacing w:val="-5"/>
        </w:rPr>
        <w:t xml:space="preserve">forest </w:t>
      </w:r>
      <w:r w:rsidRPr="003C5058">
        <w:rPr>
          <w:spacing w:val="-6"/>
        </w:rPr>
        <w:t xml:space="preserve">regeneration, </w:t>
      </w:r>
      <w:r w:rsidRPr="003C5058">
        <w:rPr>
          <w:spacing w:val="-8"/>
        </w:rPr>
        <w:t xml:space="preserve">and </w:t>
      </w:r>
      <w:r w:rsidRPr="003C5058">
        <w:rPr>
          <w:spacing w:val="-5"/>
        </w:rPr>
        <w:t xml:space="preserve">gradually </w:t>
      </w:r>
      <w:r w:rsidRPr="003C5058">
        <w:rPr>
          <w:spacing w:val="-7"/>
        </w:rPr>
        <w:t xml:space="preserve">reduce </w:t>
      </w:r>
      <w:r w:rsidRPr="003C5058">
        <w:rPr>
          <w:spacing w:val="-4"/>
        </w:rPr>
        <w:t xml:space="preserve">deer </w:t>
      </w:r>
      <w:r w:rsidRPr="003C5058">
        <w:rPr>
          <w:spacing w:val="-7"/>
        </w:rPr>
        <w:t xml:space="preserve">numbers </w:t>
      </w:r>
      <w:r w:rsidRPr="003C5058">
        <w:rPr>
          <w:spacing w:val="-8"/>
        </w:rPr>
        <w:t xml:space="preserve">in </w:t>
      </w:r>
      <w:r w:rsidRPr="003C5058">
        <w:rPr>
          <w:spacing w:val="-7"/>
        </w:rPr>
        <w:t xml:space="preserve">the park. </w:t>
      </w:r>
      <w:r w:rsidRPr="003C5058">
        <w:rPr>
          <w:spacing w:val="-10"/>
        </w:rPr>
        <w:t xml:space="preserve">The </w:t>
      </w:r>
      <w:r w:rsidRPr="003C5058">
        <w:rPr>
          <w:spacing w:val="-7"/>
        </w:rPr>
        <w:t xml:space="preserve">additional </w:t>
      </w:r>
      <w:r w:rsidRPr="003C5058">
        <w:rPr>
          <w:spacing w:val="-6"/>
        </w:rPr>
        <w:t xml:space="preserve">actions </w:t>
      </w:r>
      <w:r w:rsidRPr="003C5058">
        <w:rPr>
          <w:spacing w:val="-7"/>
        </w:rPr>
        <w:t xml:space="preserve">would </w:t>
      </w:r>
      <w:r w:rsidRPr="003C5058">
        <w:rPr>
          <w:spacing w:val="-6"/>
        </w:rPr>
        <w:t xml:space="preserve">include the construction </w:t>
      </w:r>
      <w:r w:rsidRPr="003C5058">
        <w:rPr>
          <w:spacing w:val="4"/>
        </w:rPr>
        <w:t xml:space="preserve">of </w:t>
      </w:r>
      <w:r w:rsidRPr="003C5058">
        <w:rPr>
          <w:spacing w:val="-5"/>
        </w:rPr>
        <w:t xml:space="preserve">large-scale </w:t>
      </w:r>
      <w:r w:rsidRPr="003C5058">
        <w:rPr>
          <w:spacing w:val="-6"/>
        </w:rPr>
        <w:t xml:space="preserve">exclosures, increased </w:t>
      </w:r>
      <w:r w:rsidRPr="003C5058">
        <w:rPr>
          <w:spacing w:val="-8"/>
        </w:rPr>
        <w:t xml:space="preserve">use </w:t>
      </w:r>
      <w:r w:rsidRPr="003C5058">
        <w:rPr>
          <w:spacing w:val="9"/>
        </w:rPr>
        <w:t xml:space="preserve">of </w:t>
      </w:r>
      <w:r w:rsidRPr="003C5058">
        <w:rPr>
          <w:spacing w:val="-6"/>
        </w:rPr>
        <w:t xml:space="preserve">repellents </w:t>
      </w:r>
      <w:r w:rsidRPr="003C5058">
        <w:rPr>
          <w:spacing w:val="-8"/>
        </w:rPr>
        <w:t xml:space="preserve">in </w:t>
      </w:r>
      <w:r w:rsidRPr="003C5058">
        <w:rPr>
          <w:spacing w:val="-5"/>
        </w:rPr>
        <w:t xml:space="preserve">areas </w:t>
      </w:r>
      <w:r w:rsidRPr="003C5058">
        <w:rPr>
          <w:spacing w:val="-8"/>
        </w:rPr>
        <w:t xml:space="preserve">where </w:t>
      </w:r>
      <w:r w:rsidRPr="003C5058">
        <w:rPr>
          <w:spacing w:val="-7"/>
        </w:rPr>
        <w:t xml:space="preserve">large </w:t>
      </w:r>
      <w:r w:rsidRPr="003C5058">
        <w:rPr>
          <w:spacing w:val="-6"/>
        </w:rPr>
        <w:t xml:space="preserve">fenced </w:t>
      </w:r>
      <w:r w:rsidRPr="003C5058">
        <w:rPr>
          <w:spacing w:val="-7"/>
        </w:rPr>
        <w:t xml:space="preserve">exclosures would not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>appropri</w:t>
      </w:r>
      <w:r w:rsidRPr="003C5058">
        <w:rPr>
          <w:spacing w:val="-6"/>
        </w:rPr>
        <w:t xml:space="preserve">ate </w:t>
      </w:r>
      <w:r w:rsidRPr="003C5058">
        <w:rPr>
          <w:spacing w:val="-5"/>
        </w:rPr>
        <w:t xml:space="preserve">or </w:t>
      </w:r>
      <w:r w:rsidRPr="003C5058">
        <w:rPr>
          <w:spacing w:val="-7"/>
        </w:rPr>
        <w:t xml:space="preserve">feasible, </w:t>
      </w:r>
      <w:r w:rsidRPr="003C5058">
        <w:rPr>
          <w:spacing w:val="-10"/>
        </w:rPr>
        <w:t xml:space="preserve">and </w:t>
      </w:r>
      <w:r w:rsidRPr="003C5058">
        <w:rPr>
          <w:spacing w:val="-6"/>
        </w:rPr>
        <w:t xml:space="preserve">reproductive control </w:t>
      </w:r>
      <w:r w:rsidRPr="003C5058">
        <w:rPr>
          <w:spacing w:val="4"/>
        </w:rPr>
        <w:t>of</w:t>
      </w:r>
      <w:r w:rsidRPr="003C5058">
        <w:rPr>
          <w:spacing w:val="16"/>
        </w:rPr>
        <w:t xml:space="preserve"> </w:t>
      </w:r>
      <w:r w:rsidRPr="003C5058">
        <w:rPr>
          <w:spacing w:val="-11"/>
        </w:rPr>
        <w:t>does.</w:t>
      </w:r>
    </w:p>
    <w:p w:rsidR="00000000" w:rsidRPr="003C5058" w:rsidRDefault="006E1C7B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000000" w:rsidRPr="003C5058" w:rsidRDefault="006E1C7B">
      <w:pPr>
        <w:pStyle w:val="BodyText"/>
        <w:tabs>
          <w:tab w:val="left" w:pos="5615"/>
        </w:tabs>
        <w:kinsoku w:val="0"/>
        <w:overflowPunct w:val="0"/>
        <w:spacing w:line="228" w:lineRule="auto"/>
        <w:ind w:left="129" w:right="265" w:hanging="24"/>
        <w:rPr>
          <w:spacing w:val="-8"/>
        </w:rPr>
      </w:pPr>
      <w:r w:rsidRPr="003C5058">
        <w:rPr>
          <w:b/>
          <w:bCs/>
          <w:i/>
          <w:iCs/>
        </w:rPr>
        <w:t>Alternative</w:t>
      </w:r>
      <w:r w:rsidRPr="003C5058">
        <w:rPr>
          <w:b/>
          <w:bCs/>
          <w:i/>
          <w:iCs/>
          <w:spacing w:val="-23"/>
        </w:rPr>
        <w:t xml:space="preserve"> </w:t>
      </w:r>
      <w:r w:rsidRPr="003C5058">
        <w:rPr>
          <w:b/>
          <w:bCs/>
          <w:i/>
          <w:iCs/>
          <w:spacing w:val="-3"/>
        </w:rPr>
        <w:t>D:</w:t>
      </w:r>
      <w:r w:rsidRPr="003C5058">
        <w:rPr>
          <w:b/>
          <w:bCs/>
          <w:i/>
          <w:iCs/>
          <w:spacing w:val="12"/>
        </w:rPr>
        <w:t xml:space="preserve"> </w:t>
      </w:r>
      <w:r w:rsidRPr="003C5058">
        <w:rPr>
          <w:b/>
          <w:bCs/>
          <w:i/>
          <w:iCs/>
          <w:spacing w:val="-7"/>
        </w:rPr>
        <w:t>Combined</w:t>
      </w:r>
      <w:r w:rsidRPr="003C5058">
        <w:rPr>
          <w:b/>
          <w:bCs/>
          <w:i/>
          <w:iCs/>
          <w:spacing w:val="-28"/>
        </w:rPr>
        <w:t xml:space="preserve"> </w:t>
      </w:r>
      <w:r w:rsidRPr="003C5058">
        <w:rPr>
          <w:b/>
          <w:bCs/>
          <w:i/>
          <w:iCs/>
        </w:rPr>
        <w:t>Lethal</w:t>
      </w:r>
      <w:r w:rsidRPr="003C5058">
        <w:rPr>
          <w:b/>
          <w:bCs/>
          <w:i/>
          <w:iCs/>
          <w:spacing w:val="-12"/>
        </w:rPr>
        <w:t xml:space="preserve"> </w:t>
      </w:r>
      <w:r w:rsidRPr="003C5058">
        <w:rPr>
          <w:b/>
          <w:bCs/>
          <w:i/>
          <w:iCs/>
        </w:rPr>
        <w:t>and</w:t>
      </w:r>
      <w:r w:rsidRPr="003C5058">
        <w:rPr>
          <w:b/>
          <w:bCs/>
          <w:i/>
          <w:iCs/>
          <w:spacing w:val="-24"/>
        </w:rPr>
        <w:t xml:space="preserve"> </w:t>
      </w:r>
      <w:r w:rsidRPr="003C5058">
        <w:rPr>
          <w:b/>
          <w:bCs/>
          <w:i/>
          <w:iCs/>
          <w:spacing w:val="-4"/>
        </w:rPr>
        <w:t>Non-Lethal</w:t>
      </w:r>
      <w:r w:rsidRPr="003C5058">
        <w:rPr>
          <w:b/>
          <w:bCs/>
          <w:i/>
          <w:iCs/>
          <w:spacing w:val="-31"/>
        </w:rPr>
        <w:t xml:space="preserve"> </w:t>
      </w:r>
      <w:r w:rsidRPr="003C5058">
        <w:rPr>
          <w:b/>
          <w:bCs/>
          <w:i/>
          <w:iCs/>
          <w:spacing w:val="-3"/>
        </w:rPr>
        <w:t>Actions</w:t>
      </w:r>
      <w:r w:rsidRPr="003C5058">
        <w:rPr>
          <w:b/>
          <w:bCs/>
          <w:i/>
          <w:iCs/>
          <w:spacing w:val="-4"/>
        </w:rPr>
        <w:t xml:space="preserve"> </w:t>
      </w:r>
      <w:r w:rsidRPr="003C5058">
        <w:t>-</w:t>
      </w:r>
      <w:r w:rsidRPr="003C5058">
        <w:tab/>
      </w:r>
      <w:r w:rsidRPr="003C5058">
        <w:rPr>
          <w:spacing w:val="-6"/>
        </w:rPr>
        <w:t xml:space="preserve">Alternative </w:t>
      </w:r>
      <w:r w:rsidRPr="003C5058">
        <w:t xml:space="preserve">D </w:t>
      </w:r>
      <w:r w:rsidRPr="003C5058">
        <w:rPr>
          <w:spacing w:val="-7"/>
        </w:rPr>
        <w:t>would</w:t>
      </w:r>
      <w:r w:rsidRPr="003C5058">
        <w:rPr>
          <w:spacing w:val="6"/>
        </w:rPr>
        <w:t xml:space="preserve"> </w:t>
      </w:r>
      <w:r w:rsidRPr="003C5058">
        <w:rPr>
          <w:spacing w:val="-6"/>
        </w:rPr>
        <w:t>also</w:t>
      </w:r>
      <w:r w:rsidRPr="003C5058">
        <w:rPr>
          <w:spacing w:val="5"/>
        </w:rPr>
        <w:t xml:space="preserve"> </w:t>
      </w:r>
      <w:r w:rsidRPr="003C5058">
        <w:rPr>
          <w:spacing w:val="-7"/>
        </w:rPr>
        <w:t xml:space="preserve">include </w:t>
      </w:r>
      <w:r w:rsidRPr="003C5058">
        <w:rPr>
          <w:spacing w:val="-8"/>
        </w:rPr>
        <w:t xml:space="preserve">all </w:t>
      </w:r>
      <w:r w:rsidRPr="003C5058">
        <w:rPr>
          <w:spacing w:val="-6"/>
        </w:rPr>
        <w:t xml:space="preserve">the actions described </w:t>
      </w:r>
      <w:r w:rsidRPr="003C5058">
        <w:rPr>
          <w:spacing w:val="-4"/>
        </w:rPr>
        <w:t xml:space="preserve">under </w:t>
      </w:r>
      <w:r w:rsidRPr="003C5058">
        <w:rPr>
          <w:spacing w:val="-6"/>
        </w:rPr>
        <w:t xml:space="preserve">alternative </w:t>
      </w:r>
      <w:r w:rsidRPr="003C5058">
        <w:t xml:space="preserve">A </w:t>
      </w:r>
      <w:r w:rsidRPr="003C5058">
        <w:rPr>
          <w:spacing w:val="-7"/>
        </w:rPr>
        <w:t xml:space="preserve">above, </w:t>
      </w:r>
      <w:r w:rsidRPr="003C5058">
        <w:rPr>
          <w:spacing w:val="-4"/>
        </w:rPr>
        <w:t xml:space="preserve">but </w:t>
      </w:r>
      <w:r w:rsidRPr="003C5058">
        <w:rPr>
          <w:spacing w:val="-8"/>
        </w:rPr>
        <w:t xml:space="preserve">it would </w:t>
      </w:r>
      <w:r w:rsidRPr="003C5058">
        <w:rPr>
          <w:spacing w:val="-6"/>
        </w:rPr>
        <w:t xml:space="preserve">incorporate </w:t>
      </w:r>
      <w:r w:rsidRPr="003C5058">
        <w:t xml:space="preserve">a </w:t>
      </w:r>
      <w:r w:rsidRPr="003C5058">
        <w:rPr>
          <w:spacing w:val="-7"/>
        </w:rPr>
        <w:t xml:space="preserve">combination </w:t>
      </w:r>
      <w:r w:rsidRPr="003C5058">
        <w:rPr>
          <w:spacing w:val="14"/>
        </w:rPr>
        <w:t xml:space="preserve">of </w:t>
      </w:r>
      <w:r w:rsidRPr="003C5058">
        <w:rPr>
          <w:spacing w:val="-7"/>
          <w:position w:val="1"/>
        </w:rPr>
        <w:t xml:space="preserve">specific </w:t>
      </w:r>
      <w:r w:rsidRPr="003C5058">
        <w:rPr>
          <w:spacing w:val="-5"/>
          <w:position w:val="1"/>
        </w:rPr>
        <w:t xml:space="preserve">lethal </w:t>
      </w:r>
      <w:r w:rsidRPr="003C5058">
        <w:rPr>
          <w:spacing w:val="-8"/>
          <w:position w:val="1"/>
        </w:rPr>
        <w:t xml:space="preserve">and </w:t>
      </w:r>
      <w:r w:rsidRPr="003C5058">
        <w:rPr>
          <w:spacing w:val="-5"/>
          <w:position w:val="1"/>
        </w:rPr>
        <w:t xml:space="preserve">non-lethal </w:t>
      </w:r>
      <w:r w:rsidRPr="003C5058">
        <w:rPr>
          <w:spacing w:val="-6"/>
          <w:position w:val="1"/>
        </w:rPr>
        <w:t xml:space="preserve">actions from </w:t>
      </w:r>
      <w:r w:rsidRPr="003C5058">
        <w:rPr>
          <w:spacing w:val="-6"/>
        </w:rPr>
        <w:t xml:space="preserve">alternatives </w:t>
      </w:r>
      <w:r w:rsidRPr="003C5058">
        <w:t xml:space="preserve">B </w:t>
      </w:r>
      <w:r w:rsidRPr="003C5058">
        <w:rPr>
          <w:spacing w:val="-7"/>
        </w:rPr>
        <w:t xml:space="preserve">and </w:t>
      </w:r>
      <w:r w:rsidRPr="003C5058">
        <w:rPr>
          <w:spacing w:val="-15"/>
        </w:rPr>
        <w:t xml:space="preserve">C. </w:t>
      </w:r>
      <w:r w:rsidRPr="003C5058">
        <w:rPr>
          <w:spacing w:val="-8"/>
        </w:rPr>
        <w:t xml:space="preserve">These </w:t>
      </w:r>
      <w:r w:rsidRPr="003C5058">
        <w:rPr>
          <w:spacing w:val="-6"/>
        </w:rPr>
        <w:t xml:space="preserve">actions </w:t>
      </w:r>
      <w:r w:rsidRPr="003C5058">
        <w:rPr>
          <w:spacing w:val="-7"/>
        </w:rPr>
        <w:t xml:space="preserve">would </w:t>
      </w:r>
      <w:r w:rsidRPr="003C5058">
        <w:rPr>
          <w:spacing w:val="-6"/>
          <w:position w:val="1"/>
        </w:rPr>
        <w:t xml:space="preserve">include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initial reduction </w:t>
      </w:r>
      <w:r w:rsidRPr="003C5058">
        <w:rPr>
          <w:spacing w:val="4"/>
        </w:rPr>
        <w:t xml:space="preserve">of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deer herd </w:t>
      </w:r>
      <w:r w:rsidRPr="003C5058">
        <w:rPr>
          <w:spacing w:val="-5"/>
        </w:rPr>
        <w:t xml:space="preserve">through </w:t>
      </w:r>
      <w:r w:rsidRPr="003C5058">
        <w:rPr>
          <w:spacing w:val="-6"/>
        </w:rPr>
        <w:t xml:space="preserve">sharpshooting, </w:t>
      </w:r>
      <w:r w:rsidRPr="003C5058">
        <w:rPr>
          <w:spacing w:val="-7"/>
        </w:rPr>
        <w:t xml:space="preserve">along </w:t>
      </w:r>
      <w:r w:rsidRPr="003C5058">
        <w:rPr>
          <w:spacing w:val="-6"/>
        </w:rPr>
        <w:t xml:space="preserve">with capture </w:t>
      </w:r>
      <w:r w:rsidRPr="003C5058">
        <w:rPr>
          <w:spacing w:val="-7"/>
        </w:rPr>
        <w:t xml:space="preserve">and </w:t>
      </w:r>
      <w:r w:rsidRPr="003C5058">
        <w:rPr>
          <w:spacing w:val="-5"/>
        </w:rPr>
        <w:t xml:space="preserve">euthanasia </w:t>
      </w:r>
      <w:r w:rsidRPr="003C5058">
        <w:rPr>
          <w:spacing w:val="-15"/>
        </w:rPr>
        <w:t xml:space="preserve">in </w:t>
      </w:r>
      <w:r w:rsidRPr="003C5058">
        <w:rPr>
          <w:spacing w:val="-5"/>
        </w:rPr>
        <w:t xml:space="preserve">areas </w:t>
      </w:r>
      <w:r w:rsidRPr="003C5058">
        <w:rPr>
          <w:spacing w:val="-8"/>
        </w:rPr>
        <w:t xml:space="preserve">where </w:t>
      </w:r>
      <w:r w:rsidRPr="003C5058">
        <w:rPr>
          <w:spacing w:val="-6"/>
        </w:rPr>
        <w:t xml:space="preserve">sharpshooting </w:t>
      </w:r>
      <w:r w:rsidRPr="003C5058">
        <w:rPr>
          <w:spacing w:val="-8"/>
        </w:rPr>
        <w:t xml:space="preserve">would </w:t>
      </w:r>
      <w:r w:rsidRPr="003C5058">
        <w:rPr>
          <w:spacing w:val="-6"/>
        </w:rPr>
        <w:t xml:space="preserve">not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 xml:space="preserve">appropriate. </w:t>
      </w:r>
      <w:r w:rsidRPr="003C5058">
        <w:rPr>
          <w:spacing w:val="-7"/>
        </w:rPr>
        <w:t xml:space="preserve">Reproductive </w:t>
      </w:r>
      <w:r w:rsidRPr="003C5058">
        <w:rPr>
          <w:spacing w:val="-6"/>
        </w:rPr>
        <w:t xml:space="preserve">control </w:t>
      </w:r>
      <w:r w:rsidRPr="003C5058">
        <w:t xml:space="preserve">of </w:t>
      </w:r>
      <w:r w:rsidRPr="003C5058">
        <w:rPr>
          <w:spacing w:val="-8"/>
        </w:rPr>
        <w:t xml:space="preserve">does </w:t>
      </w:r>
      <w:r w:rsidRPr="003C5058">
        <w:rPr>
          <w:spacing w:val="-6"/>
        </w:rPr>
        <w:t>(a</w:t>
      </w:r>
      <w:r w:rsidRPr="003C5058">
        <w:rPr>
          <w:spacing w:val="-6"/>
        </w:rPr>
        <w:t xml:space="preserve">nd direct </w:t>
      </w:r>
      <w:r w:rsidRPr="003C5058">
        <w:rPr>
          <w:spacing w:val="-7"/>
        </w:rPr>
        <w:t xml:space="preserve">reduction, </w:t>
      </w:r>
      <w:r w:rsidRPr="003C5058">
        <w:rPr>
          <w:spacing w:val="7"/>
        </w:rPr>
        <w:t xml:space="preserve">if </w:t>
      </w:r>
      <w:r w:rsidRPr="003C5058">
        <w:rPr>
          <w:spacing w:val="-7"/>
        </w:rPr>
        <w:t xml:space="preserve">needed) would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 xml:space="preserve">used for long-term maintenance </w:t>
      </w:r>
      <w:r w:rsidRPr="003C5058">
        <w:rPr>
          <w:spacing w:val="7"/>
        </w:rPr>
        <w:t xml:space="preserve">of </w:t>
      </w:r>
      <w:r w:rsidRPr="003C5058">
        <w:rPr>
          <w:spacing w:val="-7"/>
        </w:rPr>
        <w:t xml:space="preserve">lower </w:t>
      </w:r>
      <w:r w:rsidRPr="003C5058">
        <w:rPr>
          <w:spacing w:val="-6"/>
        </w:rPr>
        <w:t xml:space="preserve">herd </w:t>
      </w:r>
      <w:r w:rsidRPr="003C5058">
        <w:rPr>
          <w:spacing w:val="-3"/>
        </w:rPr>
        <w:t xml:space="preserve"> </w:t>
      </w:r>
      <w:r w:rsidRPr="003C5058">
        <w:rPr>
          <w:spacing w:val="-8"/>
        </w:rPr>
        <w:t>numbers.</w:t>
      </w:r>
    </w:p>
    <w:p w:rsidR="00000000" w:rsidRPr="003C5058" w:rsidRDefault="006E1C7B">
      <w:pPr>
        <w:pStyle w:val="BodyText"/>
        <w:kinsoku w:val="0"/>
        <w:overflowPunct w:val="0"/>
        <w:spacing w:before="1"/>
      </w:pPr>
    </w:p>
    <w:p w:rsidR="00000000" w:rsidRPr="003C5058" w:rsidRDefault="006E1C7B">
      <w:pPr>
        <w:pStyle w:val="Heading1"/>
        <w:kinsoku w:val="0"/>
        <w:overflowPunct w:val="0"/>
        <w:ind w:left="129"/>
      </w:pPr>
      <w:r w:rsidRPr="003C5058">
        <w:t>BASIS FOR DECISION</w:t>
      </w:r>
    </w:p>
    <w:p w:rsidR="00000000" w:rsidRPr="003C5058" w:rsidRDefault="006E1C7B">
      <w:pPr>
        <w:pStyle w:val="BodyText"/>
        <w:kinsoku w:val="0"/>
        <w:overflowPunct w:val="0"/>
        <w:spacing w:before="9"/>
        <w:rPr>
          <w:b/>
          <w:bCs/>
        </w:rPr>
      </w:pPr>
    </w:p>
    <w:p w:rsidR="00000000" w:rsidRPr="003C5058" w:rsidRDefault="006E1C7B">
      <w:pPr>
        <w:pStyle w:val="BodyText"/>
        <w:tabs>
          <w:tab w:val="left" w:pos="7214"/>
        </w:tabs>
        <w:kinsoku w:val="0"/>
        <w:overflowPunct w:val="0"/>
        <w:spacing w:line="228" w:lineRule="auto"/>
        <w:ind w:left="124" w:right="265" w:firstLine="4"/>
        <w:rPr>
          <w:spacing w:val="-7"/>
        </w:rPr>
      </w:pP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determining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selecting the preferred alternative, each alternative </w:t>
      </w:r>
      <w:r w:rsidRPr="003C5058">
        <w:rPr>
          <w:spacing w:val="-10"/>
        </w:rPr>
        <w:t xml:space="preserve">was </w:t>
      </w:r>
      <w:r w:rsidRPr="003C5058">
        <w:rPr>
          <w:spacing w:val="-7"/>
        </w:rPr>
        <w:t xml:space="preserve">evaluated </w:t>
      </w:r>
      <w:r w:rsidRPr="003C5058">
        <w:rPr>
          <w:spacing w:val="-5"/>
        </w:rPr>
        <w:t xml:space="preserve">based </w:t>
      </w:r>
      <w:r w:rsidRPr="003C5058">
        <w:rPr>
          <w:spacing w:val="-8"/>
        </w:rPr>
        <w:t xml:space="preserve">on </w:t>
      </w:r>
      <w:r w:rsidRPr="003C5058">
        <w:rPr>
          <w:spacing w:val="-12"/>
        </w:rPr>
        <w:t xml:space="preserve">its </w:t>
      </w:r>
      <w:r w:rsidRPr="003C5058">
        <w:rPr>
          <w:spacing w:val="-6"/>
        </w:rPr>
        <w:t xml:space="preserve">ability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meet the </w:t>
      </w:r>
      <w:r w:rsidRPr="003C5058">
        <w:t xml:space="preserve">plan's </w:t>
      </w:r>
      <w:r w:rsidRPr="003C5058">
        <w:rPr>
          <w:spacing w:val="-6"/>
        </w:rPr>
        <w:t xml:space="preserve">objectives </w:t>
      </w:r>
      <w:r w:rsidRPr="003C5058">
        <w:rPr>
          <w:spacing w:val="-7"/>
        </w:rPr>
        <w:t xml:space="preserve">and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potential </w:t>
      </w:r>
      <w:r w:rsidRPr="003C5058">
        <w:rPr>
          <w:spacing w:val="-7"/>
        </w:rPr>
        <w:t xml:space="preserve">impacts </w:t>
      </w:r>
      <w:r w:rsidRPr="003C5058">
        <w:rPr>
          <w:spacing w:val="-10"/>
        </w:rPr>
        <w:t xml:space="preserve">on </w:t>
      </w:r>
      <w:r w:rsidRPr="003C5058">
        <w:rPr>
          <w:spacing w:val="-7"/>
        </w:rPr>
        <w:t xml:space="preserve">the environment. </w:t>
      </w:r>
      <w:r w:rsidRPr="003C5058">
        <w:rPr>
          <w:spacing w:val="-6"/>
        </w:rPr>
        <w:t xml:space="preserve">Alternative </w:t>
      </w:r>
      <w:r w:rsidRPr="003C5058">
        <w:t xml:space="preserve">C </w:t>
      </w:r>
      <w:r w:rsidRPr="003C5058">
        <w:rPr>
          <w:spacing w:val="-8"/>
        </w:rPr>
        <w:t xml:space="preserve">was </w:t>
      </w:r>
      <w:r w:rsidRPr="003C5058">
        <w:rPr>
          <w:spacing w:val="-7"/>
        </w:rPr>
        <w:t xml:space="preserve">selected </w:t>
      </w:r>
      <w:r w:rsidRPr="003C5058">
        <w:rPr>
          <w:spacing w:val="-8"/>
        </w:rPr>
        <w:t xml:space="preserve">as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NPS </w:t>
      </w:r>
      <w:r w:rsidRPr="003C5058">
        <w:rPr>
          <w:spacing w:val="-7"/>
        </w:rPr>
        <w:t xml:space="preserve">alternative.  </w:t>
      </w:r>
      <w:r w:rsidRPr="003C5058">
        <w:rPr>
          <w:spacing w:val="-6"/>
        </w:rPr>
        <w:t xml:space="preserve">Alternative </w:t>
      </w:r>
      <w:r w:rsidRPr="003C5058">
        <w:rPr>
          <w:spacing w:val="-12"/>
        </w:rPr>
        <w:t xml:space="preserve">C:  </w:t>
      </w:r>
      <w:r w:rsidRPr="003C5058">
        <w:rPr>
          <w:spacing w:val="-7"/>
        </w:rPr>
        <w:t xml:space="preserve">combined Lethal </w:t>
      </w:r>
      <w:r w:rsidRPr="003C5058">
        <w:rPr>
          <w:spacing w:val="18"/>
        </w:rPr>
        <w:t xml:space="preserve"> </w:t>
      </w:r>
      <w:r w:rsidRPr="003C5058">
        <w:rPr>
          <w:spacing w:val="-7"/>
        </w:rPr>
        <w:t>Actions</w:t>
      </w:r>
      <w:r w:rsidRPr="003C5058">
        <w:rPr>
          <w:spacing w:val="6"/>
        </w:rPr>
        <w:t xml:space="preserve"> </w:t>
      </w:r>
      <w:r w:rsidRPr="003C5058">
        <w:t>-</w:t>
      </w:r>
      <w:r w:rsidRPr="003C5058">
        <w:tab/>
      </w:r>
      <w:r w:rsidRPr="003C5058">
        <w:rPr>
          <w:spacing w:val="-7"/>
        </w:rPr>
        <w:t xml:space="preserve">Sharpshooting and </w:t>
      </w:r>
      <w:r w:rsidRPr="003C5058">
        <w:rPr>
          <w:spacing w:val="-6"/>
        </w:rPr>
        <w:t xml:space="preserve">Capture </w:t>
      </w:r>
      <w:r w:rsidRPr="003C5058">
        <w:rPr>
          <w:spacing w:val="-8"/>
        </w:rPr>
        <w:t xml:space="preserve">and </w:t>
      </w:r>
      <w:r w:rsidRPr="003C5058">
        <w:rPr>
          <w:spacing w:val="-5"/>
        </w:rPr>
        <w:t xml:space="preserve">Euthanasia </w:t>
      </w:r>
      <w:r w:rsidRPr="003C5058">
        <w:rPr>
          <w:spacing w:val="-10"/>
        </w:rPr>
        <w:t xml:space="preserve">is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only </w:t>
      </w:r>
      <w:r w:rsidRPr="003C5058">
        <w:rPr>
          <w:spacing w:val="-5"/>
        </w:rPr>
        <w:t xml:space="preserve">alternative </w:t>
      </w:r>
      <w:r w:rsidRPr="003C5058">
        <w:rPr>
          <w:spacing w:val="-3"/>
        </w:rPr>
        <w:t xml:space="preserve">that </w:t>
      </w:r>
      <w:r w:rsidRPr="003C5058">
        <w:rPr>
          <w:spacing w:val="-4"/>
        </w:rPr>
        <w:t xml:space="preserve">fully </w:t>
      </w:r>
      <w:r w:rsidRPr="003C5058">
        <w:rPr>
          <w:spacing w:val="-8"/>
        </w:rPr>
        <w:t xml:space="preserve">meets all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4"/>
        </w:rPr>
        <w:t xml:space="preserve">plan </w:t>
      </w:r>
      <w:r w:rsidRPr="003C5058">
        <w:rPr>
          <w:spacing w:val="39"/>
        </w:rPr>
        <w:t xml:space="preserve"> </w:t>
      </w:r>
      <w:r w:rsidRPr="003C5058">
        <w:rPr>
          <w:spacing w:val="-7"/>
        </w:rPr>
        <w:t>objectives.</w:t>
      </w:r>
    </w:p>
    <w:p w:rsidR="00000000" w:rsidRPr="003C5058" w:rsidRDefault="006E1C7B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24" w:right="265"/>
        <w:rPr>
          <w:spacing w:val="-9"/>
        </w:rPr>
      </w:pPr>
      <w:r w:rsidRPr="003C5058">
        <w:rPr>
          <w:spacing w:val="-6"/>
        </w:rPr>
        <w:t>Alt</w:t>
      </w:r>
      <w:r w:rsidRPr="003C5058">
        <w:rPr>
          <w:spacing w:val="-6"/>
        </w:rPr>
        <w:t xml:space="preserve">ernative </w:t>
      </w:r>
      <w:r w:rsidRPr="003C5058">
        <w:t xml:space="preserve">D </w:t>
      </w:r>
      <w:r w:rsidRPr="003C5058">
        <w:rPr>
          <w:spacing w:val="-10"/>
        </w:rPr>
        <w:t xml:space="preserve">is </w:t>
      </w:r>
      <w:r w:rsidRPr="003C5058">
        <w:rPr>
          <w:spacing w:val="-5"/>
        </w:rPr>
        <w:t xml:space="preserve">similar </w:t>
      </w:r>
      <w:r w:rsidRPr="003C5058">
        <w:rPr>
          <w:spacing w:val="-3"/>
        </w:rPr>
        <w:t xml:space="preserve">to </w:t>
      </w:r>
      <w:r w:rsidRPr="003C5058">
        <w:rPr>
          <w:spacing w:val="-5"/>
        </w:rPr>
        <w:t xml:space="preserve">alternative </w:t>
      </w:r>
      <w:r w:rsidRPr="003C5058">
        <w:t xml:space="preserve">C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its </w:t>
      </w:r>
      <w:r w:rsidRPr="003C5058">
        <w:rPr>
          <w:spacing w:val="-5"/>
        </w:rPr>
        <w:t xml:space="preserve">ability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meet the objectives, </w:t>
      </w:r>
      <w:r w:rsidRPr="003C5058">
        <w:rPr>
          <w:spacing w:val="-4"/>
        </w:rPr>
        <w:t xml:space="preserve">but </w:t>
      </w:r>
      <w:r w:rsidRPr="003C5058">
        <w:rPr>
          <w:spacing w:val="-6"/>
        </w:rPr>
        <w:t xml:space="preserve">alternative </w:t>
      </w:r>
      <w:r w:rsidRPr="003C5058">
        <w:t xml:space="preserve">C </w:t>
      </w:r>
      <w:r w:rsidRPr="003C5058">
        <w:rPr>
          <w:spacing w:val="-10"/>
        </w:rPr>
        <w:t xml:space="preserve">has </w:t>
      </w:r>
      <w:r w:rsidRPr="003C5058">
        <w:rPr>
          <w:spacing w:val="-6"/>
        </w:rPr>
        <w:t xml:space="preserve">more </w:t>
      </w:r>
      <w:r w:rsidRPr="003C5058">
        <w:rPr>
          <w:spacing w:val="-5"/>
        </w:rPr>
        <w:t xml:space="preserve">certainty </w:t>
      </w:r>
      <w:r w:rsidRPr="003C5058">
        <w:rPr>
          <w:spacing w:val="7"/>
        </w:rPr>
        <w:t xml:space="preserve">of </w:t>
      </w:r>
      <w:r w:rsidRPr="003C5058">
        <w:rPr>
          <w:spacing w:val="-7"/>
        </w:rPr>
        <w:t xml:space="preserve">success </w:t>
      </w:r>
      <w:r w:rsidRPr="003C5058">
        <w:rPr>
          <w:spacing w:val="-4"/>
        </w:rPr>
        <w:t xml:space="preserve">than </w:t>
      </w:r>
      <w:r w:rsidRPr="003C5058">
        <w:rPr>
          <w:spacing w:val="-5"/>
        </w:rPr>
        <w:t xml:space="preserve">alternative </w:t>
      </w:r>
      <w:r w:rsidRPr="003C5058">
        <w:rPr>
          <w:spacing w:val="-17"/>
        </w:rPr>
        <w:t xml:space="preserve">D. </w:t>
      </w:r>
      <w:r w:rsidRPr="003C5058">
        <w:rPr>
          <w:spacing w:val="-6"/>
        </w:rPr>
        <w:t xml:space="preserve">Alternative </w:t>
      </w:r>
      <w:r w:rsidRPr="003C5058">
        <w:t xml:space="preserve">D </w:t>
      </w:r>
      <w:r w:rsidRPr="003C5058">
        <w:rPr>
          <w:spacing w:val="-7"/>
        </w:rPr>
        <w:t xml:space="preserve">includes </w:t>
      </w:r>
      <w:r w:rsidRPr="003C5058">
        <w:rPr>
          <w:spacing w:val="-6"/>
        </w:rPr>
        <w:t xml:space="preserve">the use </w:t>
      </w:r>
      <w:r w:rsidRPr="003C5058">
        <w:rPr>
          <w:spacing w:val="9"/>
        </w:rPr>
        <w:t xml:space="preserve">of </w:t>
      </w:r>
      <w:r w:rsidRPr="003C5058">
        <w:t xml:space="preserve">a </w:t>
      </w:r>
      <w:r w:rsidRPr="003C5058">
        <w:rPr>
          <w:spacing w:val="-8"/>
        </w:rPr>
        <w:t xml:space="preserve">yet </w:t>
      </w:r>
      <w:r w:rsidRPr="003C5058">
        <w:rPr>
          <w:spacing w:val="-7"/>
        </w:rPr>
        <w:t xml:space="preserve">unproven reproductive </w:t>
      </w:r>
      <w:r w:rsidRPr="003C5058">
        <w:rPr>
          <w:spacing w:val="-6"/>
        </w:rPr>
        <w:t xml:space="preserve">control technology. </w:t>
      </w:r>
      <w:r w:rsidRPr="003C5058">
        <w:rPr>
          <w:spacing w:val="-10"/>
        </w:rPr>
        <w:t xml:space="preserve">In </w:t>
      </w:r>
      <w:r w:rsidRPr="003C5058">
        <w:rPr>
          <w:spacing w:val="-5"/>
        </w:rPr>
        <w:t xml:space="preserve">particular, </w:t>
      </w:r>
      <w:r w:rsidRPr="003C5058">
        <w:rPr>
          <w:spacing w:val="-6"/>
        </w:rPr>
        <w:t xml:space="preserve">alternative </w:t>
      </w:r>
      <w:r w:rsidRPr="003C5058">
        <w:t xml:space="preserve">D </w:t>
      </w:r>
      <w:r w:rsidRPr="003C5058">
        <w:rPr>
          <w:spacing w:val="-7"/>
        </w:rPr>
        <w:t xml:space="preserve">would </w:t>
      </w:r>
      <w:r w:rsidRPr="003C5058">
        <w:rPr>
          <w:spacing w:val="-5"/>
        </w:rPr>
        <w:t xml:space="preserve">fully </w:t>
      </w:r>
      <w:r w:rsidRPr="003C5058">
        <w:rPr>
          <w:spacing w:val="-8"/>
        </w:rPr>
        <w:t xml:space="preserve">meet </w:t>
      </w:r>
      <w:r w:rsidRPr="003C5058">
        <w:rPr>
          <w:spacing w:val="-7"/>
        </w:rPr>
        <w:t xml:space="preserve">all </w:t>
      </w:r>
      <w:r w:rsidRPr="003C5058">
        <w:t xml:space="preserve">of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vegetation objectives only </w:t>
      </w:r>
      <w:r w:rsidRPr="003C5058">
        <w:rPr>
          <w:spacing w:val="7"/>
        </w:rPr>
        <w:t xml:space="preserve">if </w:t>
      </w:r>
      <w:r w:rsidRPr="003C5058">
        <w:rPr>
          <w:spacing w:val="-6"/>
        </w:rPr>
        <w:t xml:space="preserve">reproductive control </w:t>
      </w:r>
      <w:r w:rsidRPr="003C5058">
        <w:rPr>
          <w:spacing w:val="-10"/>
        </w:rPr>
        <w:t xml:space="preserve">is </w:t>
      </w:r>
      <w:r w:rsidRPr="003C5058">
        <w:rPr>
          <w:spacing w:val="-6"/>
        </w:rPr>
        <w:t xml:space="preserve">effective </w:t>
      </w:r>
      <w:r w:rsidRPr="003C5058">
        <w:rPr>
          <w:spacing w:val="-5"/>
        </w:rPr>
        <w:t xml:space="preserve">as </w:t>
      </w:r>
      <w:r w:rsidRPr="003C5058">
        <w:t xml:space="preserve">a </w:t>
      </w:r>
      <w:r w:rsidRPr="003C5058">
        <w:rPr>
          <w:spacing w:val="-7"/>
        </w:rPr>
        <w:t xml:space="preserve">maintenance </w:t>
      </w:r>
      <w:r w:rsidRPr="003C5058">
        <w:rPr>
          <w:spacing w:val="-8"/>
        </w:rPr>
        <w:t xml:space="preserve">tool. The </w:t>
      </w:r>
      <w:r w:rsidRPr="003C5058">
        <w:rPr>
          <w:spacing w:val="-6"/>
        </w:rPr>
        <w:t xml:space="preserve">effectiveness </w:t>
      </w:r>
      <w:r w:rsidRPr="003C5058">
        <w:rPr>
          <w:spacing w:val="-20"/>
        </w:rPr>
        <w:t xml:space="preserve">is </w:t>
      </w:r>
      <w:r w:rsidRPr="003C5058">
        <w:rPr>
          <w:spacing w:val="-5"/>
        </w:rPr>
        <w:t xml:space="preserve">uncertain </w:t>
      </w:r>
      <w:r w:rsidRPr="003C5058">
        <w:rPr>
          <w:spacing w:val="-3"/>
        </w:rPr>
        <w:t xml:space="preserve">at </w:t>
      </w:r>
      <w:r w:rsidRPr="003C5058">
        <w:rPr>
          <w:spacing w:val="-6"/>
        </w:rPr>
        <w:t xml:space="preserve">this </w:t>
      </w:r>
      <w:r w:rsidRPr="003C5058">
        <w:rPr>
          <w:spacing w:val="-8"/>
        </w:rPr>
        <w:t xml:space="preserve">time.  </w:t>
      </w:r>
      <w:r w:rsidRPr="003C5058">
        <w:rPr>
          <w:spacing w:val="-6"/>
        </w:rPr>
        <w:t xml:space="preserve">Alternative </w:t>
      </w:r>
      <w:r w:rsidRPr="003C5058">
        <w:t xml:space="preserve">C </w:t>
      </w:r>
      <w:r w:rsidRPr="003C5058">
        <w:rPr>
          <w:spacing w:val="-8"/>
        </w:rPr>
        <w:t xml:space="preserve">will </w:t>
      </w:r>
      <w:r w:rsidRPr="003C5058">
        <w:rPr>
          <w:spacing w:val="-4"/>
        </w:rPr>
        <w:t xml:space="preserve">also </w:t>
      </w:r>
      <w:r w:rsidRPr="003C5058">
        <w:rPr>
          <w:spacing w:val="-5"/>
        </w:rPr>
        <w:t xml:space="preserve">fully </w:t>
      </w:r>
      <w:r w:rsidRPr="003C5058">
        <w:rPr>
          <w:spacing w:val="-6"/>
        </w:rPr>
        <w:t xml:space="preserve">meet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objective for </w:t>
      </w:r>
      <w:r w:rsidRPr="003C5058">
        <w:rPr>
          <w:spacing w:val="-4"/>
        </w:rPr>
        <w:t xml:space="preserve">visitor </w:t>
      </w:r>
      <w:r w:rsidRPr="003C5058">
        <w:rPr>
          <w:spacing w:val="-6"/>
        </w:rPr>
        <w:t xml:space="preserve">experience  relating </w:t>
      </w:r>
      <w:r w:rsidRPr="003C5058">
        <w:rPr>
          <w:spacing w:val="-5"/>
        </w:rPr>
        <w:t xml:space="preserve">to </w:t>
      </w:r>
      <w:r w:rsidRPr="003C5058">
        <w:rPr>
          <w:spacing w:val="-6"/>
        </w:rPr>
        <w:t>minimiza</w:t>
      </w:r>
      <w:r w:rsidRPr="003C5058">
        <w:rPr>
          <w:spacing w:val="-6"/>
        </w:rPr>
        <w:t xml:space="preserve">tion </w:t>
      </w:r>
      <w:r w:rsidRPr="003C5058">
        <w:rPr>
          <w:spacing w:val="7"/>
        </w:rPr>
        <w:t xml:space="preserve">of </w:t>
      </w:r>
      <w:r w:rsidRPr="003C5058">
        <w:rPr>
          <w:spacing w:val="-5"/>
        </w:rPr>
        <w:t xml:space="preserve">disruption to </w:t>
      </w:r>
      <w:r w:rsidRPr="003C5058">
        <w:rPr>
          <w:spacing w:val="-4"/>
        </w:rPr>
        <w:t xml:space="preserve">visitor </w:t>
      </w:r>
      <w:r w:rsidRPr="003C5058">
        <w:rPr>
          <w:spacing w:val="-10"/>
        </w:rPr>
        <w:t xml:space="preserve">use. </w:t>
      </w:r>
      <w:r w:rsidRPr="003C5058">
        <w:rPr>
          <w:spacing w:val="-6"/>
        </w:rPr>
        <w:t xml:space="preserve">Alternative </w:t>
      </w:r>
      <w:r w:rsidRPr="003C5058">
        <w:t xml:space="preserve">D </w:t>
      </w:r>
      <w:r w:rsidRPr="003C5058">
        <w:rPr>
          <w:spacing w:val="-6"/>
        </w:rPr>
        <w:t xml:space="preserve">only </w:t>
      </w:r>
      <w:r w:rsidRPr="003C5058">
        <w:rPr>
          <w:spacing w:val="-5"/>
        </w:rPr>
        <w:t xml:space="preserve">partially </w:t>
      </w:r>
      <w:r w:rsidRPr="003C5058">
        <w:rPr>
          <w:spacing w:val="-8"/>
        </w:rPr>
        <w:t xml:space="preserve">meets </w:t>
      </w:r>
      <w:r w:rsidRPr="003C5058">
        <w:rPr>
          <w:spacing w:val="-4"/>
        </w:rPr>
        <w:t xml:space="preserve">that </w:t>
      </w:r>
      <w:r w:rsidRPr="003C5058">
        <w:rPr>
          <w:spacing w:val="-7"/>
        </w:rPr>
        <w:t xml:space="preserve">objective, </w:t>
      </w:r>
      <w:r w:rsidRPr="003C5058">
        <w:rPr>
          <w:spacing w:val="-6"/>
        </w:rPr>
        <w:t xml:space="preserve">because </w:t>
      </w:r>
      <w:r w:rsidRPr="003C5058">
        <w:rPr>
          <w:spacing w:val="-8"/>
        </w:rPr>
        <w:t xml:space="preserve">it </w:t>
      </w:r>
      <w:r w:rsidRPr="003C5058">
        <w:rPr>
          <w:spacing w:val="-10"/>
        </w:rPr>
        <w:t xml:space="preserve">is </w:t>
      </w:r>
      <w:r w:rsidRPr="003C5058">
        <w:rPr>
          <w:spacing w:val="-5"/>
        </w:rPr>
        <w:t xml:space="preserve">likely </w:t>
      </w:r>
      <w:r w:rsidRPr="003C5058">
        <w:t xml:space="preserve">that </w:t>
      </w:r>
      <w:r w:rsidRPr="003C5058">
        <w:rPr>
          <w:spacing w:val="-6"/>
        </w:rPr>
        <w:t xml:space="preserve">reproductive control applications </w:t>
      </w:r>
      <w:r w:rsidRPr="003C5058">
        <w:rPr>
          <w:spacing w:val="-7"/>
        </w:rPr>
        <w:t xml:space="preserve">would </w:t>
      </w:r>
      <w:r w:rsidRPr="003C5058">
        <w:rPr>
          <w:spacing w:val="-6"/>
        </w:rPr>
        <w:t xml:space="preserve">coincide with </w:t>
      </w:r>
      <w:r w:rsidRPr="003C5058">
        <w:rPr>
          <w:spacing w:val="-7"/>
        </w:rPr>
        <w:t>high</w:t>
      </w:r>
      <w:r w:rsidRPr="003C5058">
        <w:rPr>
          <w:spacing w:val="43"/>
        </w:rPr>
        <w:t xml:space="preserve"> </w:t>
      </w:r>
      <w:r w:rsidRPr="003C5058">
        <w:rPr>
          <w:spacing w:val="-4"/>
        </w:rPr>
        <w:t xml:space="preserve">visitor </w:t>
      </w:r>
      <w:r w:rsidRPr="003C5058">
        <w:rPr>
          <w:spacing w:val="-10"/>
        </w:rPr>
        <w:t xml:space="preserve">use </w:t>
      </w:r>
      <w:r w:rsidRPr="003C5058">
        <w:rPr>
          <w:spacing w:val="-7"/>
        </w:rPr>
        <w:t xml:space="preserve">periods and </w:t>
      </w:r>
      <w:r w:rsidRPr="003C5058">
        <w:rPr>
          <w:spacing w:val="-6"/>
        </w:rPr>
        <w:t xml:space="preserve">require </w:t>
      </w:r>
      <w:r w:rsidRPr="003C5058">
        <w:rPr>
          <w:spacing w:val="-7"/>
        </w:rPr>
        <w:t xml:space="preserve">limiting </w:t>
      </w:r>
      <w:r w:rsidRPr="003C5058">
        <w:rPr>
          <w:spacing w:val="-4"/>
        </w:rPr>
        <w:t xml:space="preserve">visitor </w:t>
      </w:r>
      <w:r w:rsidRPr="003C5058">
        <w:rPr>
          <w:spacing w:val="-6"/>
        </w:rPr>
        <w:t xml:space="preserve">access </w:t>
      </w:r>
      <w:r w:rsidRPr="003C5058">
        <w:rPr>
          <w:spacing w:val="-8"/>
        </w:rPr>
        <w:t xml:space="preserve">to </w:t>
      </w:r>
      <w:r w:rsidRPr="003C5058">
        <w:rPr>
          <w:spacing w:val="-7"/>
        </w:rPr>
        <w:t xml:space="preserve">areas </w:t>
      </w:r>
      <w:r w:rsidRPr="003C5058">
        <w:rPr>
          <w:spacing w:val="7"/>
        </w:rPr>
        <w:t xml:space="preserve">of </w:t>
      </w:r>
      <w:r w:rsidRPr="003C5058">
        <w:rPr>
          <w:spacing w:val="-7"/>
        </w:rPr>
        <w:t xml:space="preserve">the  </w:t>
      </w:r>
      <w:r w:rsidRPr="003C5058">
        <w:rPr>
          <w:spacing w:val="-3"/>
        </w:rPr>
        <w:t xml:space="preserve"> </w:t>
      </w:r>
      <w:r w:rsidRPr="003C5058">
        <w:rPr>
          <w:spacing w:val="-9"/>
        </w:rPr>
        <w:t>park.</w:t>
      </w:r>
    </w:p>
    <w:p w:rsidR="00000000" w:rsidRPr="003C5058" w:rsidRDefault="006E1C7B">
      <w:pPr>
        <w:pStyle w:val="BodyText"/>
        <w:kinsoku w:val="0"/>
        <w:overflowPunct w:val="0"/>
        <w:spacing w:before="232" w:line="228" w:lineRule="auto"/>
        <w:ind w:left="134" w:right="265" w:hanging="5"/>
        <w:rPr>
          <w:spacing w:val="-8"/>
        </w:rPr>
      </w:pPr>
      <w:r w:rsidRPr="003C5058">
        <w:rPr>
          <w:spacing w:val="-6"/>
        </w:rPr>
        <w:t>Alter</w:t>
      </w:r>
      <w:r w:rsidRPr="003C5058">
        <w:rPr>
          <w:spacing w:val="-6"/>
        </w:rPr>
        <w:t xml:space="preserve">native </w:t>
      </w:r>
      <w:r w:rsidRPr="003C5058">
        <w:t xml:space="preserve">B </w:t>
      </w:r>
      <w:r w:rsidRPr="003C5058">
        <w:rPr>
          <w:spacing w:val="-8"/>
        </w:rPr>
        <w:t xml:space="preserve">only </w:t>
      </w:r>
      <w:r w:rsidRPr="003C5058">
        <w:rPr>
          <w:spacing w:val="-5"/>
        </w:rPr>
        <w:t xml:space="preserve">partially </w:t>
      </w:r>
      <w:r w:rsidRPr="003C5058">
        <w:rPr>
          <w:spacing w:val="-8"/>
        </w:rPr>
        <w:t xml:space="preserve">meets each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the objectives </w:t>
      </w:r>
      <w:r w:rsidRPr="003C5058">
        <w:rPr>
          <w:spacing w:val="-7"/>
        </w:rPr>
        <w:t xml:space="preserve">because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lack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immediate reduction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deer </w:t>
      </w:r>
      <w:r w:rsidRPr="003C5058">
        <w:rPr>
          <w:spacing w:val="-7"/>
        </w:rPr>
        <w:t xml:space="preserve">numbers </w:t>
      </w:r>
      <w:r w:rsidRPr="003C5058">
        <w:rPr>
          <w:spacing w:val="-8"/>
        </w:rPr>
        <w:t xml:space="preserve">and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uncertainty </w:t>
      </w:r>
      <w:r w:rsidRPr="003C5058">
        <w:t xml:space="preserve">that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deer density goal </w:t>
      </w:r>
      <w:r w:rsidRPr="003C5058">
        <w:rPr>
          <w:spacing w:val="-8"/>
        </w:rPr>
        <w:t xml:space="preserve">would </w:t>
      </w:r>
      <w:r w:rsidRPr="003C5058">
        <w:rPr>
          <w:spacing w:val="-5"/>
        </w:rPr>
        <w:t xml:space="preserve">be </w:t>
      </w:r>
      <w:r w:rsidRPr="003C5058">
        <w:rPr>
          <w:spacing w:val="-7"/>
        </w:rPr>
        <w:t xml:space="preserve">achieved </w:t>
      </w:r>
      <w:r w:rsidRPr="003C5058">
        <w:rPr>
          <w:spacing w:val="-8"/>
        </w:rPr>
        <w:t xml:space="preserve">even </w:t>
      </w:r>
      <w:r w:rsidRPr="003C5058">
        <w:rPr>
          <w:spacing w:val="-6"/>
        </w:rPr>
        <w:t xml:space="preserve">over </w:t>
      </w:r>
      <w:r w:rsidRPr="003C5058">
        <w:rPr>
          <w:spacing w:val="-5"/>
        </w:rPr>
        <w:t xml:space="preserve">an </w:t>
      </w:r>
      <w:r w:rsidRPr="003C5058">
        <w:rPr>
          <w:spacing w:val="-7"/>
        </w:rPr>
        <w:t xml:space="preserve">extended </w:t>
      </w:r>
      <w:r w:rsidRPr="003C5058">
        <w:rPr>
          <w:spacing w:val="-4"/>
        </w:rPr>
        <w:t xml:space="preserve">period </w:t>
      </w:r>
      <w:r w:rsidRPr="003C5058">
        <w:rPr>
          <w:spacing w:val="4"/>
        </w:rPr>
        <w:t xml:space="preserve">of </w:t>
      </w:r>
      <w:r w:rsidRPr="003C5058">
        <w:rPr>
          <w:spacing w:val="-8"/>
        </w:rPr>
        <w:t>time.</w:t>
      </w:r>
    </w:p>
    <w:p w:rsidR="00000000" w:rsidRPr="003C5058" w:rsidRDefault="006E1C7B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34" w:right="265" w:hanging="5"/>
        <w:rPr>
          <w:spacing w:val="-9"/>
        </w:rPr>
      </w:pPr>
      <w:r w:rsidRPr="003C5058">
        <w:rPr>
          <w:spacing w:val="-6"/>
        </w:rPr>
        <w:t xml:space="preserve">Alternative </w:t>
      </w:r>
      <w:r w:rsidRPr="003C5058">
        <w:t xml:space="preserve">A </w:t>
      </w:r>
      <w:r w:rsidRPr="003C5058">
        <w:rPr>
          <w:spacing w:val="-8"/>
        </w:rPr>
        <w:t xml:space="preserve">(no </w:t>
      </w:r>
      <w:r w:rsidRPr="003C5058">
        <w:rPr>
          <w:spacing w:val="-6"/>
        </w:rPr>
        <w:t xml:space="preserve">action) </w:t>
      </w:r>
      <w:r w:rsidRPr="003C5058">
        <w:rPr>
          <w:spacing w:val="-7"/>
        </w:rPr>
        <w:t xml:space="preserve">fails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meet </w:t>
      </w:r>
      <w:r w:rsidRPr="003C5058">
        <w:rPr>
          <w:spacing w:val="-4"/>
        </w:rPr>
        <w:t xml:space="preserve">four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8"/>
        </w:rPr>
        <w:t xml:space="preserve">eight </w:t>
      </w:r>
      <w:r w:rsidRPr="003C5058">
        <w:rPr>
          <w:spacing w:val="-6"/>
        </w:rPr>
        <w:t xml:space="preserve">objectives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only </w:t>
      </w:r>
      <w:r w:rsidRPr="003C5058">
        <w:rPr>
          <w:spacing w:val="-5"/>
        </w:rPr>
        <w:t xml:space="preserve">partially </w:t>
      </w:r>
      <w:r w:rsidRPr="003C5058">
        <w:rPr>
          <w:spacing w:val="-8"/>
        </w:rPr>
        <w:t xml:space="preserve">meets </w:t>
      </w:r>
      <w:r w:rsidRPr="003C5058">
        <w:rPr>
          <w:spacing w:val="-5"/>
        </w:rPr>
        <w:t xml:space="preserve">three </w:t>
      </w:r>
      <w:r w:rsidRPr="003C5058">
        <w:rPr>
          <w:spacing w:val="-6"/>
        </w:rPr>
        <w:t xml:space="preserve">others, </w:t>
      </w:r>
      <w:r w:rsidRPr="003C5058">
        <w:rPr>
          <w:spacing w:val="-8"/>
        </w:rPr>
        <w:t xml:space="preserve">since no </w:t>
      </w:r>
      <w:r w:rsidRPr="003C5058">
        <w:rPr>
          <w:spacing w:val="-5"/>
        </w:rPr>
        <w:t xml:space="preserve">action </w:t>
      </w:r>
      <w:r w:rsidRPr="003C5058">
        <w:rPr>
          <w:spacing w:val="-7"/>
        </w:rPr>
        <w:t xml:space="preserve">would </w:t>
      </w:r>
      <w:r w:rsidRPr="003C5058">
        <w:rPr>
          <w:spacing w:val="-5"/>
        </w:rPr>
        <w:t xml:space="preserve">be </w:t>
      </w:r>
      <w:r w:rsidRPr="003C5058">
        <w:rPr>
          <w:spacing w:val="-4"/>
        </w:rPr>
        <w:t xml:space="preserve">taken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reduce deer numbers </w:t>
      </w:r>
      <w:r w:rsidRPr="003C5058">
        <w:rPr>
          <w:spacing w:val="-5"/>
        </w:rPr>
        <w:t xml:space="preserve">or effect </w:t>
      </w:r>
      <w:r w:rsidRPr="003C5058">
        <w:t xml:space="preserve">a </w:t>
      </w:r>
      <w:r w:rsidRPr="003C5058">
        <w:rPr>
          <w:spacing w:val="-9"/>
        </w:rPr>
        <w:t xml:space="preserve">change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condition </w:t>
      </w:r>
      <w:r w:rsidRPr="003C5058">
        <w:t xml:space="preserve">that </w:t>
      </w:r>
      <w:r w:rsidRPr="003C5058">
        <w:rPr>
          <w:spacing w:val="-6"/>
        </w:rPr>
        <w:t xml:space="preserve">are </w:t>
      </w:r>
      <w:r w:rsidRPr="003C5058">
        <w:rPr>
          <w:spacing w:val="-7"/>
        </w:rPr>
        <w:t xml:space="preserve">the basis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purpose </w:t>
      </w:r>
      <w:r w:rsidRPr="003C5058">
        <w:rPr>
          <w:spacing w:val="7"/>
        </w:rPr>
        <w:t xml:space="preserve">of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need </w:t>
      </w:r>
      <w:r w:rsidRPr="003C5058">
        <w:rPr>
          <w:spacing w:val="-4"/>
        </w:rPr>
        <w:t xml:space="preserve">for </w:t>
      </w:r>
      <w:r w:rsidRPr="003C5058">
        <w:rPr>
          <w:spacing w:val="-6"/>
        </w:rPr>
        <w:t xml:space="preserve">this </w:t>
      </w:r>
      <w:r w:rsidRPr="003C5058">
        <w:rPr>
          <w:spacing w:val="-9"/>
        </w:rPr>
        <w:t>plan.</w:t>
      </w: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34" w:right="265" w:hanging="5"/>
        <w:rPr>
          <w:spacing w:val="-9"/>
        </w:rPr>
        <w:sectPr w:rsidR="00000000" w:rsidRPr="003C5058">
          <w:footerReference w:type="default" r:id="rId21"/>
          <w:pgSz w:w="12250" w:h="15750"/>
          <w:pgMar w:top="1300" w:right="1700" w:bottom="940" w:left="1680" w:header="0" w:footer="740" w:gutter="0"/>
          <w:cols w:space="720" w:equalWidth="0">
            <w:col w:w="8870"/>
          </w:cols>
          <w:noEndnote/>
        </w:sectPr>
      </w:pPr>
    </w:p>
    <w:p w:rsidR="00000000" w:rsidRPr="003C5058" w:rsidRDefault="006E1C7B">
      <w:pPr>
        <w:pStyle w:val="Heading4"/>
        <w:kinsoku w:val="0"/>
        <w:overflowPunct w:val="0"/>
        <w:spacing w:before="91" w:line="276" w:lineRule="exact"/>
        <w:ind w:left="117" w:right="499"/>
        <w:rPr>
          <w:rFonts w:ascii="Times New Roman" w:hAnsi="Times New Roman" w:cs="Times New Roman"/>
        </w:rPr>
      </w:pPr>
      <w:r w:rsidRPr="003C5058">
        <w:rPr>
          <w:rFonts w:ascii="Times New Roman" w:hAnsi="Times New Roman" w:cs="Times New Roman"/>
          <w:noProof/>
        </w:rPr>
        <w:lastRenderedPageBreak/>
        <w:pict>
          <v:rect id="_x0000_s1043" style="position:absolute;left:0;text-align:left;margin-left:195.25pt;margin-top:21pt;width:8pt;height:1pt;z-index:-251664384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9525"/>
                        <wp:effectExtent l="1905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w w:val="95"/>
        </w:rPr>
        <w:t>FINDINGS ON UNACCEPTABLE IMPACTS OR IMPAIRMENT OF PARK RESOURCES AND VALUES</w:t>
      </w:r>
      <w:r w:rsidRPr="003C5058">
        <w:rPr>
          <w:rFonts w:ascii="Times New Roman" w:hAnsi="Times New Roman" w:cs="Times New Roman"/>
        </w:rPr>
        <w:t xml:space="preserve"> </w:t>
      </w:r>
    </w:p>
    <w:p w:rsidR="00000000" w:rsidRPr="003C5058" w:rsidRDefault="006E1C7B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before="1" w:line="187" w:lineRule="auto"/>
        <w:ind w:left="107" w:right="184" w:firstLine="7"/>
        <w:rPr>
          <w:spacing w:val="-5"/>
          <w:sz w:val="24"/>
          <w:szCs w:val="24"/>
        </w:rPr>
      </w:pPr>
      <w:r w:rsidRPr="003C5058">
        <w:rPr>
          <w:noProof/>
        </w:rPr>
        <w:pict>
          <v:rect id="_x0000_s1044" style="position:absolute;left:0;text-align:left;margin-left:89.65pt;margin-top:1.4pt;width:418pt;height:276pt;z-index:-25166336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55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05425" cy="3495675"/>
                        <wp:effectExtent l="19050" t="0" r="952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5425" cy="349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b/>
          <w:bCs/>
          <w:i/>
          <w:iCs/>
          <w:spacing w:val="-6"/>
          <w:sz w:val="22"/>
          <w:szCs w:val="22"/>
        </w:rPr>
        <w:t xml:space="preserve">White-tailed </w:t>
      </w:r>
      <w:r w:rsidRPr="003C5058">
        <w:rPr>
          <w:b/>
          <w:bCs/>
          <w:i/>
          <w:iCs/>
          <w:spacing w:val="3"/>
          <w:sz w:val="22"/>
          <w:szCs w:val="22"/>
        </w:rPr>
        <w:t xml:space="preserve">Deer </w:t>
      </w:r>
      <w:r w:rsidRPr="003C5058">
        <w:rPr>
          <w:b/>
          <w:bCs/>
          <w:i/>
          <w:iCs/>
          <w:spacing w:val="-3"/>
          <w:sz w:val="22"/>
          <w:szCs w:val="22"/>
        </w:rPr>
        <w:t xml:space="preserve">Management Plan </w:t>
      </w:r>
      <w:r w:rsidRPr="003C5058">
        <w:rPr>
          <w:b/>
          <w:bCs/>
          <w:i/>
          <w:iCs/>
          <w:sz w:val="22"/>
          <w:szCs w:val="22"/>
        </w:rPr>
        <w:t xml:space="preserve">I </w:t>
      </w:r>
      <w:r w:rsidRPr="003C5058">
        <w:rPr>
          <w:b/>
          <w:bCs/>
          <w:i/>
          <w:iCs/>
          <w:spacing w:val="-4"/>
          <w:sz w:val="22"/>
          <w:szCs w:val="22"/>
        </w:rPr>
        <w:t xml:space="preserve">Environmental </w:t>
      </w:r>
      <w:r w:rsidRPr="003C5058">
        <w:rPr>
          <w:b/>
          <w:bCs/>
          <w:i/>
          <w:iCs/>
          <w:spacing w:val="-3"/>
          <w:sz w:val="22"/>
          <w:szCs w:val="22"/>
        </w:rPr>
        <w:t xml:space="preserve">Impact </w:t>
      </w:r>
      <w:r w:rsidRPr="003C5058">
        <w:rPr>
          <w:b/>
          <w:bCs/>
          <w:i/>
          <w:iCs/>
          <w:spacing w:val="-5"/>
          <w:sz w:val="22"/>
          <w:szCs w:val="22"/>
        </w:rPr>
        <w:t xml:space="preserve">Statement </w:t>
      </w:r>
      <w:r w:rsidRPr="003C5058">
        <w:rPr>
          <w:spacing w:val="-6"/>
          <w:sz w:val="24"/>
          <w:szCs w:val="24"/>
        </w:rPr>
        <w:t xml:space="preserve">considered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6"/>
          <w:sz w:val="24"/>
          <w:szCs w:val="24"/>
        </w:rPr>
        <w:t>impacts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9"/>
          <w:sz w:val="24"/>
          <w:szCs w:val="24"/>
        </w:rPr>
        <w:t>of</w:t>
      </w:r>
      <w:r w:rsidRPr="003C5058">
        <w:rPr>
          <w:spacing w:val="-41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implementing</w:t>
      </w:r>
      <w:r w:rsidRPr="003C5058">
        <w:rPr>
          <w:spacing w:val="-40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z w:val="24"/>
          <w:szCs w:val="24"/>
        </w:rPr>
        <w:t>selected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alternative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on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z w:val="24"/>
          <w:szCs w:val="24"/>
        </w:rPr>
        <w:t>a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number</w:t>
      </w:r>
      <w:r w:rsidRPr="003C5058">
        <w:rPr>
          <w:spacing w:val="-38"/>
          <w:sz w:val="24"/>
          <w:szCs w:val="24"/>
        </w:rPr>
        <w:t xml:space="preserve"> </w:t>
      </w:r>
      <w:r w:rsidRPr="003C5058">
        <w:rPr>
          <w:spacing w:val="9"/>
          <w:sz w:val="24"/>
          <w:szCs w:val="24"/>
        </w:rPr>
        <w:t>of</w:t>
      </w:r>
      <w:r w:rsidRPr="003C5058">
        <w:rPr>
          <w:spacing w:val="-4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resources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or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impact</w:t>
      </w:r>
      <w:r w:rsidRPr="003C5058">
        <w:rPr>
          <w:spacing w:val="-3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topics.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 xml:space="preserve">These </w:t>
      </w:r>
      <w:r w:rsidRPr="003C5058">
        <w:rPr>
          <w:spacing w:val="-5"/>
          <w:sz w:val="24"/>
          <w:szCs w:val="24"/>
        </w:rPr>
        <w:t>impact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topics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included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vegetation,</w:t>
      </w:r>
      <w:r w:rsidRPr="003C5058">
        <w:rPr>
          <w:spacing w:val="-19"/>
          <w:sz w:val="24"/>
          <w:szCs w:val="24"/>
        </w:rPr>
        <w:t xml:space="preserve"> </w:t>
      </w:r>
      <w:r w:rsidRPr="003C5058">
        <w:rPr>
          <w:sz w:val="24"/>
          <w:szCs w:val="24"/>
        </w:rPr>
        <w:t>soils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and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water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quality,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white-tailed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deer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herd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health,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 xml:space="preserve">other </w:t>
      </w:r>
      <w:r w:rsidRPr="003C5058">
        <w:rPr>
          <w:sz w:val="24"/>
          <w:szCs w:val="24"/>
        </w:rPr>
        <w:t xml:space="preserve">wildlife </w:t>
      </w:r>
      <w:r w:rsidRPr="003C5058">
        <w:rPr>
          <w:spacing w:val="-8"/>
          <w:sz w:val="24"/>
          <w:szCs w:val="24"/>
        </w:rPr>
        <w:t xml:space="preserve">and </w:t>
      </w:r>
      <w:r w:rsidRPr="003C5058">
        <w:rPr>
          <w:sz w:val="24"/>
          <w:szCs w:val="24"/>
        </w:rPr>
        <w:t xml:space="preserve">wildlife </w:t>
      </w:r>
      <w:r w:rsidRPr="003C5058">
        <w:rPr>
          <w:spacing w:val="-5"/>
          <w:sz w:val="24"/>
          <w:szCs w:val="24"/>
        </w:rPr>
        <w:t xml:space="preserve">habitat, </w:t>
      </w:r>
      <w:r w:rsidRPr="003C5058">
        <w:rPr>
          <w:sz w:val="24"/>
          <w:szCs w:val="24"/>
        </w:rPr>
        <w:t xml:space="preserve">sensitive </w:t>
      </w:r>
      <w:r w:rsidRPr="003C5058">
        <w:rPr>
          <w:spacing w:val="-7"/>
          <w:sz w:val="24"/>
          <w:szCs w:val="24"/>
        </w:rPr>
        <w:t xml:space="preserve">and </w:t>
      </w:r>
      <w:r w:rsidRPr="003C5058">
        <w:rPr>
          <w:spacing w:val="-8"/>
          <w:sz w:val="24"/>
          <w:szCs w:val="24"/>
        </w:rPr>
        <w:t xml:space="preserve">rare </w:t>
      </w:r>
      <w:r w:rsidRPr="003C5058">
        <w:rPr>
          <w:sz w:val="24"/>
          <w:szCs w:val="24"/>
        </w:rPr>
        <w:t xml:space="preserve">species, </w:t>
      </w:r>
      <w:r w:rsidRPr="003C5058">
        <w:rPr>
          <w:spacing w:val="-5"/>
          <w:sz w:val="24"/>
          <w:szCs w:val="24"/>
        </w:rPr>
        <w:t xml:space="preserve">cultural </w:t>
      </w:r>
      <w:r w:rsidRPr="003C5058">
        <w:rPr>
          <w:spacing w:val="-4"/>
          <w:sz w:val="24"/>
          <w:szCs w:val="24"/>
        </w:rPr>
        <w:t xml:space="preserve">resources, </w:t>
      </w:r>
      <w:r w:rsidRPr="003C5058">
        <w:rPr>
          <w:sz w:val="24"/>
          <w:szCs w:val="24"/>
        </w:rPr>
        <w:t xml:space="preserve">visitor </w:t>
      </w:r>
      <w:r w:rsidRPr="003C5058">
        <w:rPr>
          <w:spacing w:val="-4"/>
          <w:sz w:val="24"/>
          <w:szCs w:val="24"/>
        </w:rPr>
        <w:t xml:space="preserve">use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3"/>
          <w:sz w:val="24"/>
          <w:szCs w:val="24"/>
        </w:rPr>
        <w:t xml:space="preserve">experience, </w:t>
      </w:r>
      <w:r w:rsidRPr="003C5058">
        <w:rPr>
          <w:sz w:val="24"/>
          <w:szCs w:val="24"/>
        </w:rPr>
        <w:t xml:space="preserve">visitor </w:t>
      </w:r>
      <w:r w:rsidRPr="003C5058">
        <w:rPr>
          <w:spacing w:val="-10"/>
          <w:sz w:val="24"/>
          <w:szCs w:val="24"/>
        </w:rPr>
        <w:t xml:space="preserve">and </w:t>
      </w:r>
      <w:r w:rsidRPr="003C5058">
        <w:rPr>
          <w:spacing w:val="-3"/>
          <w:sz w:val="24"/>
          <w:szCs w:val="24"/>
        </w:rPr>
        <w:t xml:space="preserve">employee </w:t>
      </w:r>
      <w:r w:rsidRPr="003C5058">
        <w:rPr>
          <w:sz w:val="24"/>
          <w:szCs w:val="24"/>
        </w:rPr>
        <w:t xml:space="preserve">safety, </w:t>
      </w:r>
      <w:r w:rsidRPr="003C5058">
        <w:rPr>
          <w:spacing w:val="-4"/>
          <w:sz w:val="24"/>
          <w:szCs w:val="24"/>
        </w:rPr>
        <w:t xml:space="preserve">socioeconomic resources, </w:t>
      </w:r>
      <w:r w:rsidRPr="003C5058">
        <w:rPr>
          <w:spacing w:val="-11"/>
          <w:sz w:val="24"/>
          <w:szCs w:val="24"/>
        </w:rPr>
        <w:t xml:space="preserve">and </w:t>
      </w:r>
      <w:r w:rsidRPr="003C5058">
        <w:rPr>
          <w:spacing w:val="-6"/>
          <w:sz w:val="24"/>
          <w:szCs w:val="24"/>
        </w:rPr>
        <w:t xml:space="preserve">park </w:t>
      </w:r>
      <w:r w:rsidRPr="003C5058">
        <w:rPr>
          <w:spacing w:val="-7"/>
          <w:sz w:val="24"/>
          <w:szCs w:val="24"/>
        </w:rPr>
        <w:t xml:space="preserve">management </w:t>
      </w:r>
      <w:r w:rsidRPr="003C5058">
        <w:rPr>
          <w:spacing w:val="-10"/>
          <w:sz w:val="24"/>
          <w:szCs w:val="24"/>
        </w:rPr>
        <w:t xml:space="preserve">and </w:t>
      </w:r>
      <w:r w:rsidRPr="003C5058">
        <w:rPr>
          <w:spacing w:val="-6"/>
          <w:sz w:val="24"/>
          <w:szCs w:val="24"/>
        </w:rPr>
        <w:t>operations.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12"/>
          <w:sz w:val="24"/>
          <w:szCs w:val="24"/>
        </w:rPr>
        <w:t>In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determining</w:t>
      </w:r>
      <w:r w:rsidRPr="003C5058">
        <w:rPr>
          <w:spacing w:val="-37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impacts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related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z w:val="24"/>
          <w:szCs w:val="24"/>
        </w:rPr>
        <w:t>to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z w:val="24"/>
          <w:szCs w:val="24"/>
        </w:rPr>
        <w:t>specific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impact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topics,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the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National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Park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z w:val="24"/>
          <w:szCs w:val="24"/>
        </w:rPr>
        <w:t xml:space="preserve">Service </w:t>
      </w:r>
      <w:r w:rsidRPr="003C5058">
        <w:rPr>
          <w:spacing w:val="-6"/>
          <w:sz w:val="24"/>
          <w:szCs w:val="24"/>
        </w:rPr>
        <w:t xml:space="preserve">must </w:t>
      </w:r>
      <w:r w:rsidRPr="003C5058">
        <w:rPr>
          <w:spacing w:val="-3"/>
          <w:sz w:val="24"/>
          <w:szCs w:val="24"/>
        </w:rPr>
        <w:t xml:space="preserve">also </w:t>
      </w:r>
      <w:r w:rsidRPr="003C5058">
        <w:rPr>
          <w:spacing w:val="-4"/>
          <w:sz w:val="24"/>
          <w:szCs w:val="24"/>
        </w:rPr>
        <w:t xml:space="preserve">consider </w:t>
      </w:r>
      <w:r w:rsidRPr="003C5058">
        <w:rPr>
          <w:spacing w:val="-5"/>
          <w:sz w:val="24"/>
          <w:szCs w:val="24"/>
        </w:rPr>
        <w:t xml:space="preserve">whether </w:t>
      </w:r>
      <w:r w:rsidRPr="003C5058">
        <w:rPr>
          <w:spacing w:val="-8"/>
          <w:sz w:val="24"/>
          <w:szCs w:val="24"/>
        </w:rPr>
        <w:t xml:space="preserve">or </w:t>
      </w:r>
      <w:r w:rsidRPr="003C5058">
        <w:rPr>
          <w:spacing w:val="-10"/>
          <w:sz w:val="24"/>
          <w:szCs w:val="24"/>
        </w:rPr>
        <w:t xml:space="preserve">not </w:t>
      </w:r>
      <w:r w:rsidRPr="003C5058">
        <w:rPr>
          <w:spacing w:val="-4"/>
          <w:position w:val="1"/>
          <w:sz w:val="24"/>
          <w:szCs w:val="24"/>
        </w:rPr>
        <w:t xml:space="preserve">the </w:t>
      </w:r>
      <w:r w:rsidRPr="003C5058">
        <w:rPr>
          <w:spacing w:val="-5"/>
          <w:sz w:val="24"/>
          <w:szCs w:val="24"/>
        </w:rPr>
        <w:t xml:space="preserve">action </w:t>
      </w:r>
      <w:r w:rsidRPr="003C5058">
        <w:rPr>
          <w:spacing w:val="-4"/>
          <w:sz w:val="24"/>
          <w:szCs w:val="24"/>
        </w:rPr>
        <w:t xml:space="preserve">would result </w:t>
      </w:r>
      <w:r w:rsidRPr="003C5058">
        <w:rPr>
          <w:spacing w:val="-11"/>
          <w:position w:val="1"/>
          <w:sz w:val="24"/>
          <w:szCs w:val="24"/>
        </w:rPr>
        <w:t xml:space="preserve">in </w:t>
      </w:r>
      <w:r w:rsidRPr="003C5058">
        <w:rPr>
          <w:spacing w:val="-7"/>
          <w:sz w:val="24"/>
          <w:szCs w:val="24"/>
        </w:rPr>
        <w:t xml:space="preserve">an </w:t>
      </w:r>
      <w:r w:rsidRPr="003C5058">
        <w:rPr>
          <w:spacing w:val="-4"/>
          <w:sz w:val="24"/>
          <w:szCs w:val="24"/>
        </w:rPr>
        <w:t xml:space="preserve">unacceptable </w:t>
      </w:r>
      <w:r w:rsidRPr="003C5058">
        <w:rPr>
          <w:spacing w:val="-5"/>
          <w:sz w:val="24"/>
          <w:szCs w:val="24"/>
        </w:rPr>
        <w:t xml:space="preserve">impact </w:t>
      </w:r>
      <w:r w:rsidRPr="003C5058">
        <w:rPr>
          <w:spacing w:val="-7"/>
          <w:sz w:val="24"/>
          <w:szCs w:val="24"/>
        </w:rPr>
        <w:t xml:space="preserve">to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5"/>
          <w:sz w:val="24"/>
          <w:szCs w:val="24"/>
        </w:rPr>
        <w:t>resource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or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result</w:t>
      </w:r>
      <w:r w:rsidRPr="003C5058">
        <w:rPr>
          <w:spacing w:val="-37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in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impairment</w:t>
      </w:r>
      <w:r w:rsidRPr="003C5058">
        <w:rPr>
          <w:spacing w:val="-39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to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z w:val="24"/>
          <w:szCs w:val="24"/>
        </w:rPr>
        <w:t>specific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park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z w:val="24"/>
          <w:szCs w:val="24"/>
        </w:rPr>
        <w:t>values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or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resources.</w:t>
      </w:r>
    </w:p>
    <w:p w:rsidR="00000000" w:rsidRPr="003C5058" w:rsidRDefault="006E1C7B">
      <w:pPr>
        <w:pStyle w:val="BodyText"/>
        <w:kinsoku w:val="0"/>
        <w:overflowPunct w:val="0"/>
        <w:spacing w:before="244" w:line="187" w:lineRule="auto"/>
        <w:ind w:left="110" w:right="184" w:hanging="3"/>
        <w:rPr>
          <w:spacing w:val="-3"/>
          <w:w w:val="95"/>
          <w:sz w:val="24"/>
          <w:szCs w:val="24"/>
        </w:rPr>
      </w:pPr>
      <w:r w:rsidRPr="003C5058">
        <w:rPr>
          <w:sz w:val="24"/>
          <w:szCs w:val="24"/>
        </w:rPr>
        <w:t>As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defined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in</w:t>
      </w:r>
      <w:r w:rsidRPr="003C5058">
        <w:rPr>
          <w:spacing w:val="-39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National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Park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z w:val="24"/>
          <w:szCs w:val="24"/>
        </w:rPr>
        <w:t>Service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Management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z w:val="24"/>
          <w:szCs w:val="24"/>
        </w:rPr>
        <w:t>Polices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position w:val="1"/>
          <w:sz w:val="24"/>
          <w:szCs w:val="24"/>
        </w:rPr>
        <w:t>(2006),</w:t>
      </w:r>
      <w:r w:rsidRPr="003C5058">
        <w:rPr>
          <w:spacing w:val="-31"/>
          <w:position w:val="1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an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unacceptable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impact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is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14"/>
          <w:sz w:val="24"/>
          <w:szCs w:val="24"/>
        </w:rPr>
        <w:t xml:space="preserve">an </w:t>
      </w:r>
      <w:r w:rsidRPr="003C5058">
        <w:rPr>
          <w:spacing w:val="-6"/>
          <w:sz w:val="24"/>
          <w:szCs w:val="24"/>
        </w:rPr>
        <w:t xml:space="preserve">impact </w:t>
      </w:r>
      <w:r w:rsidRPr="003C5058">
        <w:rPr>
          <w:spacing w:val="-5"/>
          <w:sz w:val="24"/>
          <w:szCs w:val="24"/>
        </w:rPr>
        <w:t xml:space="preserve">that </w:t>
      </w:r>
      <w:r w:rsidRPr="003C5058">
        <w:rPr>
          <w:sz w:val="24"/>
          <w:szCs w:val="24"/>
        </w:rPr>
        <w:t xml:space="preserve">falls </w:t>
      </w:r>
      <w:r w:rsidRPr="003C5058">
        <w:rPr>
          <w:spacing w:val="-8"/>
          <w:sz w:val="24"/>
          <w:szCs w:val="24"/>
        </w:rPr>
        <w:t xml:space="preserve">short </w:t>
      </w:r>
      <w:r w:rsidRPr="003C5058">
        <w:rPr>
          <w:spacing w:val="10"/>
          <w:sz w:val="24"/>
          <w:szCs w:val="24"/>
        </w:rPr>
        <w:t xml:space="preserve">of </w:t>
      </w:r>
      <w:r w:rsidRPr="003C5058">
        <w:rPr>
          <w:spacing w:val="-7"/>
          <w:sz w:val="24"/>
          <w:szCs w:val="24"/>
        </w:rPr>
        <w:t xml:space="preserve">impairment, </w:t>
      </w:r>
      <w:r w:rsidRPr="003C5058">
        <w:rPr>
          <w:spacing w:val="-4"/>
          <w:sz w:val="24"/>
          <w:szCs w:val="24"/>
        </w:rPr>
        <w:t xml:space="preserve">but </w:t>
      </w:r>
      <w:r w:rsidRPr="003C5058">
        <w:rPr>
          <w:spacing w:val="-3"/>
          <w:sz w:val="24"/>
          <w:szCs w:val="24"/>
        </w:rPr>
        <w:t xml:space="preserve">is still </w:t>
      </w:r>
      <w:r w:rsidRPr="003C5058">
        <w:rPr>
          <w:spacing w:val="-7"/>
          <w:sz w:val="24"/>
          <w:szCs w:val="24"/>
        </w:rPr>
        <w:t xml:space="preserve">not </w:t>
      </w:r>
      <w:r w:rsidRPr="003C5058">
        <w:rPr>
          <w:spacing w:val="-3"/>
          <w:sz w:val="24"/>
          <w:szCs w:val="24"/>
        </w:rPr>
        <w:t xml:space="preserve">acceptable </w:t>
      </w:r>
      <w:r w:rsidRPr="003C5058">
        <w:rPr>
          <w:spacing w:val="-5"/>
          <w:sz w:val="24"/>
          <w:szCs w:val="24"/>
        </w:rPr>
        <w:t xml:space="preserve">within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4"/>
          <w:sz w:val="24"/>
          <w:szCs w:val="24"/>
        </w:rPr>
        <w:t xml:space="preserve">particular </w:t>
      </w:r>
      <w:r w:rsidRPr="003C5058">
        <w:rPr>
          <w:sz w:val="24"/>
          <w:szCs w:val="24"/>
        </w:rPr>
        <w:t xml:space="preserve">park's </w:t>
      </w:r>
      <w:r w:rsidRPr="003C5058">
        <w:rPr>
          <w:spacing w:val="-7"/>
          <w:w w:val="95"/>
          <w:sz w:val="24"/>
          <w:szCs w:val="24"/>
        </w:rPr>
        <w:t xml:space="preserve">environment.  </w:t>
      </w:r>
      <w:r w:rsidRPr="003C5058">
        <w:rPr>
          <w:spacing w:val="-4"/>
          <w:w w:val="95"/>
          <w:sz w:val="24"/>
          <w:szCs w:val="24"/>
        </w:rPr>
        <w:t xml:space="preserve">Unacceptable impacts </w:t>
      </w:r>
      <w:r w:rsidRPr="003C5058">
        <w:rPr>
          <w:spacing w:val="-6"/>
          <w:w w:val="95"/>
          <w:sz w:val="24"/>
          <w:szCs w:val="24"/>
        </w:rPr>
        <w:t xml:space="preserve">arc impacts </w:t>
      </w:r>
      <w:r w:rsidRPr="003C5058">
        <w:rPr>
          <w:spacing w:val="-5"/>
          <w:w w:val="95"/>
          <w:sz w:val="24"/>
          <w:szCs w:val="24"/>
        </w:rPr>
        <w:t xml:space="preserve">that, </w:t>
      </w:r>
      <w:r w:rsidRPr="003C5058">
        <w:rPr>
          <w:spacing w:val="-3"/>
          <w:w w:val="95"/>
          <w:sz w:val="24"/>
          <w:szCs w:val="24"/>
        </w:rPr>
        <w:t xml:space="preserve">individually </w:t>
      </w:r>
      <w:r w:rsidRPr="003C5058">
        <w:rPr>
          <w:spacing w:val="-6"/>
          <w:w w:val="95"/>
          <w:sz w:val="24"/>
          <w:szCs w:val="24"/>
        </w:rPr>
        <w:t xml:space="preserve">or </w:t>
      </w:r>
      <w:r w:rsidRPr="003C5058">
        <w:rPr>
          <w:spacing w:val="-3"/>
          <w:w w:val="95"/>
          <w:sz w:val="24"/>
          <w:szCs w:val="24"/>
        </w:rPr>
        <w:t>cumulatively,</w:t>
      </w:r>
      <w:r w:rsidRPr="003C5058">
        <w:rPr>
          <w:spacing w:val="11"/>
          <w:w w:val="95"/>
          <w:sz w:val="24"/>
          <w:szCs w:val="24"/>
        </w:rPr>
        <w:t xml:space="preserve"> </w:t>
      </w:r>
      <w:r w:rsidRPr="003C5058">
        <w:rPr>
          <w:spacing w:val="-3"/>
          <w:w w:val="95"/>
          <w:sz w:val="24"/>
          <w:szCs w:val="24"/>
        </w:rPr>
        <w:t>would</w:t>
      </w:r>
    </w:p>
    <w:p w:rsidR="00000000" w:rsidRPr="003C5058" w:rsidRDefault="006E1C7B">
      <w:pPr>
        <w:pStyle w:val="ListParagraph"/>
        <w:numPr>
          <w:ilvl w:val="1"/>
          <w:numId w:val="4"/>
        </w:numPr>
        <w:tabs>
          <w:tab w:val="left" w:pos="1191"/>
        </w:tabs>
        <w:kinsoku w:val="0"/>
        <w:overflowPunct w:val="0"/>
        <w:spacing w:before="183"/>
        <w:ind w:hanging="360"/>
        <w:rPr>
          <w:rFonts w:ascii="Times New Roman" w:hAnsi="Times New Roman" w:cs="Times New Roman"/>
          <w:spacing w:val="-12"/>
        </w:rPr>
      </w:pPr>
      <w:r w:rsidRPr="003C5058">
        <w:rPr>
          <w:rFonts w:ascii="Times New Roman" w:hAnsi="Times New Roman" w:cs="Times New Roman"/>
          <w:spacing w:val="-5"/>
        </w:rPr>
        <w:t>be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inconsistent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with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a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</w:rPr>
        <w:t>park's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purposes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or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values,</w:t>
      </w:r>
      <w:r w:rsidRPr="003C5058">
        <w:rPr>
          <w:rFonts w:ascii="Times New Roman" w:hAnsi="Times New Roman" w:cs="Times New Roman"/>
          <w:spacing w:val="-26"/>
        </w:rPr>
        <w:t xml:space="preserve"> </w:t>
      </w:r>
      <w:r w:rsidRPr="003C5058">
        <w:rPr>
          <w:rFonts w:ascii="Times New Roman" w:hAnsi="Times New Roman" w:cs="Times New Roman"/>
          <w:spacing w:val="-12"/>
        </w:rPr>
        <w:t>or</w:t>
      </w:r>
    </w:p>
    <w:p w:rsidR="00000000" w:rsidRPr="003C5058" w:rsidRDefault="006E1C7B">
      <w:pPr>
        <w:pStyle w:val="ListParagraph"/>
        <w:numPr>
          <w:ilvl w:val="1"/>
          <w:numId w:val="4"/>
        </w:numPr>
        <w:tabs>
          <w:tab w:val="left" w:pos="1193"/>
        </w:tabs>
        <w:kinsoku w:val="0"/>
        <w:overflowPunct w:val="0"/>
        <w:spacing w:before="220" w:line="182" w:lineRule="auto"/>
        <w:ind w:right="347" w:hanging="358"/>
        <w:rPr>
          <w:rFonts w:ascii="Times New Roman" w:hAnsi="Times New Roman" w:cs="Times New Roman"/>
          <w:spacing w:val="-14"/>
          <w:w w:val="95"/>
        </w:rPr>
      </w:pPr>
      <w:r w:rsidRPr="003C5058">
        <w:rPr>
          <w:rFonts w:ascii="Times New Roman" w:hAnsi="Times New Roman" w:cs="Times New Roman"/>
          <w:spacing w:val="-7"/>
        </w:rPr>
        <w:t>impeded</w:t>
      </w:r>
      <w:r w:rsidRPr="003C5058">
        <w:rPr>
          <w:rFonts w:ascii="Times New Roman" w:hAnsi="Times New Roman" w:cs="Times New Roman"/>
          <w:spacing w:val="-38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the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attainment</w:t>
      </w:r>
      <w:r w:rsidRPr="003C5058">
        <w:rPr>
          <w:rFonts w:ascii="Times New Roman" w:hAnsi="Times New Roman" w:cs="Times New Roman"/>
          <w:spacing w:val="-37"/>
        </w:rPr>
        <w:t xml:space="preserve"> </w:t>
      </w:r>
      <w:r w:rsidRPr="003C5058">
        <w:rPr>
          <w:rFonts w:ascii="Times New Roman" w:hAnsi="Times New Roman" w:cs="Times New Roman"/>
          <w:spacing w:val="12"/>
        </w:rPr>
        <w:t>of</w:t>
      </w:r>
      <w:r w:rsidRPr="003C5058">
        <w:rPr>
          <w:rFonts w:ascii="Times New Roman" w:hAnsi="Times New Roman" w:cs="Times New Roman"/>
          <w:spacing w:val="-43"/>
        </w:rPr>
        <w:t xml:space="preserve"> </w:t>
      </w:r>
      <w:r w:rsidRPr="003C5058">
        <w:rPr>
          <w:rFonts w:ascii="Times New Roman" w:hAnsi="Times New Roman" w:cs="Times New Roman"/>
        </w:rPr>
        <w:t>a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position w:val="1"/>
        </w:rPr>
        <w:t>park's</w:t>
      </w:r>
      <w:r w:rsidRPr="003C5058">
        <w:rPr>
          <w:rFonts w:ascii="Times New Roman" w:hAnsi="Times New Roman" w:cs="Times New Roman"/>
          <w:spacing w:val="-30"/>
          <w:position w:val="1"/>
        </w:rPr>
        <w:t xml:space="preserve"> </w:t>
      </w:r>
      <w:r w:rsidRPr="003C5058">
        <w:rPr>
          <w:rFonts w:ascii="Times New Roman" w:hAnsi="Times New Roman" w:cs="Times New Roman"/>
          <w:spacing w:val="-5"/>
          <w:position w:val="1"/>
        </w:rPr>
        <w:t>desired</w:t>
      </w:r>
      <w:r w:rsidRPr="003C5058">
        <w:rPr>
          <w:rFonts w:ascii="Times New Roman" w:hAnsi="Times New Roman" w:cs="Times New Roman"/>
          <w:spacing w:val="-35"/>
          <w:position w:val="1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future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conditions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</w:rPr>
        <w:t>for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natural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  <w:spacing w:val="-9"/>
        </w:rPr>
        <w:t>and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 xml:space="preserve">cultural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resources </w:t>
      </w:r>
      <w:r w:rsidRPr="003C5058">
        <w:rPr>
          <w:rFonts w:ascii="Times New Roman" w:hAnsi="Times New Roman" w:cs="Times New Roman"/>
          <w:w w:val="95"/>
        </w:rPr>
        <w:t xml:space="preserve">as </w:t>
      </w:r>
      <w:r w:rsidRPr="003C5058">
        <w:rPr>
          <w:rFonts w:ascii="Times New Roman" w:hAnsi="Times New Roman" w:cs="Times New Roman"/>
          <w:spacing w:val="-4"/>
          <w:w w:val="95"/>
        </w:rPr>
        <w:t xml:space="preserve">identified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through </w:t>
      </w:r>
      <w:r w:rsidRPr="003C5058">
        <w:rPr>
          <w:rFonts w:ascii="Times New Roman" w:hAnsi="Times New Roman" w:cs="Times New Roman"/>
          <w:spacing w:val="-4"/>
          <w:w w:val="95"/>
        </w:rPr>
        <w:t xml:space="preserve">the </w:t>
      </w:r>
      <w:r w:rsidRPr="003C5058">
        <w:rPr>
          <w:rFonts w:ascii="Times New Roman" w:hAnsi="Times New Roman" w:cs="Times New Roman"/>
          <w:spacing w:val="2"/>
          <w:w w:val="95"/>
        </w:rPr>
        <w:t xml:space="preserve">park's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planning </w:t>
      </w:r>
      <w:r w:rsidRPr="003C5058">
        <w:rPr>
          <w:rFonts w:ascii="Times New Roman" w:hAnsi="Times New Roman" w:cs="Times New Roman"/>
          <w:w w:val="95"/>
        </w:rPr>
        <w:t>process,</w:t>
      </w:r>
      <w:r w:rsidRPr="003C5058">
        <w:rPr>
          <w:rFonts w:ascii="Times New Roman" w:hAnsi="Times New Roman" w:cs="Times New Roman"/>
          <w:spacing w:val="-2"/>
          <w:w w:val="95"/>
        </w:rPr>
        <w:t xml:space="preserve"> </w:t>
      </w:r>
      <w:r w:rsidRPr="003C5058">
        <w:rPr>
          <w:rFonts w:ascii="Times New Roman" w:hAnsi="Times New Roman" w:cs="Times New Roman"/>
          <w:spacing w:val="-14"/>
          <w:w w:val="95"/>
        </w:rPr>
        <w:t>or</w:t>
      </w:r>
    </w:p>
    <w:p w:rsidR="00000000" w:rsidRPr="003C5058" w:rsidRDefault="006E1C7B">
      <w:pPr>
        <w:pStyle w:val="ListParagraph"/>
        <w:numPr>
          <w:ilvl w:val="1"/>
          <w:numId w:val="4"/>
        </w:numPr>
        <w:tabs>
          <w:tab w:val="left" w:pos="1193"/>
        </w:tabs>
        <w:kinsoku w:val="0"/>
        <w:overflowPunct w:val="0"/>
        <w:spacing w:before="192"/>
        <w:ind w:left="1193"/>
        <w:rPr>
          <w:rFonts w:ascii="Times New Roman" w:hAnsi="Times New Roman" w:cs="Times New Roman"/>
          <w:spacing w:val="-10"/>
        </w:rPr>
      </w:pPr>
      <w:r w:rsidRPr="003C5058">
        <w:rPr>
          <w:rFonts w:ascii="Times New Roman" w:hAnsi="Times New Roman" w:cs="Times New Roman"/>
          <w:spacing w:val="-5"/>
        </w:rPr>
        <w:t>create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10"/>
        </w:rPr>
        <w:t>an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unsafe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or</w:t>
      </w:r>
      <w:r w:rsidRPr="003C5058">
        <w:rPr>
          <w:rFonts w:ascii="Times New Roman" w:hAnsi="Times New Roman" w:cs="Times New Roman"/>
          <w:spacing w:val="-39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unhealthful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environment</w:t>
      </w:r>
      <w:r w:rsidRPr="003C5058">
        <w:rPr>
          <w:rFonts w:ascii="Times New Roman" w:hAnsi="Times New Roman" w:cs="Times New Roman"/>
          <w:spacing w:val="-38"/>
        </w:rPr>
        <w:t xml:space="preserve"> </w:t>
      </w:r>
      <w:r w:rsidRPr="003C5058">
        <w:rPr>
          <w:rFonts w:ascii="Times New Roman" w:hAnsi="Times New Roman" w:cs="Times New Roman"/>
        </w:rPr>
        <w:t>for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visitors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or</w:t>
      </w:r>
      <w:r w:rsidRPr="003C5058">
        <w:rPr>
          <w:rFonts w:ascii="Times New Roman" w:hAnsi="Times New Roman" w:cs="Times New Roman"/>
          <w:spacing w:val="-37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employees,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10"/>
        </w:rPr>
        <w:t>or</w:t>
      </w:r>
    </w:p>
    <w:p w:rsidR="00000000" w:rsidRPr="003C5058" w:rsidRDefault="006E1C7B">
      <w:pPr>
        <w:pStyle w:val="ListParagraph"/>
        <w:numPr>
          <w:ilvl w:val="1"/>
          <w:numId w:val="4"/>
        </w:numPr>
        <w:tabs>
          <w:tab w:val="left" w:pos="1191"/>
        </w:tabs>
        <w:kinsoku w:val="0"/>
        <w:overflowPunct w:val="0"/>
        <w:spacing w:before="219" w:line="187" w:lineRule="auto"/>
        <w:ind w:left="1190" w:right="452" w:hanging="360"/>
        <w:rPr>
          <w:rFonts w:ascii="Times New Roman" w:hAnsi="Times New Roman" w:cs="Times New Roman"/>
          <w:spacing w:val="-12"/>
        </w:rPr>
      </w:pPr>
      <w:r w:rsidRPr="003C5058">
        <w:rPr>
          <w:rFonts w:ascii="Times New Roman" w:hAnsi="Times New Roman" w:cs="Times New Roman"/>
          <w:spacing w:val="-7"/>
        </w:rPr>
        <w:t>diminish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opportunities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for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current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4"/>
          <w:position w:val="1"/>
        </w:rPr>
        <w:t>or</w:t>
      </w:r>
      <w:r w:rsidRPr="003C5058">
        <w:rPr>
          <w:rFonts w:ascii="Times New Roman" w:hAnsi="Times New Roman" w:cs="Times New Roman"/>
          <w:spacing w:val="-35"/>
          <w:position w:val="1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future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generations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to</w:t>
      </w:r>
      <w:r w:rsidRPr="003C5058">
        <w:rPr>
          <w:rFonts w:ascii="Times New Roman" w:hAnsi="Times New Roman" w:cs="Times New Roman"/>
          <w:spacing w:val="-31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enjoy,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learn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about,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or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12"/>
        </w:rPr>
        <w:t xml:space="preserve">be </w:t>
      </w:r>
      <w:r w:rsidRPr="003C5058">
        <w:rPr>
          <w:rFonts w:ascii="Times New Roman" w:hAnsi="Times New Roman" w:cs="Times New Roman"/>
          <w:spacing w:val="-5"/>
        </w:rPr>
        <w:t>inspired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</w:rPr>
        <w:t>by</w:t>
      </w:r>
      <w:r w:rsidRPr="003C5058">
        <w:rPr>
          <w:rFonts w:ascii="Times New Roman" w:hAnsi="Times New Roman" w:cs="Times New Roman"/>
          <w:spacing w:val="-3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park</w:t>
      </w:r>
      <w:r w:rsidRPr="003C5058">
        <w:rPr>
          <w:rFonts w:ascii="Times New Roman" w:hAnsi="Times New Roman" w:cs="Times New Roman"/>
          <w:spacing w:val="-34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resources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or</w:t>
      </w:r>
      <w:r w:rsidRPr="003C5058">
        <w:rPr>
          <w:rFonts w:ascii="Times New Roman" w:hAnsi="Times New Roman" w:cs="Times New Roman"/>
          <w:spacing w:val="-32"/>
        </w:rPr>
        <w:t xml:space="preserve"> </w:t>
      </w:r>
      <w:r w:rsidRPr="003C5058">
        <w:rPr>
          <w:rFonts w:ascii="Times New Roman" w:hAnsi="Times New Roman" w:cs="Times New Roman"/>
        </w:rPr>
        <w:t>values,</w:t>
      </w:r>
      <w:r w:rsidRPr="003C5058">
        <w:rPr>
          <w:rFonts w:ascii="Times New Roman" w:hAnsi="Times New Roman" w:cs="Times New Roman"/>
          <w:spacing w:val="-29"/>
        </w:rPr>
        <w:t xml:space="preserve"> </w:t>
      </w:r>
      <w:r w:rsidRPr="003C5058">
        <w:rPr>
          <w:rFonts w:ascii="Times New Roman" w:hAnsi="Times New Roman" w:cs="Times New Roman"/>
          <w:spacing w:val="-12"/>
        </w:rPr>
        <w:t>or</w:t>
      </w:r>
    </w:p>
    <w:p w:rsidR="00000000" w:rsidRPr="003C5058" w:rsidRDefault="006E1C7B">
      <w:pPr>
        <w:pStyle w:val="ListParagraph"/>
        <w:numPr>
          <w:ilvl w:val="1"/>
          <w:numId w:val="4"/>
        </w:numPr>
        <w:tabs>
          <w:tab w:val="left" w:pos="1201"/>
        </w:tabs>
        <w:kinsoku w:val="0"/>
        <w:overflowPunct w:val="0"/>
        <w:spacing w:before="183" w:line="319" w:lineRule="exact"/>
        <w:ind w:left="1200" w:hanging="360"/>
        <w:rPr>
          <w:rFonts w:ascii="Times New Roman" w:hAnsi="Times New Roman" w:cs="Times New Roman"/>
          <w:spacing w:val="-7"/>
          <w:w w:val="95"/>
        </w:rPr>
      </w:pPr>
      <w:r w:rsidRPr="003C5058">
        <w:rPr>
          <w:rFonts w:ascii="Times New Roman" w:hAnsi="Times New Roman" w:cs="Times New Roman"/>
          <w:noProof/>
        </w:rPr>
        <w:pict>
          <v:rect id="_x0000_s1045" style="position:absolute;left:0;text-align:left;margin-left:91.7pt;margin-top:14.6pt;width:416pt;height:286pt;z-index:-251662336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57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76850" cy="3638550"/>
                        <wp:effectExtent l="1905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0" cy="3638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spacing w:val="-5"/>
          <w:w w:val="95"/>
        </w:rPr>
        <w:t>unreasonably interfere</w:t>
      </w:r>
      <w:r w:rsidRPr="003C5058">
        <w:rPr>
          <w:rFonts w:ascii="Times New Roman" w:hAnsi="Times New Roman" w:cs="Times New Roman"/>
          <w:spacing w:val="12"/>
          <w:w w:val="95"/>
        </w:rPr>
        <w:t xml:space="preserve"> </w:t>
      </w:r>
      <w:r w:rsidRPr="003C5058">
        <w:rPr>
          <w:rFonts w:ascii="Times New Roman" w:hAnsi="Times New Roman" w:cs="Times New Roman"/>
          <w:spacing w:val="-7"/>
          <w:w w:val="95"/>
        </w:rPr>
        <w:t>with</w:t>
      </w:r>
    </w:p>
    <w:p w:rsidR="00000000" w:rsidRPr="003C5058" w:rsidRDefault="006E1C7B">
      <w:pPr>
        <w:pStyle w:val="ListParagraph"/>
        <w:numPr>
          <w:ilvl w:val="2"/>
          <w:numId w:val="4"/>
        </w:numPr>
        <w:tabs>
          <w:tab w:val="left" w:pos="1906"/>
        </w:tabs>
        <w:kinsoku w:val="0"/>
        <w:overflowPunct w:val="0"/>
        <w:spacing w:line="255" w:lineRule="exact"/>
        <w:ind w:hanging="353"/>
        <w:rPr>
          <w:rFonts w:ascii="Times New Roman" w:hAnsi="Times New Roman" w:cs="Times New Roman"/>
          <w:spacing w:val="-16"/>
          <w:w w:val="95"/>
        </w:rPr>
      </w:pPr>
      <w:r w:rsidRPr="003C5058">
        <w:rPr>
          <w:rFonts w:ascii="Times New Roman" w:hAnsi="Times New Roman" w:cs="Times New Roman"/>
          <w:spacing w:val="-3"/>
          <w:w w:val="95"/>
        </w:rPr>
        <w:t xml:space="preserve">park </w:t>
      </w:r>
      <w:r w:rsidRPr="003C5058">
        <w:rPr>
          <w:rFonts w:ascii="Times New Roman" w:hAnsi="Times New Roman" w:cs="Times New Roman"/>
          <w:spacing w:val="-7"/>
          <w:w w:val="95"/>
        </w:rPr>
        <w:t xml:space="preserve">programs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or </w:t>
      </w:r>
      <w:r w:rsidRPr="003C5058">
        <w:rPr>
          <w:rFonts w:ascii="Times New Roman" w:hAnsi="Times New Roman" w:cs="Times New Roman"/>
          <w:w w:val="95"/>
        </w:rPr>
        <w:t>activities,</w:t>
      </w:r>
      <w:r w:rsidRPr="003C5058">
        <w:rPr>
          <w:rFonts w:ascii="Times New Roman" w:hAnsi="Times New Roman" w:cs="Times New Roman"/>
          <w:spacing w:val="-4"/>
          <w:w w:val="95"/>
        </w:rPr>
        <w:t xml:space="preserve"> </w:t>
      </w:r>
      <w:r w:rsidRPr="003C5058">
        <w:rPr>
          <w:rFonts w:ascii="Times New Roman" w:hAnsi="Times New Roman" w:cs="Times New Roman"/>
          <w:spacing w:val="-16"/>
          <w:w w:val="95"/>
        </w:rPr>
        <w:t>or</w:t>
      </w:r>
    </w:p>
    <w:p w:rsidR="00000000" w:rsidRPr="003C5058" w:rsidRDefault="006E1C7B">
      <w:pPr>
        <w:pStyle w:val="ListParagraph"/>
        <w:numPr>
          <w:ilvl w:val="2"/>
          <w:numId w:val="4"/>
        </w:numPr>
        <w:tabs>
          <w:tab w:val="left" w:pos="1913"/>
        </w:tabs>
        <w:kinsoku w:val="0"/>
        <w:overflowPunct w:val="0"/>
        <w:spacing w:line="251" w:lineRule="exact"/>
        <w:ind w:hanging="351"/>
        <w:rPr>
          <w:rFonts w:ascii="Times New Roman" w:hAnsi="Times New Roman" w:cs="Times New Roman"/>
          <w:spacing w:val="-12"/>
        </w:rPr>
      </w:pPr>
      <w:r w:rsidRPr="003C5058">
        <w:rPr>
          <w:rFonts w:ascii="Times New Roman" w:hAnsi="Times New Roman" w:cs="Times New Roman"/>
          <w:spacing w:val="-7"/>
        </w:rPr>
        <w:t>an</w:t>
      </w:r>
      <w:r w:rsidRPr="003C5058">
        <w:rPr>
          <w:rFonts w:ascii="Times New Roman" w:hAnsi="Times New Roman" w:cs="Times New Roman"/>
          <w:spacing w:val="-33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appropriate</w:t>
      </w:r>
      <w:r w:rsidRPr="003C5058">
        <w:rPr>
          <w:rFonts w:ascii="Times New Roman" w:hAnsi="Times New Roman" w:cs="Times New Roman"/>
          <w:spacing w:val="-36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use,</w:t>
      </w:r>
      <w:r w:rsidRPr="003C5058">
        <w:rPr>
          <w:rFonts w:ascii="Times New Roman" w:hAnsi="Times New Roman" w:cs="Times New Roman"/>
          <w:spacing w:val="-30"/>
        </w:rPr>
        <w:t xml:space="preserve"> </w:t>
      </w:r>
      <w:r w:rsidRPr="003C5058">
        <w:rPr>
          <w:rFonts w:ascii="Times New Roman" w:hAnsi="Times New Roman" w:cs="Times New Roman"/>
          <w:spacing w:val="-12"/>
        </w:rPr>
        <w:t>or</w:t>
      </w:r>
    </w:p>
    <w:p w:rsidR="00000000" w:rsidRPr="003C5058" w:rsidRDefault="006E1C7B">
      <w:pPr>
        <w:pStyle w:val="ListParagraph"/>
        <w:numPr>
          <w:ilvl w:val="2"/>
          <w:numId w:val="4"/>
        </w:numPr>
        <w:tabs>
          <w:tab w:val="left" w:pos="1904"/>
        </w:tabs>
        <w:kinsoku w:val="0"/>
        <w:overflowPunct w:val="0"/>
        <w:spacing w:before="13" w:line="187" w:lineRule="auto"/>
        <w:ind w:right="374" w:hanging="351"/>
        <w:rPr>
          <w:rFonts w:ascii="Times New Roman" w:hAnsi="Times New Roman" w:cs="Times New Roman"/>
          <w:spacing w:val="-6"/>
          <w:w w:val="95"/>
        </w:rPr>
      </w:pPr>
      <w:r w:rsidRPr="003C5058">
        <w:rPr>
          <w:rFonts w:ascii="Times New Roman" w:hAnsi="Times New Roman" w:cs="Times New Roman"/>
          <w:spacing w:val="-4"/>
        </w:rPr>
        <w:t xml:space="preserve">the </w:t>
      </w:r>
      <w:r w:rsidRPr="003C5058">
        <w:rPr>
          <w:rFonts w:ascii="Times New Roman" w:hAnsi="Times New Roman" w:cs="Times New Roman"/>
          <w:spacing w:val="-6"/>
        </w:rPr>
        <w:t xml:space="preserve">atmosphere </w:t>
      </w:r>
      <w:r w:rsidRPr="003C5058">
        <w:rPr>
          <w:rFonts w:ascii="Times New Roman" w:hAnsi="Times New Roman" w:cs="Times New Roman"/>
          <w:spacing w:val="10"/>
        </w:rPr>
        <w:t xml:space="preserve">of </w:t>
      </w:r>
      <w:r w:rsidRPr="003C5058">
        <w:rPr>
          <w:rFonts w:ascii="Times New Roman" w:hAnsi="Times New Roman" w:cs="Times New Roman"/>
        </w:rPr>
        <w:t xml:space="preserve">peace </w:t>
      </w:r>
      <w:r w:rsidRPr="003C5058">
        <w:rPr>
          <w:rFonts w:ascii="Times New Roman" w:hAnsi="Times New Roman" w:cs="Times New Roman"/>
          <w:spacing w:val="-7"/>
        </w:rPr>
        <w:t xml:space="preserve">and </w:t>
      </w:r>
      <w:r w:rsidRPr="003C5058">
        <w:rPr>
          <w:rFonts w:ascii="Times New Roman" w:hAnsi="Times New Roman" w:cs="Times New Roman"/>
          <w:spacing w:val="-4"/>
        </w:rPr>
        <w:t xml:space="preserve">tranquility, </w:t>
      </w:r>
      <w:r w:rsidRPr="003C5058">
        <w:rPr>
          <w:rFonts w:ascii="Times New Roman" w:hAnsi="Times New Roman" w:cs="Times New Roman"/>
          <w:spacing w:val="-6"/>
        </w:rPr>
        <w:t xml:space="preserve">or </w:t>
      </w:r>
      <w:r w:rsidRPr="003C5058">
        <w:rPr>
          <w:rFonts w:ascii="Times New Roman" w:hAnsi="Times New Roman" w:cs="Times New Roman"/>
          <w:spacing w:val="-4"/>
        </w:rPr>
        <w:t xml:space="preserve">the </w:t>
      </w:r>
      <w:r w:rsidRPr="003C5058">
        <w:rPr>
          <w:rFonts w:ascii="Times New Roman" w:hAnsi="Times New Roman" w:cs="Times New Roman"/>
          <w:spacing w:val="-6"/>
        </w:rPr>
        <w:t xml:space="preserve">natural soundscape </w:t>
      </w:r>
      <w:r w:rsidRPr="003C5058">
        <w:rPr>
          <w:rFonts w:ascii="Times New Roman" w:hAnsi="Times New Roman" w:cs="Times New Roman"/>
          <w:spacing w:val="-7"/>
          <w:w w:val="95"/>
        </w:rPr>
        <w:t xml:space="preserve">maintained </w:t>
      </w:r>
      <w:r w:rsidRPr="003C5058">
        <w:rPr>
          <w:rFonts w:ascii="Times New Roman" w:hAnsi="Times New Roman" w:cs="Times New Roman"/>
          <w:spacing w:val="-8"/>
          <w:w w:val="95"/>
        </w:rPr>
        <w:t xml:space="preserve">in </w:t>
      </w:r>
      <w:r w:rsidRPr="003C5058">
        <w:rPr>
          <w:rFonts w:ascii="Times New Roman" w:hAnsi="Times New Roman" w:cs="Times New Roman"/>
          <w:spacing w:val="-3"/>
          <w:w w:val="95"/>
        </w:rPr>
        <w:t xml:space="preserve">wilderness </w:t>
      </w:r>
      <w:r w:rsidRPr="003C5058">
        <w:rPr>
          <w:rFonts w:ascii="Times New Roman" w:hAnsi="Times New Roman" w:cs="Times New Roman"/>
          <w:spacing w:val="-7"/>
          <w:w w:val="95"/>
        </w:rPr>
        <w:t xml:space="preserve">and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natural, </w:t>
      </w:r>
      <w:r w:rsidRPr="003C5058">
        <w:rPr>
          <w:rFonts w:ascii="Times New Roman" w:hAnsi="Times New Roman" w:cs="Times New Roman"/>
          <w:spacing w:val="-4"/>
          <w:w w:val="95"/>
        </w:rPr>
        <w:t xml:space="preserve">historic,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or commemorative </w:t>
      </w:r>
      <w:r w:rsidRPr="003C5058">
        <w:rPr>
          <w:rFonts w:ascii="Times New Roman" w:hAnsi="Times New Roman" w:cs="Times New Roman"/>
          <w:spacing w:val="-4"/>
          <w:w w:val="95"/>
        </w:rPr>
        <w:t xml:space="preserve">locations </w:t>
      </w:r>
      <w:r w:rsidRPr="003C5058">
        <w:rPr>
          <w:rFonts w:ascii="Times New Roman" w:hAnsi="Times New Roman" w:cs="Times New Roman"/>
          <w:spacing w:val="-5"/>
          <w:w w:val="95"/>
        </w:rPr>
        <w:t xml:space="preserve">within </w:t>
      </w:r>
      <w:r w:rsidRPr="003C5058">
        <w:rPr>
          <w:rFonts w:ascii="Times New Roman" w:hAnsi="Times New Roman" w:cs="Times New Roman"/>
          <w:spacing w:val="-7"/>
          <w:w w:val="95"/>
        </w:rPr>
        <w:t>the</w:t>
      </w:r>
      <w:r w:rsidRPr="003C5058">
        <w:rPr>
          <w:rFonts w:ascii="Times New Roman" w:hAnsi="Times New Roman" w:cs="Times New Roman"/>
          <w:spacing w:val="-5"/>
          <w:w w:val="95"/>
        </w:rPr>
        <w:t xml:space="preserve"> </w:t>
      </w:r>
      <w:r w:rsidRPr="003C5058">
        <w:rPr>
          <w:rFonts w:ascii="Times New Roman" w:hAnsi="Times New Roman" w:cs="Times New Roman"/>
          <w:spacing w:val="-6"/>
          <w:w w:val="95"/>
        </w:rPr>
        <w:t>park</w:t>
      </w:r>
    </w:p>
    <w:p w:rsidR="00000000" w:rsidRPr="003C5058" w:rsidRDefault="006E1C7B">
      <w:pPr>
        <w:pStyle w:val="ListParagraph"/>
        <w:numPr>
          <w:ilvl w:val="2"/>
          <w:numId w:val="4"/>
        </w:numPr>
        <w:tabs>
          <w:tab w:val="left" w:pos="1909"/>
        </w:tabs>
        <w:kinsoku w:val="0"/>
        <w:overflowPunct w:val="0"/>
        <w:spacing w:line="269" w:lineRule="exact"/>
        <w:ind w:left="1908"/>
        <w:rPr>
          <w:rFonts w:ascii="Times New Roman" w:hAnsi="Times New Roman" w:cs="Times New Roman"/>
          <w:w w:val="95"/>
        </w:rPr>
      </w:pPr>
      <w:r w:rsidRPr="003C5058">
        <w:rPr>
          <w:rFonts w:ascii="Times New Roman" w:hAnsi="Times New Roman" w:cs="Times New Roman"/>
          <w:w w:val="95"/>
        </w:rPr>
        <w:t xml:space="preserve">NPS </w:t>
      </w:r>
      <w:r w:rsidRPr="003C5058">
        <w:rPr>
          <w:rFonts w:ascii="Times New Roman" w:hAnsi="Times New Roman" w:cs="Times New Roman"/>
          <w:spacing w:val="-4"/>
          <w:w w:val="95"/>
        </w:rPr>
        <w:t xml:space="preserve">concessioner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or contractor </w:t>
      </w:r>
      <w:r w:rsidRPr="003C5058">
        <w:rPr>
          <w:rFonts w:ascii="Times New Roman" w:hAnsi="Times New Roman" w:cs="Times New Roman"/>
          <w:spacing w:val="-7"/>
          <w:w w:val="95"/>
        </w:rPr>
        <w:t xml:space="preserve">operations </w:t>
      </w:r>
      <w:r w:rsidRPr="003C5058">
        <w:rPr>
          <w:rFonts w:ascii="Times New Roman" w:hAnsi="Times New Roman" w:cs="Times New Roman"/>
          <w:spacing w:val="-6"/>
          <w:w w:val="95"/>
        </w:rPr>
        <w:t>or</w:t>
      </w:r>
      <w:r w:rsidRPr="003C5058">
        <w:rPr>
          <w:rFonts w:ascii="Times New Roman" w:hAnsi="Times New Roman" w:cs="Times New Roman"/>
          <w:w w:val="95"/>
        </w:rPr>
        <w:t xml:space="preserve"> services.</w:t>
      </w:r>
    </w:p>
    <w:p w:rsidR="00000000" w:rsidRPr="003C5058" w:rsidRDefault="006E1C7B">
      <w:pPr>
        <w:pStyle w:val="BodyText"/>
        <w:kinsoku w:val="0"/>
        <w:overflowPunct w:val="0"/>
        <w:spacing w:before="237" w:line="187" w:lineRule="auto"/>
        <w:ind w:left="103" w:right="184" w:firstLine="2"/>
        <w:rPr>
          <w:spacing w:val="-5"/>
          <w:w w:val="95"/>
          <w:sz w:val="24"/>
          <w:szCs w:val="24"/>
        </w:rPr>
      </w:pPr>
      <w:r w:rsidRPr="003C5058">
        <w:rPr>
          <w:spacing w:val="-4"/>
          <w:sz w:val="24"/>
          <w:szCs w:val="24"/>
        </w:rPr>
        <w:t>National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Park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z w:val="24"/>
          <w:szCs w:val="24"/>
        </w:rPr>
        <w:t>Service</w:t>
      </w:r>
      <w:r w:rsidRPr="003C5058">
        <w:rPr>
          <w:spacing w:val="-36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Management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z w:val="24"/>
          <w:szCs w:val="24"/>
        </w:rPr>
        <w:t>Policies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z w:val="24"/>
          <w:szCs w:val="24"/>
        </w:rPr>
        <w:t>(2006)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state</w:t>
      </w:r>
      <w:r w:rsidRPr="003C5058">
        <w:rPr>
          <w:spacing w:val="-38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an</w:t>
      </w:r>
      <w:r w:rsidRPr="003C5058">
        <w:rPr>
          <w:spacing w:val="-37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action</w:t>
      </w:r>
      <w:r w:rsidRPr="003C5058">
        <w:rPr>
          <w:spacing w:val="-37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constitutes</w:t>
      </w:r>
      <w:r w:rsidRPr="003C5058">
        <w:rPr>
          <w:spacing w:val="-35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impairment</w:t>
      </w:r>
      <w:r w:rsidRPr="003C5058">
        <w:rPr>
          <w:spacing w:val="-39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 xml:space="preserve">when </w:t>
      </w:r>
      <w:r w:rsidRPr="003C5058">
        <w:rPr>
          <w:spacing w:val="-11"/>
          <w:sz w:val="24"/>
          <w:szCs w:val="24"/>
        </w:rPr>
        <w:t>an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impact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would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harm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integrity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7"/>
          <w:sz w:val="24"/>
          <w:szCs w:val="24"/>
        </w:rPr>
        <w:t>of</w:t>
      </w:r>
      <w:r w:rsidRPr="003C5058">
        <w:rPr>
          <w:spacing w:val="-38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park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resources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or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z w:val="24"/>
          <w:szCs w:val="24"/>
        </w:rPr>
        <w:t>values,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including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the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opportunities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 xml:space="preserve">that </w:t>
      </w:r>
      <w:r w:rsidRPr="003C5058">
        <w:rPr>
          <w:spacing w:val="-4"/>
          <w:sz w:val="24"/>
          <w:szCs w:val="24"/>
        </w:rPr>
        <w:t xml:space="preserve">otherwise would </w:t>
      </w:r>
      <w:r w:rsidRPr="003C5058">
        <w:rPr>
          <w:spacing w:val="-3"/>
          <w:sz w:val="24"/>
          <w:szCs w:val="24"/>
        </w:rPr>
        <w:t xml:space="preserve">be </w:t>
      </w:r>
      <w:r w:rsidRPr="003C5058">
        <w:rPr>
          <w:spacing w:val="-5"/>
          <w:sz w:val="24"/>
          <w:szCs w:val="24"/>
        </w:rPr>
        <w:t xml:space="preserve">present </w:t>
      </w:r>
      <w:r w:rsidRPr="003C5058">
        <w:rPr>
          <w:spacing w:val="-4"/>
          <w:sz w:val="24"/>
          <w:szCs w:val="24"/>
        </w:rPr>
        <w:t xml:space="preserve">for the </w:t>
      </w:r>
      <w:r w:rsidRPr="003C5058">
        <w:rPr>
          <w:spacing w:val="-6"/>
          <w:sz w:val="24"/>
          <w:szCs w:val="24"/>
        </w:rPr>
        <w:t xml:space="preserve">enjoyment </w:t>
      </w:r>
      <w:r w:rsidRPr="003C5058">
        <w:rPr>
          <w:spacing w:val="12"/>
          <w:sz w:val="24"/>
          <w:szCs w:val="24"/>
        </w:rPr>
        <w:t xml:space="preserve">of </w:t>
      </w:r>
      <w:r w:rsidRPr="003C5058">
        <w:rPr>
          <w:spacing w:val="-4"/>
          <w:sz w:val="24"/>
          <w:szCs w:val="24"/>
        </w:rPr>
        <w:t xml:space="preserve">those </w:t>
      </w:r>
      <w:r w:rsidRPr="003C5058">
        <w:rPr>
          <w:spacing w:val="-5"/>
          <w:sz w:val="24"/>
          <w:szCs w:val="24"/>
        </w:rPr>
        <w:t xml:space="preserve">resources </w:t>
      </w:r>
      <w:r w:rsidRPr="003C5058">
        <w:rPr>
          <w:spacing w:val="-8"/>
          <w:sz w:val="24"/>
          <w:szCs w:val="24"/>
        </w:rPr>
        <w:t xml:space="preserve">or </w:t>
      </w:r>
      <w:r w:rsidRPr="003C5058">
        <w:rPr>
          <w:spacing w:val="-3"/>
          <w:sz w:val="24"/>
          <w:szCs w:val="24"/>
        </w:rPr>
        <w:t xml:space="preserve">values. </w:t>
      </w:r>
      <w:r w:rsidRPr="003C5058">
        <w:rPr>
          <w:spacing w:val="-6"/>
          <w:sz w:val="24"/>
          <w:szCs w:val="24"/>
        </w:rPr>
        <w:t xml:space="preserve">To </w:t>
      </w:r>
      <w:r w:rsidRPr="003C5058">
        <w:rPr>
          <w:spacing w:val="-8"/>
          <w:sz w:val="24"/>
          <w:szCs w:val="24"/>
        </w:rPr>
        <w:t xml:space="preserve">determine impairment, the </w:t>
      </w:r>
      <w:r w:rsidRPr="003C5058">
        <w:rPr>
          <w:spacing w:val="-5"/>
          <w:sz w:val="24"/>
          <w:szCs w:val="24"/>
        </w:rPr>
        <w:t xml:space="preserve">National </w:t>
      </w:r>
      <w:r w:rsidRPr="003C5058">
        <w:rPr>
          <w:spacing w:val="-4"/>
          <w:sz w:val="24"/>
          <w:szCs w:val="24"/>
        </w:rPr>
        <w:t xml:space="preserve">Park </w:t>
      </w:r>
      <w:r w:rsidRPr="003C5058">
        <w:rPr>
          <w:sz w:val="24"/>
          <w:szCs w:val="24"/>
        </w:rPr>
        <w:t xml:space="preserve">Service </w:t>
      </w:r>
      <w:r w:rsidRPr="003C5058">
        <w:rPr>
          <w:spacing w:val="-8"/>
          <w:sz w:val="24"/>
          <w:szCs w:val="24"/>
        </w:rPr>
        <w:t xml:space="preserve">must </w:t>
      </w:r>
      <w:r w:rsidRPr="003C5058">
        <w:rPr>
          <w:sz w:val="24"/>
          <w:szCs w:val="24"/>
        </w:rPr>
        <w:t xml:space="preserve">evaluate </w:t>
      </w:r>
      <w:r w:rsidRPr="003C5058">
        <w:rPr>
          <w:spacing w:val="-3"/>
          <w:sz w:val="24"/>
          <w:szCs w:val="24"/>
        </w:rPr>
        <w:t xml:space="preserve">the particular </w:t>
      </w:r>
      <w:r w:rsidRPr="003C5058">
        <w:rPr>
          <w:spacing w:val="-6"/>
          <w:sz w:val="24"/>
          <w:szCs w:val="24"/>
        </w:rPr>
        <w:t xml:space="preserve">resources </w:t>
      </w:r>
      <w:r w:rsidRPr="003C5058">
        <w:rPr>
          <w:spacing w:val="-8"/>
          <w:sz w:val="24"/>
          <w:szCs w:val="24"/>
        </w:rPr>
        <w:t xml:space="preserve">and </w:t>
      </w:r>
      <w:r w:rsidRPr="003C5058">
        <w:rPr>
          <w:sz w:val="24"/>
          <w:szCs w:val="24"/>
        </w:rPr>
        <w:t xml:space="preserve">values </w:t>
      </w:r>
      <w:r w:rsidRPr="003C5058">
        <w:rPr>
          <w:spacing w:val="-6"/>
          <w:sz w:val="24"/>
          <w:szCs w:val="24"/>
        </w:rPr>
        <w:t xml:space="preserve">that </w:t>
      </w:r>
      <w:r w:rsidRPr="003C5058">
        <w:rPr>
          <w:spacing w:val="-4"/>
          <w:sz w:val="24"/>
          <w:szCs w:val="24"/>
        </w:rPr>
        <w:t>would</w:t>
      </w:r>
      <w:r w:rsidRPr="003C5058">
        <w:rPr>
          <w:spacing w:val="-30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be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z w:val="24"/>
          <w:szCs w:val="24"/>
        </w:rPr>
        <w:t>affected;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z w:val="24"/>
          <w:szCs w:val="24"/>
        </w:rPr>
        <w:t>severity,</w:t>
      </w:r>
      <w:r w:rsidRPr="003C5058">
        <w:rPr>
          <w:spacing w:val="-21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duration,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and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timing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10"/>
          <w:sz w:val="24"/>
          <w:szCs w:val="24"/>
        </w:rPr>
        <w:t>of</w:t>
      </w:r>
      <w:r w:rsidRPr="003C5058">
        <w:rPr>
          <w:spacing w:val="-42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impact;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the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direct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and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indirect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z w:val="24"/>
          <w:szCs w:val="24"/>
        </w:rPr>
        <w:t xml:space="preserve">effects </w:t>
      </w:r>
      <w:r w:rsidRPr="003C5058">
        <w:rPr>
          <w:spacing w:val="7"/>
          <w:sz w:val="24"/>
          <w:szCs w:val="24"/>
        </w:rPr>
        <w:t>of</w:t>
      </w:r>
      <w:r w:rsidRPr="003C5058">
        <w:rPr>
          <w:spacing w:val="-4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23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impact;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10"/>
          <w:position w:val="-1"/>
          <w:sz w:val="24"/>
          <w:szCs w:val="24"/>
        </w:rPr>
        <w:t>and</w:t>
      </w:r>
      <w:r w:rsidRPr="003C5058">
        <w:rPr>
          <w:spacing w:val="-29"/>
          <w:position w:val="-1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the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cumulative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z w:val="24"/>
          <w:szCs w:val="24"/>
        </w:rPr>
        <w:t>effects</w:t>
      </w:r>
      <w:r w:rsidRPr="003C5058">
        <w:rPr>
          <w:spacing w:val="-22"/>
          <w:sz w:val="24"/>
          <w:szCs w:val="24"/>
        </w:rPr>
        <w:t xml:space="preserve"> </w:t>
      </w:r>
      <w:r w:rsidRPr="003C5058">
        <w:rPr>
          <w:spacing w:val="10"/>
          <w:sz w:val="24"/>
          <w:szCs w:val="24"/>
        </w:rPr>
        <w:t>of</w:t>
      </w:r>
      <w:r w:rsidRPr="003C5058">
        <w:rPr>
          <w:spacing w:val="-41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the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impact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in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question</w:t>
      </w:r>
      <w:r w:rsidRPr="003C5058">
        <w:rPr>
          <w:spacing w:val="-29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and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other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impacts.</w:t>
      </w:r>
      <w:r w:rsidRPr="003C5058">
        <w:rPr>
          <w:spacing w:val="-20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>An</w:t>
      </w:r>
      <w:r w:rsidRPr="003C5058">
        <w:rPr>
          <w:spacing w:val="-24"/>
          <w:sz w:val="24"/>
          <w:szCs w:val="24"/>
        </w:rPr>
        <w:t xml:space="preserve"> </w:t>
      </w:r>
      <w:r w:rsidRPr="003C5058">
        <w:rPr>
          <w:spacing w:val="-7"/>
          <w:sz w:val="24"/>
          <w:szCs w:val="24"/>
        </w:rPr>
        <w:t xml:space="preserve">impact </w:t>
      </w:r>
      <w:r w:rsidRPr="003C5058">
        <w:rPr>
          <w:spacing w:val="-4"/>
          <w:sz w:val="24"/>
          <w:szCs w:val="24"/>
        </w:rPr>
        <w:t>to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any</w:t>
      </w:r>
      <w:r w:rsidRPr="003C5058">
        <w:rPr>
          <w:spacing w:val="-34"/>
          <w:sz w:val="24"/>
          <w:szCs w:val="24"/>
        </w:rPr>
        <w:t xml:space="preserve"> </w:t>
      </w:r>
      <w:r w:rsidRPr="003C5058">
        <w:rPr>
          <w:spacing w:val="-3"/>
          <w:sz w:val="24"/>
          <w:szCs w:val="24"/>
        </w:rPr>
        <w:t>park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resource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pacing w:val="-4"/>
          <w:sz w:val="24"/>
          <w:szCs w:val="24"/>
        </w:rPr>
        <w:t>or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z w:val="24"/>
          <w:szCs w:val="24"/>
        </w:rPr>
        <w:t>value</w:t>
      </w:r>
      <w:r w:rsidRPr="003C5058">
        <w:rPr>
          <w:spacing w:val="-28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may,</w:t>
      </w:r>
      <w:r w:rsidRPr="003C5058">
        <w:rPr>
          <w:spacing w:val="-27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but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does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9"/>
          <w:sz w:val="24"/>
          <w:szCs w:val="24"/>
        </w:rPr>
        <w:t>not</w:t>
      </w:r>
      <w:r w:rsidRPr="003C5058">
        <w:rPr>
          <w:spacing w:val="-33"/>
          <w:sz w:val="24"/>
          <w:szCs w:val="24"/>
        </w:rPr>
        <w:t xml:space="preserve"> </w:t>
      </w:r>
      <w:r w:rsidRPr="003C5058">
        <w:rPr>
          <w:sz w:val="24"/>
          <w:szCs w:val="24"/>
        </w:rPr>
        <w:t>necessarily,</w:t>
      </w:r>
      <w:r w:rsidRPr="003C5058">
        <w:rPr>
          <w:spacing w:val="-25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constitute</w:t>
      </w:r>
      <w:r w:rsidRPr="003C5058">
        <w:rPr>
          <w:spacing w:val="-32"/>
          <w:sz w:val="24"/>
          <w:szCs w:val="24"/>
        </w:rPr>
        <w:t xml:space="preserve"> </w:t>
      </w:r>
      <w:r w:rsidRPr="003C5058">
        <w:rPr>
          <w:spacing w:val="-5"/>
          <w:sz w:val="24"/>
          <w:szCs w:val="24"/>
        </w:rPr>
        <w:t>an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8"/>
          <w:sz w:val="24"/>
          <w:szCs w:val="24"/>
        </w:rPr>
        <w:t>impairment.</w:t>
      </w:r>
      <w:r w:rsidRPr="003C5058">
        <w:rPr>
          <w:spacing w:val="-26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>An</w:t>
      </w:r>
      <w:r w:rsidRPr="003C5058">
        <w:rPr>
          <w:spacing w:val="-31"/>
          <w:sz w:val="24"/>
          <w:szCs w:val="24"/>
        </w:rPr>
        <w:t xml:space="preserve"> </w:t>
      </w:r>
      <w:r w:rsidRPr="003C5058">
        <w:rPr>
          <w:spacing w:val="-6"/>
          <w:sz w:val="24"/>
          <w:szCs w:val="24"/>
        </w:rPr>
        <w:t xml:space="preserve">impact </w:t>
      </w:r>
      <w:r w:rsidRPr="003C5058">
        <w:rPr>
          <w:spacing w:val="-4"/>
          <w:sz w:val="24"/>
          <w:szCs w:val="24"/>
        </w:rPr>
        <w:t xml:space="preserve">would </w:t>
      </w:r>
      <w:r w:rsidRPr="003C5058">
        <w:rPr>
          <w:spacing w:val="-3"/>
          <w:sz w:val="24"/>
          <w:szCs w:val="24"/>
        </w:rPr>
        <w:t xml:space="preserve">be </w:t>
      </w:r>
      <w:r w:rsidRPr="003C5058">
        <w:rPr>
          <w:spacing w:val="-8"/>
          <w:sz w:val="24"/>
          <w:szCs w:val="24"/>
        </w:rPr>
        <w:t xml:space="preserve">more </w:t>
      </w:r>
      <w:r w:rsidRPr="003C5058">
        <w:rPr>
          <w:sz w:val="24"/>
          <w:szCs w:val="24"/>
        </w:rPr>
        <w:t xml:space="preserve">likely </w:t>
      </w:r>
      <w:r w:rsidRPr="003C5058">
        <w:rPr>
          <w:spacing w:val="-5"/>
          <w:sz w:val="24"/>
          <w:szCs w:val="24"/>
        </w:rPr>
        <w:t xml:space="preserve">to </w:t>
      </w:r>
      <w:r w:rsidRPr="003C5058">
        <w:rPr>
          <w:spacing w:val="-6"/>
          <w:sz w:val="24"/>
          <w:szCs w:val="24"/>
        </w:rPr>
        <w:t xml:space="preserve">constitute </w:t>
      </w:r>
      <w:r w:rsidRPr="003C5058">
        <w:rPr>
          <w:spacing w:val="-8"/>
          <w:sz w:val="24"/>
          <w:szCs w:val="24"/>
        </w:rPr>
        <w:t xml:space="preserve">impairment </w:t>
      </w:r>
      <w:r w:rsidRPr="003C5058">
        <w:rPr>
          <w:spacing w:val="-5"/>
          <w:sz w:val="24"/>
          <w:szCs w:val="24"/>
        </w:rPr>
        <w:t xml:space="preserve">to </w:t>
      </w:r>
      <w:r w:rsidRPr="003C5058">
        <w:rPr>
          <w:spacing w:val="-4"/>
          <w:sz w:val="24"/>
          <w:szCs w:val="24"/>
        </w:rPr>
        <w:t xml:space="preserve">the </w:t>
      </w:r>
      <w:r w:rsidRPr="003C5058">
        <w:rPr>
          <w:spacing w:val="-5"/>
          <w:sz w:val="24"/>
          <w:szCs w:val="24"/>
        </w:rPr>
        <w:t xml:space="preserve">extent </w:t>
      </w:r>
      <w:r w:rsidRPr="003C5058">
        <w:rPr>
          <w:spacing w:val="-4"/>
          <w:sz w:val="24"/>
          <w:szCs w:val="24"/>
        </w:rPr>
        <w:t xml:space="preserve">that </w:t>
      </w:r>
      <w:r w:rsidRPr="003C5058">
        <w:rPr>
          <w:spacing w:val="-6"/>
          <w:sz w:val="24"/>
          <w:szCs w:val="24"/>
        </w:rPr>
        <w:t xml:space="preserve">it </w:t>
      </w:r>
      <w:r w:rsidRPr="003C5058">
        <w:rPr>
          <w:sz w:val="24"/>
          <w:szCs w:val="24"/>
        </w:rPr>
        <w:t xml:space="preserve">affects a </w:t>
      </w:r>
      <w:r w:rsidRPr="003C5058">
        <w:rPr>
          <w:spacing w:val="-6"/>
          <w:sz w:val="24"/>
          <w:szCs w:val="24"/>
        </w:rPr>
        <w:t xml:space="preserve">resource or </w:t>
      </w:r>
      <w:r w:rsidRPr="003C5058">
        <w:rPr>
          <w:sz w:val="24"/>
          <w:szCs w:val="24"/>
        </w:rPr>
        <w:t xml:space="preserve">value </w:t>
      </w:r>
      <w:r w:rsidRPr="003C5058">
        <w:rPr>
          <w:w w:val="95"/>
          <w:sz w:val="24"/>
          <w:szCs w:val="24"/>
        </w:rPr>
        <w:t xml:space="preserve">whose </w:t>
      </w:r>
      <w:r w:rsidRPr="003C5058">
        <w:rPr>
          <w:spacing w:val="-4"/>
          <w:w w:val="95"/>
          <w:sz w:val="24"/>
          <w:szCs w:val="24"/>
        </w:rPr>
        <w:t>conservation</w:t>
      </w:r>
      <w:r w:rsidRPr="003C5058">
        <w:rPr>
          <w:spacing w:val="-23"/>
          <w:w w:val="95"/>
          <w:sz w:val="24"/>
          <w:szCs w:val="24"/>
        </w:rPr>
        <w:t xml:space="preserve"> </w:t>
      </w:r>
      <w:r w:rsidRPr="003C5058">
        <w:rPr>
          <w:spacing w:val="-5"/>
          <w:w w:val="95"/>
          <w:sz w:val="24"/>
          <w:szCs w:val="24"/>
        </w:rPr>
        <w:t>is</w:t>
      </w:r>
    </w:p>
    <w:p w:rsidR="00000000" w:rsidRPr="003C5058" w:rsidRDefault="006E1C7B">
      <w:pPr>
        <w:pStyle w:val="ListParagraph"/>
        <w:numPr>
          <w:ilvl w:val="1"/>
          <w:numId w:val="4"/>
        </w:numPr>
        <w:tabs>
          <w:tab w:val="left" w:pos="1018"/>
        </w:tabs>
        <w:kinsoku w:val="0"/>
        <w:overflowPunct w:val="0"/>
        <w:spacing w:before="235" w:line="187" w:lineRule="auto"/>
        <w:ind w:right="164" w:hanging="355"/>
        <w:rPr>
          <w:rFonts w:ascii="Times New Roman" w:hAnsi="Times New Roman" w:cs="Times New Roman"/>
          <w:spacing w:val="-4"/>
          <w:w w:val="95"/>
        </w:rPr>
      </w:pPr>
      <w:r w:rsidRPr="003C5058">
        <w:rPr>
          <w:rFonts w:ascii="Times New Roman" w:hAnsi="Times New Roman" w:cs="Times New Roman"/>
        </w:rPr>
        <w:t xml:space="preserve">necessary </w:t>
      </w:r>
      <w:r w:rsidRPr="003C5058">
        <w:rPr>
          <w:rFonts w:ascii="Times New Roman" w:hAnsi="Times New Roman" w:cs="Times New Roman"/>
          <w:spacing w:val="-8"/>
        </w:rPr>
        <w:t xml:space="preserve">to </w:t>
      </w:r>
      <w:r w:rsidRPr="003C5058">
        <w:rPr>
          <w:rFonts w:ascii="Times New Roman" w:hAnsi="Times New Roman" w:cs="Times New Roman"/>
        </w:rPr>
        <w:t xml:space="preserve">fulfill specific </w:t>
      </w:r>
      <w:r w:rsidRPr="003C5058">
        <w:rPr>
          <w:rFonts w:ascii="Times New Roman" w:hAnsi="Times New Roman" w:cs="Times New Roman"/>
          <w:spacing w:val="-5"/>
        </w:rPr>
        <w:t xml:space="preserve">purposes identified </w:t>
      </w:r>
      <w:r w:rsidRPr="003C5058">
        <w:rPr>
          <w:rFonts w:ascii="Times New Roman" w:hAnsi="Times New Roman" w:cs="Times New Roman"/>
        </w:rPr>
        <w:t xml:space="preserve">m </w:t>
      </w:r>
      <w:r w:rsidRPr="003C5058">
        <w:rPr>
          <w:rFonts w:ascii="Times New Roman" w:hAnsi="Times New Roman" w:cs="Times New Roman"/>
          <w:spacing w:val="-4"/>
        </w:rPr>
        <w:t xml:space="preserve">the </w:t>
      </w:r>
      <w:r w:rsidRPr="003C5058">
        <w:rPr>
          <w:rFonts w:ascii="Times New Roman" w:hAnsi="Times New Roman" w:cs="Times New Roman"/>
          <w:spacing w:val="-3"/>
        </w:rPr>
        <w:t xml:space="preserve">establishing </w:t>
      </w:r>
      <w:r w:rsidRPr="003C5058">
        <w:rPr>
          <w:rFonts w:ascii="Times New Roman" w:hAnsi="Times New Roman" w:cs="Times New Roman"/>
        </w:rPr>
        <w:t xml:space="preserve">legislation </w:t>
      </w:r>
      <w:r w:rsidRPr="003C5058">
        <w:rPr>
          <w:rFonts w:ascii="Times New Roman" w:hAnsi="Times New Roman" w:cs="Times New Roman"/>
          <w:spacing w:val="-12"/>
        </w:rPr>
        <w:t xml:space="preserve">or </w:t>
      </w:r>
      <w:r w:rsidRPr="003C5058">
        <w:rPr>
          <w:rFonts w:ascii="Times New Roman" w:hAnsi="Times New Roman" w:cs="Times New Roman"/>
          <w:spacing w:val="-6"/>
          <w:w w:val="95"/>
        </w:rPr>
        <w:t xml:space="preserve">proclamation </w:t>
      </w:r>
      <w:r w:rsidRPr="003C5058">
        <w:rPr>
          <w:rFonts w:ascii="Times New Roman" w:hAnsi="Times New Roman" w:cs="Times New Roman"/>
          <w:spacing w:val="10"/>
          <w:w w:val="95"/>
        </w:rPr>
        <w:t>of</w:t>
      </w:r>
      <w:r w:rsidRPr="003C5058">
        <w:rPr>
          <w:rFonts w:ascii="Times New Roman" w:hAnsi="Times New Roman" w:cs="Times New Roman"/>
          <w:spacing w:val="-32"/>
          <w:w w:val="95"/>
        </w:rPr>
        <w:t xml:space="preserve"> </w:t>
      </w:r>
      <w:r w:rsidRPr="003C5058">
        <w:rPr>
          <w:rFonts w:ascii="Times New Roman" w:hAnsi="Times New Roman" w:cs="Times New Roman"/>
          <w:spacing w:val="-3"/>
          <w:w w:val="95"/>
        </w:rPr>
        <w:t xml:space="preserve">the </w:t>
      </w:r>
      <w:r w:rsidRPr="003C5058">
        <w:rPr>
          <w:rFonts w:ascii="Times New Roman" w:hAnsi="Times New Roman" w:cs="Times New Roman"/>
          <w:spacing w:val="-4"/>
          <w:w w:val="95"/>
        </w:rPr>
        <w:t>park;</w:t>
      </w:r>
    </w:p>
    <w:p w:rsidR="00000000" w:rsidRPr="003C5058" w:rsidRDefault="006E1C7B">
      <w:pPr>
        <w:pStyle w:val="ListParagraph"/>
        <w:numPr>
          <w:ilvl w:val="1"/>
          <w:numId w:val="4"/>
        </w:numPr>
        <w:tabs>
          <w:tab w:val="left" w:pos="1021"/>
        </w:tabs>
        <w:kinsoku w:val="0"/>
        <w:overflowPunct w:val="0"/>
        <w:spacing w:before="223" w:line="260" w:lineRule="exact"/>
        <w:ind w:left="1188" w:right="111" w:hanging="346"/>
        <w:rPr>
          <w:rFonts w:ascii="Times New Roman" w:hAnsi="Times New Roman" w:cs="Times New Roman"/>
          <w:spacing w:val="-12"/>
        </w:rPr>
      </w:pPr>
      <w:r w:rsidRPr="003C5058">
        <w:rPr>
          <w:rFonts w:ascii="Times New Roman" w:hAnsi="Times New Roman" w:cs="Times New Roman"/>
        </w:rPr>
        <w:t>key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to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11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natural</w:t>
      </w:r>
      <w:r w:rsidRPr="003C5058">
        <w:rPr>
          <w:rFonts w:ascii="Times New Roman" w:hAnsi="Times New Roman" w:cs="Times New Roman"/>
          <w:spacing w:val="-14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or</w:t>
      </w:r>
      <w:r w:rsidRPr="003C5058">
        <w:rPr>
          <w:rFonts w:ascii="Times New Roman" w:hAnsi="Times New Roman" w:cs="Times New Roman"/>
          <w:spacing w:val="-17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cultural</w:t>
      </w:r>
      <w:r w:rsidRPr="003C5058">
        <w:rPr>
          <w:rFonts w:ascii="Times New Roman" w:hAnsi="Times New Roman" w:cs="Times New Roman"/>
          <w:spacing w:val="-15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integrity</w:t>
      </w:r>
      <w:r w:rsidRPr="003C5058">
        <w:rPr>
          <w:rFonts w:ascii="Times New Roman" w:hAnsi="Times New Roman" w:cs="Times New Roman"/>
          <w:spacing w:val="-15"/>
        </w:rPr>
        <w:t xml:space="preserve"> </w:t>
      </w:r>
      <w:r w:rsidRPr="003C5058">
        <w:rPr>
          <w:rFonts w:ascii="Times New Roman" w:hAnsi="Times New Roman" w:cs="Times New Roman"/>
          <w:spacing w:val="10"/>
        </w:rPr>
        <w:t>of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the</w:t>
      </w:r>
      <w:r w:rsidRPr="003C5058">
        <w:rPr>
          <w:rFonts w:ascii="Times New Roman" w:hAnsi="Times New Roman" w:cs="Times New Roman"/>
          <w:spacing w:val="-18"/>
        </w:rPr>
        <w:t xml:space="preserve"> </w:t>
      </w:r>
      <w:r w:rsidRPr="003C5058">
        <w:rPr>
          <w:rFonts w:ascii="Times New Roman" w:hAnsi="Times New Roman" w:cs="Times New Roman"/>
          <w:spacing w:val="-3"/>
        </w:rPr>
        <w:t>park</w:t>
      </w:r>
      <w:r w:rsidRPr="003C5058">
        <w:rPr>
          <w:rFonts w:ascii="Times New Roman" w:hAnsi="Times New Roman" w:cs="Times New Roman"/>
          <w:spacing w:val="-14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or</w:t>
      </w:r>
      <w:r w:rsidRPr="003C5058">
        <w:rPr>
          <w:rFonts w:ascii="Times New Roman" w:hAnsi="Times New Roman" w:cs="Times New Roman"/>
          <w:spacing w:val="-22"/>
        </w:rPr>
        <w:t xml:space="preserve"> </w:t>
      </w:r>
      <w:r w:rsidRPr="003C5058">
        <w:rPr>
          <w:rFonts w:ascii="Times New Roman" w:hAnsi="Times New Roman" w:cs="Times New Roman"/>
          <w:spacing w:val="-5"/>
        </w:rPr>
        <w:t>to</w:t>
      </w:r>
      <w:r w:rsidRPr="003C5058">
        <w:rPr>
          <w:rFonts w:ascii="Times New Roman" w:hAnsi="Times New Roman" w:cs="Times New Roman"/>
          <w:spacing w:val="-10"/>
        </w:rPr>
        <w:t xml:space="preserve"> </w:t>
      </w:r>
      <w:r w:rsidRPr="003C5058">
        <w:rPr>
          <w:rFonts w:ascii="Times New Roman" w:hAnsi="Times New Roman" w:cs="Times New Roman"/>
          <w:spacing w:val="-7"/>
        </w:rPr>
        <w:t>opportunities</w:t>
      </w:r>
      <w:r w:rsidRPr="003C5058">
        <w:rPr>
          <w:rFonts w:ascii="Times New Roman" w:hAnsi="Times New Roman" w:cs="Times New Roman"/>
          <w:spacing w:val="-12"/>
        </w:rPr>
        <w:t xml:space="preserve"> </w:t>
      </w:r>
      <w:r w:rsidRPr="003C5058">
        <w:rPr>
          <w:rFonts w:ascii="Times New Roman" w:hAnsi="Times New Roman" w:cs="Times New Roman"/>
        </w:rPr>
        <w:t>for</w:t>
      </w:r>
      <w:r w:rsidRPr="003C5058">
        <w:rPr>
          <w:rFonts w:ascii="Times New Roman" w:hAnsi="Times New Roman" w:cs="Times New Roman"/>
          <w:spacing w:val="-15"/>
        </w:rPr>
        <w:t xml:space="preserve"> </w:t>
      </w:r>
      <w:r w:rsidRPr="003C5058">
        <w:rPr>
          <w:rFonts w:ascii="Times New Roman" w:hAnsi="Times New Roman" w:cs="Times New Roman"/>
          <w:spacing w:val="-6"/>
        </w:rPr>
        <w:t>enjoyment</w:t>
      </w:r>
      <w:r w:rsidRPr="003C5058">
        <w:rPr>
          <w:rFonts w:ascii="Times New Roman" w:hAnsi="Times New Roman" w:cs="Times New Roman"/>
          <w:spacing w:val="-16"/>
        </w:rPr>
        <w:t xml:space="preserve"> </w:t>
      </w:r>
      <w:r w:rsidRPr="003C5058">
        <w:rPr>
          <w:rFonts w:ascii="Times New Roman" w:hAnsi="Times New Roman" w:cs="Times New Roman"/>
          <w:spacing w:val="12"/>
        </w:rPr>
        <w:t xml:space="preserve">of </w:t>
      </w:r>
      <w:r w:rsidRPr="003C5058">
        <w:rPr>
          <w:rFonts w:ascii="Times New Roman" w:hAnsi="Times New Roman" w:cs="Times New Roman"/>
          <w:spacing w:val="-4"/>
        </w:rPr>
        <w:t>the</w:t>
      </w:r>
      <w:r w:rsidRPr="003C5058">
        <w:rPr>
          <w:rFonts w:ascii="Times New Roman" w:hAnsi="Times New Roman" w:cs="Times New Roman"/>
          <w:spacing w:val="-28"/>
        </w:rPr>
        <w:t xml:space="preserve"> </w:t>
      </w:r>
      <w:r w:rsidRPr="003C5058">
        <w:rPr>
          <w:rFonts w:ascii="Times New Roman" w:hAnsi="Times New Roman" w:cs="Times New Roman"/>
          <w:spacing w:val="-4"/>
        </w:rPr>
        <w:t>park;</w:t>
      </w:r>
      <w:r w:rsidRPr="003C5058">
        <w:rPr>
          <w:rFonts w:ascii="Times New Roman" w:hAnsi="Times New Roman" w:cs="Times New Roman"/>
          <w:spacing w:val="-23"/>
        </w:rPr>
        <w:t xml:space="preserve"> </w:t>
      </w:r>
      <w:r w:rsidRPr="003C5058">
        <w:rPr>
          <w:rFonts w:ascii="Times New Roman" w:hAnsi="Times New Roman" w:cs="Times New Roman"/>
          <w:spacing w:val="-12"/>
        </w:rPr>
        <w:t>or</w:t>
      </w:r>
    </w:p>
    <w:p w:rsidR="00000000" w:rsidRPr="003C5058" w:rsidRDefault="006E1C7B">
      <w:pPr>
        <w:pStyle w:val="ListParagraph"/>
        <w:numPr>
          <w:ilvl w:val="1"/>
          <w:numId w:val="4"/>
        </w:numPr>
        <w:tabs>
          <w:tab w:val="left" w:pos="1021"/>
        </w:tabs>
        <w:kinsoku w:val="0"/>
        <w:overflowPunct w:val="0"/>
        <w:spacing w:before="223" w:line="260" w:lineRule="exact"/>
        <w:ind w:left="1188" w:right="111" w:hanging="346"/>
        <w:rPr>
          <w:rFonts w:ascii="Times New Roman" w:hAnsi="Times New Roman" w:cs="Times New Roman"/>
          <w:spacing w:val="-12"/>
        </w:rPr>
        <w:sectPr w:rsidR="00000000" w:rsidRPr="003C5058">
          <w:footerReference w:type="default" r:id="rId25"/>
          <w:pgSz w:w="12300" w:h="15760"/>
          <w:pgMar w:top="1300" w:right="1700" w:bottom="940" w:left="1680" w:header="0" w:footer="751" w:gutter="0"/>
          <w:pgNumType w:start="8"/>
          <w:cols w:space="720" w:equalWidth="0">
            <w:col w:w="8920"/>
          </w:cols>
          <w:noEndnote/>
        </w:sectPr>
      </w:pPr>
    </w:p>
    <w:p w:rsidR="00000000" w:rsidRPr="003C5058" w:rsidRDefault="006E1C7B">
      <w:pPr>
        <w:pStyle w:val="ListParagraph"/>
        <w:numPr>
          <w:ilvl w:val="0"/>
          <w:numId w:val="3"/>
        </w:numPr>
        <w:tabs>
          <w:tab w:val="left" w:pos="1022"/>
        </w:tabs>
        <w:kinsoku w:val="0"/>
        <w:overflowPunct w:val="0"/>
        <w:spacing w:before="79" w:line="254" w:lineRule="exact"/>
        <w:ind w:right="154" w:hanging="355"/>
        <w:rPr>
          <w:rFonts w:ascii="Times New Roman" w:hAnsi="Times New Roman" w:cs="Times New Roman"/>
          <w:spacing w:val="-6"/>
          <w:sz w:val="23"/>
          <w:szCs w:val="23"/>
        </w:rPr>
      </w:pPr>
      <w:r w:rsidRPr="003C5058">
        <w:rPr>
          <w:rFonts w:ascii="Times New Roman" w:hAnsi="Times New Roman" w:cs="Times New Roman"/>
          <w:noProof/>
        </w:rPr>
        <w:lastRenderedPageBreak/>
        <w:pict>
          <v:rect id="_x0000_s1046" style="position:absolute;left:0;text-align:left;margin-left:90.95pt;margin-top:8.6pt;width:431pt;height:512pt;z-index:-251661312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02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67350" cy="6496050"/>
                        <wp:effectExtent l="1905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649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identified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in </w:t>
      </w:r>
      <w:r w:rsidRPr="003C5058">
        <w:rPr>
          <w:rFonts w:ascii="Times New Roman" w:hAnsi="Times New Roman" w:cs="Times New Roman"/>
          <w:sz w:val="23"/>
          <w:szCs w:val="23"/>
        </w:rPr>
        <w:t xml:space="preserve">the park's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general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management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plan </w:t>
      </w:r>
      <w:r w:rsidRPr="003C5058">
        <w:rPr>
          <w:rFonts w:ascii="Times New Roman" w:hAnsi="Times New Roman" w:cs="Times New Roman"/>
          <w:spacing w:val="-3"/>
          <w:sz w:val="23"/>
          <w:szCs w:val="23"/>
        </w:rPr>
        <w:t xml:space="preserve">or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other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relevant </w:t>
      </w:r>
      <w:r w:rsidRPr="003C5058">
        <w:rPr>
          <w:rFonts w:ascii="Times New Roman" w:hAnsi="Times New Roman" w:cs="Times New Roman"/>
          <w:spacing w:val="-10"/>
          <w:sz w:val="23"/>
          <w:szCs w:val="23"/>
        </w:rPr>
        <w:t xml:space="preserve">NPS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planning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documents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as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being </w:t>
      </w:r>
      <w:r w:rsidRPr="003C5058">
        <w:rPr>
          <w:rFonts w:ascii="Times New Roman" w:hAnsi="Times New Roman" w:cs="Times New Roman"/>
          <w:spacing w:val="6"/>
          <w:sz w:val="23"/>
          <w:szCs w:val="23"/>
        </w:rPr>
        <w:t>of</w:t>
      </w:r>
      <w:r w:rsidRPr="003C5058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>significance.</w:t>
      </w:r>
    </w:p>
    <w:p w:rsidR="00000000" w:rsidRPr="003C5058" w:rsidRDefault="006E1C7B">
      <w:pPr>
        <w:pStyle w:val="BodyText"/>
        <w:kinsoku w:val="0"/>
        <w:overflowPunct w:val="0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line="252" w:lineRule="exact"/>
        <w:ind w:left="109" w:right="360" w:firstLine="4"/>
        <w:rPr>
          <w:spacing w:val="-8"/>
        </w:rPr>
      </w:pPr>
      <w:r w:rsidRPr="003C5058">
        <w:rPr>
          <w:spacing w:val="-8"/>
        </w:rPr>
        <w:t xml:space="preserve">Based </w:t>
      </w:r>
      <w:r w:rsidRPr="003C5058">
        <w:rPr>
          <w:spacing w:val="-10"/>
        </w:rPr>
        <w:t xml:space="preserve">on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impact </w:t>
      </w:r>
      <w:r w:rsidRPr="003C5058">
        <w:rPr>
          <w:spacing w:val="-6"/>
        </w:rPr>
        <w:t xml:space="preserve">analyses, it has </w:t>
      </w:r>
      <w:r w:rsidRPr="003C5058">
        <w:rPr>
          <w:spacing w:val="-9"/>
        </w:rPr>
        <w:t xml:space="preserve">been </w:t>
      </w:r>
      <w:r w:rsidRPr="003C5058">
        <w:rPr>
          <w:spacing w:val="-6"/>
        </w:rPr>
        <w:t xml:space="preserve">determined </w:t>
      </w:r>
      <w:r w:rsidRPr="003C5058">
        <w:t xml:space="preserve">that </w:t>
      </w:r>
      <w:r w:rsidRPr="003C5058">
        <w:rPr>
          <w:spacing w:val="-4"/>
        </w:rPr>
        <w:t xml:space="preserve">the </w:t>
      </w:r>
      <w:r w:rsidRPr="003C5058">
        <w:rPr>
          <w:spacing w:val="-7"/>
        </w:rPr>
        <w:t xml:space="preserve">selected </w:t>
      </w:r>
      <w:r w:rsidRPr="003C5058">
        <w:rPr>
          <w:spacing w:val="-6"/>
        </w:rPr>
        <w:t xml:space="preserve">alternative (Alternative </w:t>
      </w:r>
      <w:r w:rsidRPr="003C5058">
        <w:rPr>
          <w:spacing w:val="-22"/>
        </w:rPr>
        <w:t xml:space="preserve">C) </w:t>
      </w:r>
      <w:r w:rsidRPr="003C5058">
        <w:rPr>
          <w:spacing w:val="-7"/>
        </w:rPr>
        <w:t xml:space="preserve">will </w:t>
      </w:r>
      <w:r w:rsidRPr="003C5058">
        <w:rPr>
          <w:spacing w:val="-6"/>
        </w:rPr>
        <w:t xml:space="preserve">not </w:t>
      </w:r>
      <w:r w:rsidRPr="003C5058">
        <w:rPr>
          <w:spacing w:val="-5"/>
        </w:rPr>
        <w:t xml:space="preserve">result </w:t>
      </w:r>
      <w:r w:rsidRPr="003C5058">
        <w:rPr>
          <w:spacing w:val="-10"/>
        </w:rPr>
        <w:t xml:space="preserve">in any </w:t>
      </w:r>
      <w:r w:rsidRPr="003C5058">
        <w:rPr>
          <w:spacing w:val="-5"/>
        </w:rPr>
        <w:t xml:space="preserve">unacceptable </w:t>
      </w:r>
      <w:r w:rsidRPr="003C5058">
        <w:rPr>
          <w:spacing w:val="-6"/>
        </w:rPr>
        <w:t xml:space="preserve">impacts </w:t>
      </w:r>
      <w:r w:rsidRPr="003C5058">
        <w:rPr>
          <w:spacing w:val="-4"/>
        </w:rPr>
        <w:t xml:space="preserve">or </w:t>
      </w:r>
      <w:r w:rsidRPr="003C5058">
        <w:rPr>
          <w:spacing w:val="-8"/>
        </w:rPr>
        <w:t xml:space="preserve">cause </w:t>
      </w:r>
      <w:r w:rsidRPr="003C5058">
        <w:rPr>
          <w:spacing w:val="-6"/>
        </w:rPr>
        <w:t xml:space="preserve">impairment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park </w:t>
      </w:r>
      <w:r w:rsidRPr="003C5058">
        <w:rPr>
          <w:spacing w:val="-7"/>
        </w:rPr>
        <w:t xml:space="preserve">resources    and </w:t>
      </w:r>
      <w:r w:rsidRPr="003C5058">
        <w:rPr>
          <w:spacing w:val="-8"/>
        </w:rPr>
        <w:t>values.</w:t>
      </w:r>
    </w:p>
    <w:p w:rsidR="00000000" w:rsidRPr="003C5058" w:rsidRDefault="006E1C7B">
      <w:pPr>
        <w:pStyle w:val="BodyText"/>
        <w:kinsoku w:val="0"/>
        <w:overflowPunct w:val="0"/>
        <w:spacing w:line="232" w:lineRule="auto"/>
        <w:ind w:left="104" w:right="224"/>
        <w:jc w:val="both"/>
        <w:rPr>
          <w:spacing w:val="-7"/>
        </w:rPr>
      </w:pPr>
      <w:r w:rsidRPr="003C5058">
        <w:rPr>
          <w:spacing w:val="-6"/>
        </w:rPr>
        <w:t xml:space="preserve">When </w:t>
      </w:r>
      <w:r w:rsidRPr="003C5058">
        <w:rPr>
          <w:spacing w:val="-5"/>
        </w:rPr>
        <w:t xml:space="preserve">considering </w:t>
      </w:r>
      <w:r w:rsidRPr="003C5058">
        <w:rPr>
          <w:spacing w:val="-4"/>
        </w:rPr>
        <w:t xml:space="preserve">the criteria </w:t>
      </w:r>
      <w:r w:rsidRPr="003C5058">
        <w:rPr>
          <w:spacing w:val="-3"/>
        </w:rPr>
        <w:t xml:space="preserve">for </w:t>
      </w:r>
      <w:r w:rsidRPr="003C5058">
        <w:rPr>
          <w:spacing w:val="-5"/>
        </w:rPr>
        <w:t xml:space="preserve">unacceptable </w:t>
      </w:r>
      <w:r w:rsidRPr="003C5058">
        <w:rPr>
          <w:spacing w:val="-6"/>
        </w:rPr>
        <w:t xml:space="preserve">impacts, the selected alternative </w:t>
      </w:r>
      <w:r w:rsidRPr="003C5058">
        <w:rPr>
          <w:spacing w:val="-11"/>
        </w:rPr>
        <w:t xml:space="preserve">is </w:t>
      </w:r>
      <w:r w:rsidRPr="003C5058">
        <w:rPr>
          <w:spacing w:val="-6"/>
        </w:rPr>
        <w:t xml:space="preserve">consistent </w:t>
      </w:r>
      <w:r w:rsidRPr="003C5058">
        <w:rPr>
          <w:spacing w:val="-8"/>
        </w:rPr>
        <w:t xml:space="preserve">with </w:t>
      </w:r>
      <w:r w:rsidRPr="003C5058">
        <w:rPr>
          <w:spacing w:val="-4"/>
        </w:rPr>
        <w:t xml:space="preserve">the </w:t>
      </w:r>
      <w:r w:rsidRPr="003C5058">
        <w:t xml:space="preserve">park's </w:t>
      </w:r>
      <w:r w:rsidRPr="003C5058">
        <w:rPr>
          <w:spacing w:val="-6"/>
        </w:rPr>
        <w:t xml:space="preserve">purpose </w:t>
      </w:r>
      <w:r w:rsidRPr="003C5058">
        <w:rPr>
          <w:spacing w:val="-8"/>
        </w:rPr>
        <w:t xml:space="preserve">and </w:t>
      </w:r>
      <w:r w:rsidRPr="003C5058">
        <w:rPr>
          <w:spacing w:val="-5"/>
        </w:rPr>
        <w:t xml:space="preserve">values </w:t>
      </w:r>
      <w:r w:rsidRPr="003C5058">
        <w:rPr>
          <w:spacing w:val="-8"/>
        </w:rPr>
        <w:t xml:space="preserve">and </w:t>
      </w:r>
      <w:r w:rsidRPr="003C5058">
        <w:rPr>
          <w:spacing w:val="-5"/>
        </w:rPr>
        <w:t xml:space="preserve">takes </w:t>
      </w:r>
      <w:r w:rsidRPr="003C5058">
        <w:rPr>
          <w:spacing w:val="-8"/>
        </w:rPr>
        <w:t xml:space="preserve">steps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minimize </w:t>
      </w:r>
      <w:r w:rsidRPr="003C5058">
        <w:rPr>
          <w:spacing w:val="-4"/>
        </w:rPr>
        <w:t>t</w:t>
      </w:r>
      <w:r w:rsidRPr="003C5058">
        <w:rPr>
          <w:spacing w:val="-4"/>
        </w:rPr>
        <w:t xml:space="preserve">he </w:t>
      </w:r>
      <w:r w:rsidRPr="003C5058">
        <w:rPr>
          <w:spacing w:val="-6"/>
        </w:rPr>
        <w:t xml:space="preserve">adverse effects that </w:t>
      </w:r>
      <w:r w:rsidRPr="003C5058">
        <w:rPr>
          <w:spacing w:val="-7"/>
        </w:rPr>
        <w:t xml:space="preserve">excessive </w:t>
      </w:r>
      <w:r w:rsidRPr="003C5058">
        <w:rPr>
          <w:spacing w:val="-8"/>
        </w:rPr>
        <w:t xml:space="preserve">deer </w:t>
      </w:r>
      <w:r w:rsidRPr="003C5058">
        <w:rPr>
          <w:spacing w:val="-7"/>
        </w:rPr>
        <w:t xml:space="preserve">browsing </w:t>
      </w:r>
      <w:r w:rsidRPr="003C5058">
        <w:rPr>
          <w:spacing w:val="-8"/>
        </w:rPr>
        <w:t xml:space="preserve">has </w:t>
      </w:r>
      <w:r w:rsidRPr="003C5058">
        <w:rPr>
          <w:spacing w:val="-6"/>
        </w:rPr>
        <w:t xml:space="preserve">had </w:t>
      </w:r>
      <w:r w:rsidRPr="003C5058">
        <w:rPr>
          <w:spacing w:val="-9"/>
        </w:rPr>
        <w:t xml:space="preserve">on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natural vegetation component </w:t>
      </w:r>
      <w:r w:rsidRPr="003C5058">
        <w:rPr>
          <w:spacing w:val="4"/>
        </w:rPr>
        <w:t xml:space="preserve">ofpark's </w:t>
      </w:r>
      <w:r w:rsidRPr="003C5058">
        <w:rPr>
          <w:spacing w:val="-6"/>
        </w:rPr>
        <w:t xml:space="preserve">natural </w:t>
      </w:r>
      <w:r w:rsidRPr="003C5058">
        <w:rPr>
          <w:spacing w:val="-8"/>
        </w:rPr>
        <w:t xml:space="preserve">and </w:t>
      </w:r>
      <w:r w:rsidRPr="003C5058">
        <w:rPr>
          <w:spacing w:val="-6"/>
        </w:rPr>
        <w:t xml:space="preserve">cultural    </w:t>
      </w:r>
      <w:r w:rsidRPr="003C5058">
        <w:rPr>
          <w:spacing w:val="-7"/>
        </w:rPr>
        <w:t>integrity.</w:t>
      </w: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09" w:right="285" w:firstLine="4"/>
        <w:rPr>
          <w:spacing w:val="-7"/>
        </w:rPr>
      </w:pP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selected </w:t>
      </w:r>
      <w:r w:rsidRPr="003C5058">
        <w:rPr>
          <w:spacing w:val="-4"/>
        </w:rPr>
        <w:t xml:space="preserve">alternative </w:t>
      </w:r>
      <w:r w:rsidRPr="003C5058">
        <w:rPr>
          <w:spacing w:val="-6"/>
        </w:rPr>
        <w:t xml:space="preserve">helps achieve </w:t>
      </w:r>
      <w:r w:rsidRPr="003C5058">
        <w:t xml:space="preserve">the </w:t>
      </w:r>
      <w:r w:rsidRPr="003C5058">
        <w:rPr>
          <w:spacing w:val="-6"/>
        </w:rPr>
        <w:t xml:space="preserve">attainment </w:t>
      </w:r>
      <w:r w:rsidRPr="003C5058">
        <w:rPr>
          <w:spacing w:val="8"/>
        </w:rPr>
        <w:t xml:space="preserve">of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desired future conditions, </w:t>
      </w:r>
      <w:r w:rsidRPr="003C5058">
        <w:rPr>
          <w:spacing w:val="-7"/>
        </w:rPr>
        <w:t xml:space="preserve">including </w:t>
      </w:r>
      <w:r w:rsidRPr="003C5058">
        <w:t xml:space="preserve">a </w:t>
      </w:r>
      <w:r w:rsidRPr="003C5058">
        <w:rPr>
          <w:spacing w:val="-5"/>
        </w:rPr>
        <w:t xml:space="preserve">viable </w:t>
      </w:r>
      <w:r w:rsidRPr="003C5058">
        <w:rPr>
          <w:spacing w:val="-6"/>
        </w:rPr>
        <w:t xml:space="preserve">deer </w:t>
      </w:r>
      <w:r w:rsidRPr="003C5058">
        <w:rPr>
          <w:spacing w:val="-4"/>
        </w:rPr>
        <w:t>populati</w:t>
      </w:r>
      <w:r w:rsidRPr="003C5058">
        <w:rPr>
          <w:spacing w:val="-4"/>
        </w:rPr>
        <w:t xml:space="preserve">on </w:t>
      </w:r>
      <w:r w:rsidRPr="003C5058">
        <w:rPr>
          <w:spacing w:val="-8"/>
        </w:rPr>
        <w:t xml:space="preserve">and </w:t>
      </w:r>
      <w:r w:rsidRPr="003C5058">
        <w:t xml:space="preserve">a </w:t>
      </w:r>
      <w:r w:rsidRPr="003C5058">
        <w:rPr>
          <w:spacing w:val="-5"/>
        </w:rPr>
        <w:t xml:space="preserve">naturally </w:t>
      </w:r>
      <w:r w:rsidRPr="003C5058">
        <w:rPr>
          <w:spacing w:val="-6"/>
        </w:rPr>
        <w:t xml:space="preserve">regenerating and sustainable forest.  </w:t>
      </w:r>
      <w:r w:rsidRPr="003C5058">
        <w:rPr>
          <w:spacing w:val="-9"/>
        </w:rPr>
        <w:t xml:space="preserve">Safety  </w:t>
      </w:r>
      <w:r w:rsidRPr="003C5058">
        <w:rPr>
          <w:spacing w:val="-7"/>
        </w:rPr>
        <w:t xml:space="preserve">measures </w:t>
      </w:r>
      <w:r w:rsidRPr="003C5058">
        <w:rPr>
          <w:spacing w:val="-10"/>
        </w:rPr>
        <w:t xml:space="preserve">will   </w:t>
      </w:r>
      <w:r w:rsidRPr="003C5058">
        <w:rPr>
          <w:spacing w:val="-6"/>
        </w:rPr>
        <w:t xml:space="preserve">be included </w:t>
      </w:r>
      <w:r w:rsidRPr="003C5058">
        <w:t xml:space="preserve">to </w:t>
      </w:r>
      <w:r w:rsidRPr="003C5058">
        <w:rPr>
          <w:spacing w:val="-4"/>
        </w:rPr>
        <w:t xml:space="preserve">protect </w:t>
      </w:r>
      <w:r w:rsidRPr="003C5058">
        <w:rPr>
          <w:spacing w:val="-5"/>
        </w:rPr>
        <w:t xml:space="preserve">visitors </w:t>
      </w:r>
      <w:r w:rsidRPr="003C5058">
        <w:rPr>
          <w:spacing w:val="-10"/>
        </w:rPr>
        <w:t xml:space="preserve">and </w:t>
      </w:r>
      <w:r w:rsidRPr="003C5058">
        <w:rPr>
          <w:spacing w:val="-7"/>
        </w:rPr>
        <w:t xml:space="preserve">employees </w:t>
      </w:r>
      <w:r w:rsidRPr="003C5058">
        <w:rPr>
          <w:spacing w:val="-6"/>
        </w:rPr>
        <w:t xml:space="preserve">as deer </w:t>
      </w:r>
      <w:r w:rsidRPr="003C5058">
        <w:rPr>
          <w:spacing w:val="-8"/>
        </w:rPr>
        <w:t xml:space="preserve">management </w:t>
      </w:r>
      <w:r w:rsidRPr="003C5058">
        <w:rPr>
          <w:spacing w:val="-6"/>
        </w:rPr>
        <w:t xml:space="preserve">actions </w:t>
      </w:r>
      <w:r w:rsidRPr="003C5058">
        <w:rPr>
          <w:spacing w:val="-8"/>
        </w:rPr>
        <w:t xml:space="preserve">occur. </w:t>
      </w:r>
      <w:r w:rsidRPr="003C5058">
        <w:rPr>
          <w:spacing w:val="-7"/>
        </w:rPr>
        <w:t xml:space="preserve">Finally, </w:t>
      </w:r>
      <w:r w:rsidRPr="003C5058">
        <w:rPr>
          <w:spacing w:val="-8"/>
        </w:rPr>
        <w:t xml:space="preserve">the </w:t>
      </w:r>
      <w:r w:rsidRPr="003C5058">
        <w:rPr>
          <w:spacing w:val="-7"/>
        </w:rPr>
        <w:t xml:space="preserve">selected </w:t>
      </w:r>
      <w:r w:rsidRPr="003C5058">
        <w:rPr>
          <w:spacing w:val="-5"/>
        </w:rPr>
        <w:t xml:space="preserve">alternative </w:t>
      </w:r>
      <w:r w:rsidRPr="003C5058">
        <w:rPr>
          <w:spacing w:val="-12"/>
        </w:rPr>
        <w:t xml:space="preserve">vrill </w:t>
      </w:r>
      <w:r w:rsidRPr="003C5058">
        <w:rPr>
          <w:spacing w:val="-6"/>
        </w:rPr>
        <w:t xml:space="preserve">provide opportunities </w:t>
      </w:r>
      <w:r w:rsidRPr="003C5058">
        <w:rPr>
          <w:spacing w:val="-4"/>
        </w:rPr>
        <w:t xml:space="preserve">to </w:t>
      </w:r>
      <w:r w:rsidRPr="003C5058">
        <w:rPr>
          <w:spacing w:val="-7"/>
        </w:rPr>
        <w:t xml:space="preserve">enjoy enhanced </w:t>
      </w:r>
      <w:r w:rsidRPr="003C5058">
        <w:rPr>
          <w:spacing w:val="-6"/>
        </w:rPr>
        <w:t xml:space="preserve">scenery </w:t>
      </w:r>
      <w:r w:rsidRPr="003C5058">
        <w:rPr>
          <w:spacing w:val="-8"/>
        </w:rPr>
        <w:t xml:space="preserve">in </w:t>
      </w:r>
      <w:r w:rsidRPr="003C5058">
        <w:t xml:space="preserve">a </w:t>
      </w:r>
      <w:r w:rsidRPr="003C5058">
        <w:rPr>
          <w:spacing w:val="-8"/>
        </w:rPr>
        <w:t xml:space="preserve">more </w:t>
      </w:r>
      <w:r w:rsidRPr="003C5058">
        <w:rPr>
          <w:spacing w:val="-11"/>
        </w:rPr>
        <w:t xml:space="preserve">naturaHy </w:t>
      </w:r>
      <w:r w:rsidRPr="003C5058">
        <w:rPr>
          <w:spacing w:val="-6"/>
        </w:rPr>
        <w:t xml:space="preserve">sustainable environment </w:t>
      </w:r>
      <w:r w:rsidRPr="003C5058">
        <w:rPr>
          <w:spacing w:val="-7"/>
        </w:rPr>
        <w:t xml:space="preserve">and will </w:t>
      </w:r>
      <w:r w:rsidRPr="003C5058">
        <w:rPr>
          <w:spacing w:val="-4"/>
        </w:rPr>
        <w:t xml:space="preserve">not </w:t>
      </w:r>
      <w:r w:rsidRPr="003C5058">
        <w:rPr>
          <w:spacing w:val="-6"/>
        </w:rPr>
        <w:t xml:space="preserve">interfere </w:t>
      </w:r>
      <w:r w:rsidRPr="003C5058">
        <w:rPr>
          <w:spacing w:val="-5"/>
        </w:rPr>
        <w:t xml:space="preserve">with </w:t>
      </w:r>
      <w:r w:rsidRPr="003C5058">
        <w:rPr>
          <w:spacing w:val="-8"/>
        </w:rPr>
        <w:t xml:space="preserve">any </w:t>
      </w:r>
      <w:r w:rsidRPr="003C5058">
        <w:rPr>
          <w:spacing w:val="6"/>
        </w:rPr>
        <w:t xml:space="preserve">of </w:t>
      </w:r>
      <w:r w:rsidRPr="003C5058">
        <w:rPr>
          <w:spacing w:val="-4"/>
        </w:rPr>
        <w:t xml:space="preserve">the </w:t>
      </w:r>
      <w:r w:rsidRPr="003C5058">
        <w:rPr>
          <w:spacing w:val="-8"/>
        </w:rPr>
        <w:t xml:space="preserve">above </w:t>
      </w:r>
      <w:r w:rsidRPr="003C5058">
        <w:rPr>
          <w:spacing w:val="-5"/>
        </w:rPr>
        <w:t xml:space="preserve">listed </w:t>
      </w:r>
      <w:r w:rsidRPr="003C5058">
        <w:rPr>
          <w:spacing w:val="-6"/>
        </w:rPr>
        <w:t xml:space="preserve">activities </w:t>
      </w:r>
      <w:r w:rsidRPr="003C5058">
        <w:rPr>
          <w:spacing w:val="-4"/>
        </w:rPr>
        <w:t xml:space="preserve">or </w:t>
      </w:r>
      <w:r w:rsidRPr="003C5058">
        <w:rPr>
          <w:spacing w:val="-11"/>
        </w:rPr>
        <w:t xml:space="preserve">uses </w:t>
      </w:r>
      <w:r w:rsidRPr="003C5058">
        <w:rPr>
          <w:spacing w:val="-6"/>
        </w:rPr>
        <w:t xml:space="preserve">associated with unacceptable </w:t>
      </w:r>
      <w:r w:rsidRPr="003C5058">
        <w:rPr>
          <w:spacing w:val="-7"/>
        </w:rPr>
        <w:t xml:space="preserve">impacts. </w:t>
      </w:r>
      <w:r w:rsidRPr="003C5058">
        <w:rPr>
          <w:spacing w:val="-10"/>
        </w:rPr>
        <w:t xml:space="preserve">In </w:t>
      </w:r>
      <w:r w:rsidRPr="003C5058">
        <w:rPr>
          <w:spacing w:val="-6"/>
        </w:rPr>
        <w:t xml:space="preserve">addition, there </w:t>
      </w:r>
      <w:r w:rsidRPr="003C5058">
        <w:rPr>
          <w:spacing w:val="-9"/>
        </w:rPr>
        <w:t xml:space="preserve">is </w:t>
      </w:r>
      <w:r w:rsidRPr="003C5058">
        <w:rPr>
          <w:spacing w:val="-10"/>
          <w:position w:val="1"/>
        </w:rPr>
        <w:t xml:space="preserve">no </w:t>
      </w:r>
      <w:r w:rsidRPr="003C5058">
        <w:rPr>
          <w:spacing w:val="-6"/>
        </w:rPr>
        <w:t xml:space="preserve">potential </w:t>
      </w:r>
      <w:r w:rsidRPr="003C5058">
        <w:rPr>
          <w:spacing w:val="-3"/>
        </w:rPr>
        <w:t xml:space="preserve">for </w:t>
      </w:r>
      <w:r w:rsidRPr="003C5058">
        <w:rPr>
          <w:spacing w:val="-7"/>
        </w:rPr>
        <w:t xml:space="preserve">impairment </w:t>
      </w:r>
      <w:r w:rsidRPr="003C5058">
        <w:rPr>
          <w:spacing w:val="-6"/>
        </w:rPr>
        <w:t xml:space="preserve">under </w:t>
      </w:r>
      <w:r w:rsidRPr="003C5058">
        <w:rPr>
          <w:spacing w:val="-8"/>
        </w:rPr>
        <w:t xml:space="preserve">the </w:t>
      </w:r>
      <w:r w:rsidRPr="003C5058">
        <w:rPr>
          <w:spacing w:val="-7"/>
        </w:rPr>
        <w:t xml:space="preserve">selected </w:t>
      </w:r>
      <w:r w:rsidRPr="003C5058">
        <w:rPr>
          <w:spacing w:val="-6"/>
        </w:rPr>
        <w:t xml:space="preserve">alternative, </w:t>
      </w:r>
      <w:r w:rsidRPr="003C5058">
        <w:rPr>
          <w:spacing w:val="-8"/>
        </w:rPr>
        <w:t xml:space="preserve">as </w:t>
      </w:r>
      <w:r w:rsidRPr="003C5058">
        <w:rPr>
          <w:spacing w:val="-7"/>
        </w:rPr>
        <w:t xml:space="preserve">described </w:t>
      </w:r>
      <w:r w:rsidRPr="003C5058">
        <w:rPr>
          <w:spacing w:val="-6"/>
        </w:rPr>
        <w:t xml:space="preserve">in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impact </w:t>
      </w:r>
      <w:r w:rsidRPr="003C5058">
        <w:rPr>
          <w:spacing w:val="-8"/>
        </w:rPr>
        <w:t xml:space="preserve">analysis. The </w:t>
      </w:r>
      <w:r w:rsidRPr="003C5058">
        <w:rPr>
          <w:spacing w:val="-6"/>
        </w:rPr>
        <w:t xml:space="preserve">selected </w:t>
      </w:r>
      <w:r w:rsidRPr="003C5058">
        <w:rPr>
          <w:spacing w:val="-5"/>
        </w:rPr>
        <w:t xml:space="preserve">alternative </w:t>
      </w:r>
      <w:r w:rsidRPr="003C5058">
        <w:rPr>
          <w:spacing w:val="-6"/>
        </w:rPr>
        <w:t xml:space="preserve">will provide beneficial </w:t>
      </w:r>
      <w:r w:rsidRPr="003C5058">
        <w:rPr>
          <w:spacing w:val="-7"/>
        </w:rPr>
        <w:t xml:space="preserve">impacts </w:t>
      </w:r>
      <w:r w:rsidRPr="003C5058">
        <w:rPr>
          <w:spacing w:val="-5"/>
        </w:rPr>
        <w:t xml:space="preserve">to </w:t>
      </w:r>
      <w:r w:rsidRPr="003C5058">
        <w:rPr>
          <w:spacing w:val="-7"/>
        </w:rPr>
        <w:t xml:space="preserve">the </w:t>
      </w:r>
      <w:r w:rsidRPr="003C5058">
        <w:t xml:space="preserve">park's </w:t>
      </w:r>
      <w:r w:rsidRPr="003C5058">
        <w:rPr>
          <w:spacing w:val="-6"/>
        </w:rPr>
        <w:t xml:space="preserve">natural </w:t>
      </w:r>
      <w:r w:rsidRPr="003C5058">
        <w:rPr>
          <w:spacing w:val="-7"/>
        </w:rPr>
        <w:t xml:space="preserve">and </w:t>
      </w:r>
      <w:r w:rsidRPr="003C5058">
        <w:rPr>
          <w:spacing w:val="-5"/>
        </w:rPr>
        <w:t xml:space="preserve">cultural </w:t>
      </w:r>
      <w:r w:rsidRPr="003C5058">
        <w:rPr>
          <w:spacing w:val="-6"/>
        </w:rPr>
        <w:t xml:space="preserve">integrity </w:t>
      </w:r>
      <w:r w:rsidRPr="003C5058">
        <w:rPr>
          <w:spacing w:val="-8"/>
        </w:rPr>
        <w:t xml:space="preserve">and </w:t>
      </w:r>
      <w:r w:rsidRPr="003C5058">
        <w:rPr>
          <w:spacing w:val="-6"/>
        </w:rPr>
        <w:t xml:space="preserve">the </w:t>
      </w:r>
      <w:r w:rsidRPr="003C5058">
        <w:t xml:space="preserve">park's </w:t>
      </w:r>
      <w:r w:rsidRPr="003C5058">
        <w:rPr>
          <w:spacing w:val="-6"/>
        </w:rPr>
        <w:t xml:space="preserve">significant </w:t>
      </w:r>
      <w:r w:rsidRPr="003C5058">
        <w:rPr>
          <w:spacing w:val="-8"/>
        </w:rPr>
        <w:t xml:space="preserve">resources </w:t>
      </w:r>
      <w:r w:rsidRPr="003C5058">
        <w:rPr>
          <w:spacing w:val="-6"/>
        </w:rPr>
        <w:t xml:space="preserve">through supporting </w:t>
      </w:r>
      <w:r w:rsidRPr="003C5058">
        <w:rPr>
          <w:spacing w:val="-5"/>
        </w:rPr>
        <w:t xml:space="preserve">forest </w:t>
      </w:r>
      <w:r w:rsidRPr="003C5058">
        <w:rPr>
          <w:spacing w:val="-6"/>
        </w:rPr>
        <w:t xml:space="preserve">regeneration and </w:t>
      </w:r>
      <w:r w:rsidRPr="003C5058">
        <w:rPr>
          <w:spacing w:val="-5"/>
        </w:rPr>
        <w:t xml:space="preserve">providing </w:t>
      </w:r>
      <w:r w:rsidRPr="003C5058">
        <w:rPr>
          <w:spacing w:val="-3"/>
        </w:rPr>
        <w:t xml:space="preserve">for </w:t>
      </w:r>
      <w:r w:rsidRPr="003C5058">
        <w:rPr>
          <w:spacing w:val="-8"/>
        </w:rPr>
        <w:t xml:space="preserve">long-term </w:t>
      </w:r>
      <w:r w:rsidRPr="003C5058">
        <w:rPr>
          <w:spacing w:val="-5"/>
        </w:rPr>
        <w:t xml:space="preserve">protection </w:t>
      </w:r>
      <w:r w:rsidRPr="003C5058">
        <w:rPr>
          <w:spacing w:val="6"/>
        </w:rPr>
        <w:t xml:space="preserve">of </w:t>
      </w:r>
      <w:r w:rsidRPr="003C5058">
        <w:rPr>
          <w:spacing w:val="-7"/>
        </w:rPr>
        <w:t xml:space="preserve">the </w:t>
      </w:r>
      <w:r w:rsidRPr="003C5058">
        <w:t xml:space="preserve">park's </w:t>
      </w:r>
      <w:r w:rsidRPr="003C5058">
        <w:rPr>
          <w:spacing w:val="-8"/>
        </w:rPr>
        <w:t xml:space="preserve">native </w:t>
      </w:r>
      <w:r w:rsidRPr="003C5058">
        <w:rPr>
          <w:spacing w:val="-7"/>
        </w:rPr>
        <w:t xml:space="preserve">species </w:t>
      </w:r>
      <w:r w:rsidRPr="003C5058">
        <w:rPr>
          <w:spacing w:val="-4"/>
        </w:rPr>
        <w:t xml:space="preserve">and </w:t>
      </w:r>
      <w:r w:rsidRPr="003C5058">
        <w:rPr>
          <w:spacing w:val="-6"/>
        </w:rPr>
        <w:t>cultural</w:t>
      </w:r>
      <w:r w:rsidRPr="003C5058">
        <w:rPr>
          <w:spacing w:val="31"/>
        </w:rPr>
        <w:t xml:space="preserve"> </w:t>
      </w:r>
      <w:r w:rsidRPr="003C5058">
        <w:rPr>
          <w:spacing w:val="-7"/>
        </w:rPr>
        <w:t>landscapes.</w:t>
      </w:r>
    </w:p>
    <w:p w:rsidR="00000000" w:rsidRPr="003C5058" w:rsidRDefault="006E1C7B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14" w:right="258" w:firstLine="4"/>
        <w:rPr>
          <w:spacing w:val="-8"/>
        </w:rPr>
      </w:pPr>
      <w:r w:rsidRPr="003C5058">
        <w:rPr>
          <w:spacing w:val="-5"/>
        </w:rPr>
        <w:t xml:space="preserve">It </w:t>
      </w:r>
      <w:r w:rsidRPr="003C5058">
        <w:rPr>
          <w:spacing w:val="-8"/>
        </w:rPr>
        <w:t xml:space="preserve">should </w:t>
      </w:r>
      <w:r w:rsidRPr="003C5058">
        <w:rPr>
          <w:spacing w:val="-6"/>
        </w:rPr>
        <w:t xml:space="preserve">be noted, </w:t>
      </w:r>
      <w:r w:rsidRPr="003C5058">
        <w:rPr>
          <w:spacing w:val="-7"/>
        </w:rPr>
        <w:t xml:space="preserve">however, </w:t>
      </w:r>
      <w:r w:rsidRPr="003C5058">
        <w:rPr>
          <w:spacing w:val="-4"/>
        </w:rPr>
        <w:t xml:space="preserve">that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continuation </w:t>
      </w:r>
      <w:r w:rsidRPr="003C5058">
        <w:rPr>
          <w:spacing w:val="8"/>
        </w:rPr>
        <w:t xml:space="preserve">of </w:t>
      </w:r>
      <w:r w:rsidRPr="003C5058">
        <w:rPr>
          <w:spacing w:val="-6"/>
        </w:rPr>
        <w:t xml:space="preserve">current deer </w:t>
      </w:r>
      <w:r w:rsidRPr="003C5058">
        <w:rPr>
          <w:spacing w:val="-8"/>
        </w:rPr>
        <w:t xml:space="preserve">management (the </w:t>
      </w:r>
      <w:r w:rsidRPr="003C5058">
        <w:rPr>
          <w:spacing w:val="-9"/>
        </w:rPr>
        <w:t xml:space="preserve">no </w:t>
      </w:r>
      <w:r w:rsidRPr="003C5058">
        <w:rPr>
          <w:spacing w:val="-6"/>
        </w:rPr>
        <w:t xml:space="preserve">action </w:t>
      </w:r>
      <w:r w:rsidRPr="003C5058">
        <w:rPr>
          <w:spacing w:val="-5"/>
        </w:rPr>
        <w:t xml:space="preserve">alternative) would </w:t>
      </w:r>
      <w:r w:rsidRPr="003C5058">
        <w:rPr>
          <w:spacing w:val="-6"/>
        </w:rPr>
        <w:t xml:space="preserve">likely </w:t>
      </w:r>
      <w:r w:rsidRPr="003C5058">
        <w:rPr>
          <w:spacing w:val="-4"/>
        </w:rPr>
        <w:t xml:space="preserve">result </w:t>
      </w:r>
      <w:r w:rsidRPr="003C5058">
        <w:rPr>
          <w:spacing w:val="-8"/>
        </w:rPr>
        <w:t xml:space="preserve">in </w:t>
      </w:r>
      <w:r w:rsidRPr="003C5058">
        <w:rPr>
          <w:spacing w:val="-6"/>
        </w:rPr>
        <w:t xml:space="preserve">unacceptable impacts over the </w:t>
      </w:r>
      <w:r w:rsidRPr="003C5058">
        <w:rPr>
          <w:spacing w:val="-9"/>
        </w:rPr>
        <w:t xml:space="preserve">long </w:t>
      </w:r>
      <w:r w:rsidRPr="003C5058">
        <w:rPr>
          <w:spacing w:val="-6"/>
        </w:rPr>
        <w:t xml:space="preserve">term. </w:t>
      </w:r>
      <w:r w:rsidRPr="003C5058">
        <w:rPr>
          <w:spacing w:val="-8"/>
        </w:rPr>
        <w:t xml:space="preserve">There </w:t>
      </w:r>
      <w:r w:rsidRPr="003C5058">
        <w:rPr>
          <w:spacing w:val="-9"/>
        </w:rPr>
        <w:t xml:space="preserve">is </w:t>
      </w:r>
      <w:r w:rsidRPr="003C5058">
        <w:rPr>
          <w:spacing w:val="-6"/>
        </w:rPr>
        <w:t xml:space="preserve">the potential   for </w:t>
      </w:r>
      <w:r w:rsidRPr="003C5058">
        <w:rPr>
          <w:spacing w:val="-5"/>
        </w:rPr>
        <w:t xml:space="preserve">unacceptable </w:t>
      </w:r>
      <w:r w:rsidRPr="003C5058">
        <w:rPr>
          <w:spacing w:val="-6"/>
        </w:rPr>
        <w:t xml:space="preserve">impacts </w:t>
      </w:r>
      <w:r w:rsidRPr="003C5058">
        <w:rPr>
          <w:spacing w:val="-8"/>
        </w:rPr>
        <w:t xml:space="preserve">as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ongoing decline </w:t>
      </w:r>
      <w:r w:rsidRPr="003C5058">
        <w:rPr>
          <w:spacing w:val="6"/>
        </w:rPr>
        <w:t xml:space="preserve">of </w:t>
      </w:r>
      <w:r w:rsidRPr="003C5058">
        <w:rPr>
          <w:spacing w:val="-6"/>
        </w:rPr>
        <w:t xml:space="preserve">native </w:t>
      </w:r>
      <w:r w:rsidRPr="003C5058">
        <w:rPr>
          <w:spacing w:val="-5"/>
        </w:rPr>
        <w:t xml:space="preserve">plant </w:t>
      </w:r>
      <w:r w:rsidRPr="003C5058">
        <w:rPr>
          <w:spacing w:val="-7"/>
        </w:rPr>
        <w:t xml:space="preserve">communities </w:t>
      </w:r>
      <w:r w:rsidRPr="003C5058">
        <w:rPr>
          <w:spacing w:val="-6"/>
        </w:rPr>
        <w:t xml:space="preserve">as </w:t>
      </w:r>
      <w:r w:rsidRPr="003C5058">
        <w:t xml:space="preserve">a </w:t>
      </w:r>
      <w:r w:rsidRPr="003C5058">
        <w:rPr>
          <w:spacing w:val="-6"/>
        </w:rPr>
        <w:t xml:space="preserve">result </w:t>
      </w:r>
      <w:r w:rsidRPr="003C5058">
        <w:rPr>
          <w:spacing w:val="6"/>
        </w:rPr>
        <w:t xml:space="preserve">of </w:t>
      </w:r>
      <w:r w:rsidRPr="003C5058">
        <w:rPr>
          <w:spacing w:val="-7"/>
        </w:rPr>
        <w:t xml:space="preserve">deer browsing would </w:t>
      </w:r>
      <w:r w:rsidRPr="003C5058">
        <w:rPr>
          <w:spacing w:val="-6"/>
        </w:rPr>
        <w:t xml:space="preserve">continue to </w:t>
      </w:r>
      <w:r w:rsidRPr="003C5058">
        <w:rPr>
          <w:spacing w:val="-5"/>
        </w:rPr>
        <w:t xml:space="preserve">affect </w:t>
      </w:r>
      <w:r w:rsidRPr="003C5058">
        <w:rPr>
          <w:spacing w:val="-6"/>
        </w:rPr>
        <w:t xml:space="preserve">park </w:t>
      </w:r>
      <w:r w:rsidRPr="003C5058">
        <w:rPr>
          <w:spacing w:val="-7"/>
        </w:rPr>
        <w:t xml:space="preserve">resources </w:t>
      </w:r>
      <w:r w:rsidRPr="003C5058">
        <w:rPr>
          <w:spacing w:val="-4"/>
        </w:rPr>
        <w:t xml:space="preserve">and the </w:t>
      </w:r>
      <w:r w:rsidRPr="003C5058">
        <w:rPr>
          <w:spacing w:val="-6"/>
        </w:rPr>
        <w:t xml:space="preserve">scenery </w:t>
      </w:r>
      <w:r w:rsidRPr="003C5058">
        <w:rPr>
          <w:spacing w:val="-4"/>
        </w:rPr>
        <w:t xml:space="preserve">that </w:t>
      </w:r>
      <w:r w:rsidRPr="003C5058">
        <w:rPr>
          <w:spacing w:val="-8"/>
        </w:rPr>
        <w:t xml:space="preserve">are </w:t>
      </w:r>
      <w:r w:rsidRPr="003C5058">
        <w:rPr>
          <w:spacing w:val="-7"/>
        </w:rPr>
        <w:t xml:space="preserve">essential </w:t>
      </w:r>
      <w:r w:rsidRPr="003C5058">
        <w:rPr>
          <w:spacing w:val="-5"/>
        </w:rPr>
        <w:t xml:space="preserve">to </w:t>
      </w:r>
      <w:r w:rsidRPr="003C5058">
        <w:rPr>
          <w:spacing w:val="-6"/>
        </w:rPr>
        <w:t xml:space="preserve">the </w:t>
      </w:r>
      <w:r w:rsidRPr="003C5058">
        <w:t xml:space="preserve">park's </w:t>
      </w:r>
      <w:r w:rsidRPr="003C5058">
        <w:rPr>
          <w:spacing w:val="-6"/>
        </w:rPr>
        <w:t xml:space="preserve">purpose </w:t>
      </w:r>
      <w:r w:rsidRPr="003C5058">
        <w:rPr>
          <w:spacing w:val="-4"/>
        </w:rPr>
        <w:t xml:space="preserve">and </w:t>
      </w:r>
      <w:r w:rsidRPr="003C5058">
        <w:rPr>
          <w:spacing w:val="-7"/>
        </w:rPr>
        <w:t xml:space="preserve">values.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deer population </w:t>
      </w:r>
      <w:r w:rsidRPr="003C5058">
        <w:rPr>
          <w:spacing w:val="-7"/>
        </w:rPr>
        <w:t xml:space="preserve">would remain </w:t>
      </w:r>
      <w:r w:rsidRPr="003C5058">
        <w:rPr>
          <w:spacing w:val="-9"/>
        </w:rPr>
        <w:t xml:space="preserve">in </w:t>
      </w:r>
      <w:r w:rsidRPr="003C5058">
        <w:rPr>
          <w:spacing w:val="-7"/>
        </w:rPr>
        <w:t xml:space="preserve">excess </w:t>
      </w:r>
      <w:r w:rsidRPr="003C5058">
        <w:rPr>
          <w:spacing w:val="3"/>
        </w:rPr>
        <w:t xml:space="preserve">of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density necessary </w:t>
      </w:r>
      <w:r w:rsidRPr="003C5058">
        <w:rPr>
          <w:spacing w:val="-5"/>
        </w:rPr>
        <w:t xml:space="preserve">to </w:t>
      </w:r>
      <w:r w:rsidRPr="003C5058">
        <w:rPr>
          <w:spacing w:val="-10"/>
        </w:rPr>
        <w:t>all</w:t>
      </w:r>
      <w:r w:rsidRPr="003C5058">
        <w:rPr>
          <w:spacing w:val="-10"/>
        </w:rPr>
        <w:t xml:space="preserve">ow </w:t>
      </w:r>
      <w:r w:rsidRPr="003C5058">
        <w:rPr>
          <w:spacing w:val="-5"/>
        </w:rPr>
        <w:t xml:space="preserve">natural forest regeneration </w:t>
      </w:r>
      <w:r w:rsidRPr="003C5058">
        <w:rPr>
          <w:spacing w:val="-4"/>
        </w:rPr>
        <w:t xml:space="preserve">and deer </w:t>
      </w:r>
      <w:r w:rsidRPr="003C5058">
        <w:rPr>
          <w:spacing w:val="-6"/>
        </w:rPr>
        <w:t xml:space="preserve">herd </w:t>
      </w:r>
      <w:r w:rsidRPr="003C5058">
        <w:rPr>
          <w:spacing w:val="-5"/>
        </w:rPr>
        <w:t xml:space="preserve">health </w:t>
      </w:r>
      <w:r w:rsidRPr="003C5058">
        <w:rPr>
          <w:spacing w:val="-8"/>
        </w:rPr>
        <w:t xml:space="preserve">would </w:t>
      </w:r>
      <w:r w:rsidRPr="003C5058">
        <w:rPr>
          <w:spacing w:val="-6"/>
        </w:rPr>
        <w:t xml:space="preserve">continue </w:t>
      </w:r>
      <w:r w:rsidRPr="003C5058">
        <w:rPr>
          <w:spacing w:val="-5"/>
        </w:rPr>
        <w:t xml:space="preserve">to </w:t>
      </w:r>
      <w:r w:rsidRPr="003C5058">
        <w:rPr>
          <w:spacing w:val="-7"/>
        </w:rPr>
        <w:t xml:space="preserve">decline.  </w:t>
      </w:r>
      <w:r w:rsidRPr="003C5058">
        <w:t xml:space="preserve">A </w:t>
      </w:r>
      <w:r w:rsidRPr="003C5058">
        <w:rPr>
          <w:spacing w:val="-6"/>
        </w:rPr>
        <w:t xml:space="preserve">naturally </w:t>
      </w:r>
      <w:r w:rsidRPr="003C5058">
        <w:rPr>
          <w:spacing w:val="-7"/>
        </w:rPr>
        <w:t xml:space="preserve">regenerating </w:t>
      </w:r>
      <w:r w:rsidRPr="003C5058">
        <w:rPr>
          <w:spacing w:val="-6"/>
        </w:rPr>
        <w:t xml:space="preserve">and sustainable </w:t>
      </w:r>
      <w:r w:rsidRPr="003C5058">
        <w:rPr>
          <w:spacing w:val="-5"/>
        </w:rPr>
        <w:t xml:space="preserve">forest </w:t>
      </w:r>
      <w:r w:rsidRPr="003C5058">
        <w:rPr>
          <w:spacing w:val="-6"/>
        </w:rPr>
        <w:t xml:space="preserve">as described </w:t>
      </w:r>
      <w:r w:rsidRPr="003C5058">
        <w:rPr>
          <w:spacing w:val="-10"/>
        </w:rPr>
        <w:t xml:space="preserve">by </w:t>
      </w:r>
      <w:r w:rsidRPr="003C5058">
        <w:rPr>
          <w:spacing w:val="-6"/>
        </w:rPr>
        <w:t xml:space="preserve">the desired conditions would not </w:t>
      </w:r>
      <w:r w:rsidRPr="003C5058">
        <w:rPr>
          <w:spacing w:val="-8"/>
        </w:rPr>
        <w:t xml:space="preserve">be </w:t>
      </w:r>
      <w:r w:rsidRPr="003C5058">
        <w:rPr>
          <w:spacing w:val="-6"/>
        </w:rPr>
        <w:t xml:space="preserve">available  for </w:t>
      </w:r>
      <w:r w:rsidRPr="003C5058">
        <w:rPr>
          <w:spacing w:val="-5"/>
        </w:rPr>
        <w:t xml:space="preserve">visitors </w:t>
      </w:r>
      <w:r w:rsidRPr="003C5058">
        <w:rPr>
          <w:spacing w:val="-8"/>
        </w:rPr>
        <w:t xml:space="preserve">to </w:t>
      </w:r>
      <w:r w:rsidRPr="003C5058">
        <w:rPr>
          <w:spacing w:val="-7"/>
        </w:rPr>
        <w:t xml:space="preserve">experience </w:t>
      </w:r>
      <w:r w:rsidRPr="003C5058">
        <w:rPr>
          <w:spacing w:val="4"/>
        </w:rPr>
        <w:t xml:space="preserve">if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deer </w:t>
      </w:r>
      <w:r w:rsidRPr="003C5058">
        <w:rPr>
          <w:spacing w:val="-5"/>
        </w:rPr>
        <w:t xml:space="preserve">population </w:t>
      </w:r>
      <w:r w:rsidRPr="003C5058">
        <w:rPr>
          <w:spacing w:val="-7"/>
        </w:rPr>
        <w:t xml:space="preserve">remains </w:t>
      </w:r>
      <w:r w:rsidRPr="003C5058">
        <w:rPr>
          <w:spacing w:val="-6"/>
        </w:rPr>
        <w:t xml:space="preserve">at </w:t>
      </w:r>
      <w:r w:rsidRPr="003C5058">
        <w:rPr>
          <w:spacing w:val="-4"/>
        </w:rPr>
        <w:t xml:space="preserve">or </w:t>
      </w:r>
      <w:r w:rsidRPr="003C5058">
        <w:rPr>
          <w:spacing w:val="-8"/>
        </w:rPr>
        <w:t>a</w:t>
      </w:r>
      <w:r w:rsidRPr="003C5058">
        <w:rPr>
          <w:spacing w:val="-8"/>
        </w:rPr>
        <w:t xml:space="preserve">bove </w:t>
      </w:r>
      <w:r w:rsidRPr="003C5058">
        <w:rPr>
          <w:spacing w:val="-6"/>
        </w:rPr>
        <w:t xml:space="preserve">current </w:t>
      </w:r>
      <w:r w:rsidRPr="003C5058">
        <w:rPr>
          <w:spacing w:val="-7"/>
        </w:rPr>
        <w:t xml:space="preserve">levels </w:t>
      </w:r>
      <w:r w:rsidRPr="003C5058">
        <w:rPr>
          <w:spacing w:val="-8"/>
        </w:rPr>
        <w:t xml:space="preserve">and deer  </w:t>
      </w:r>
      <w:r w:rsidRPr="003C5058">
        <w:rPr>
          <w:spacing w:val="-7"/>
        </w:rPr>
        <w:t xml:space="preserve">browsing damage </w:t>
      </w:r>
      <w:r w:rsidRPr="003C5058">
        <w:rPr>
          <w:spacing w:val="-6"/>
        </w:rPr>
        <w:t xml:space="preserve">continues </w:t>
      </w:r>
      <w:r w:rsidRPr="003C5058">
        <w:rPr>
          <w:spacing w:val="-4"/>
        </w:rPr>
        <w:t>to</w:t>
      </w:r>
      <w:r w:rsidRPr="003C5058">
        <w:rPr>
          <w:spacing w:val="37"/>
        </w:rPr>
        <w:t xml:space="preserve"> </w:t>
      </w:r>
      <w:r w:rsidRPr="003C5058">
        <w:rPr>
          <w:spacing w:val="-8"/>
        </w:rPr>
        <w:t>occur.</w:t>
      </w:r>
    </w:p>
    <w:p w:rsidR="00000000" w:rsidRPr="003C5058" w:rsidRDefault="006E1C7B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19" w:right="272" w:firstLine="4"/>
        <w:rPr>
          <w:spacing w:val="-9"/>
        </w:rPr>
      </w:pPr>
      <w:r w:rsidRPr="003C5058">
        <w:rPr>
          <w:spacing w:val="-9"/>
        </w:rPr>
        <w:t xml:space="preserve">In </w:t>
      </w:r>
      <w:r w:rsidRPr="003C5058">
        <w:rPr>
          <w:spacing w:val="-6"/>
        </w:rPr>
        <w:t xml:space="preserve">addition, </w:t>
      </w:r>
      <w:r w:rsidRPr="003C5058">
        <w:rPr>
          <w:spacing w:val="6"/>
        </w:rPr>
        <w:t xml:space="preserve">if </w:t>
      </w:r>
      <w:r w:rsidRPr="003C5058">
        <w:rPr>
          <w:spacing w:val="-6"/>
        </w:rPr>
        <w:t xml:space="preserve">current deer </w:t>
      </w:r>
      <w:r w:rsidRPr="003C5058">
        <w:rPr>
          <w:spacing w:val="-7"/>
        </w:rPr>
        <w:t xml:space="preserve">management </w:t>
      </w:r>
      <w:r w:rsidRPr="003C5058">
        <w:rPr>
          <w:spacing w:val="-6"/>
        </w:rPr>
        <w:t xml:space="preserve">were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continue, </w:t>
      </w:r>
      <w:r w:rsidRPr="003C5058">
        <w:rPr>
          <w:spacing w:val="-4"/>
        </w:rPr>
        <w:t xml:space="preserve">there </w:t>
      </w:r>
      <w:r w:rsidRPr="003C5058">
        <w:rPr>
          <w:spacing w:val="-11"/>
        </w:rPr>
        <w:t xml:space="preserve">is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potential </w:t>
      </w:r>
      <w:r w:rsidRPr="003C5058">
        <w:rPr>
          <w:spacing w:val="-3"/>
        </w:rPr>
        <w:t xml:space="preserve">for </w:t>
      </w:r>
      <w:r w:rsidRPr="003C5058">
        <w:rPr>
          <w:spacing w:val="-7"/>
        </w:rPr>
        <w:t xml:space="preserve">impairment </w:t>
      </w:r>
      <w:r w:rsidRPr="003C5058">
        <w:rPr>
          <w:spacing w:val="-10"/>
        </w:rPr>
        <w:t xml:space="preserve">to </w:t>
      </w:r>
      <w:r w:rsidRPr="003C5058">
        <w:rPr>
          <w:spacing w:val="-6"/>
        </w:rPr>
        <w:t xml:space="preserve">vegetation, white-tailed deer </w:t>
      </w:r>
      <w:r w:rsidRPr="003C5058">
        <w:rPr>
          <w:spacing w:val="-5"/>
        </w:rPr>
        <w:t xml:space="preserve">herd </w:t>
      </w:r>
      <w:r w:rsidRPr="003C5058">
        <w:rPr>
          <w:spacing w:val="-6"/>
        </w:rPr>
        <w:t xml:space="preserve">health, </w:t>
      </w:r>
      <w:r w:rsidRPr="003C5058">
        <w:rPr>
          <w:spacing w:val="-4"/>
        </w:rPr>
        <w:t xml:space="preserve">other </w:t>
      </w:r>
      <w:r w:rsidRPr="003C5058">
        <w:rPr>
          <w:spacing w:val="-6"/>
        </w:rPr>
        <w:t xml:space="preserve">wildlife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wildlife </w:t>
      </w:r>
      <w:r w:rsidRPr="003C5058">
        <w:rPr>
          <w:spacing w:val="-5"/>
        </w:rPr>
        <w:t xml:space="preserve">habitat, </w:t>
      </w:r>
      <w:r w:rsidRPr="003C5058">
        <w:rPr>
          <w:spacing w:val="-7"/>
        </w:rPr>
        <w:t xml:space="preserve">and </w:t>
      </w:r>
      <w:r w:rsidRPr="003C5058">
        <w:rPr>
          <w:spacing w:val="-6"/>
        </w:rPr>
        <w:t xml:space="preserve">sensitive </w:t>
      </w:r>
      <w:r w:rsidRPr="003C5058">
        <w:rPr>
          <w:spacing w:val="-4"/>
        </w:rPr>
        <w:t xml:space="preserve">and </w:t>
      </w:r>
      <w:r w:rsidRPr="003C5058">
        <w:rPr>
          <w:spacing w:val="-8"/>
        </w:rPr>
        <w:t xml:space="preserve">rare </w:t>
      </w:r>
      <w:r w:rsidRPr="003C5058">
        <w:rPr>
          <w:spacing w:val="-7"/>
        </w:rPr>
        <w:t xml:space="preserve">species </w:t>
      </w:r>
      <w:r w:rsidRPr="003C5058">
        <w:rPr>
          <w:spacing w:val="-3"/>
        </w:rPr>
        <w:t xml:space="preserve">over </w:t>
      </w:r>
      <w:r w:rsidRPr="003C5058">
        <w:rPr>
          <w:spacing w:val="-6"/>
        </w:rPr>
        <w:t xml:space="preserve">the long </w:t>
      </w:r>
      <w:r w:rsidRPr="003C5058">
        <w:rPr>
          <w:spacing w:val="-9"/>
        </w:rPr>
        <w:t xml:space="preserve">term.  </w:t>
      </w:r>
      <w:r w:rsidRPr="003C5058">
        <w:rPr>
          <w:spacing w:val="-7"/>
        </w:rPr>
        <w:t xml:space="preserve">Excessive </w:t>
      </w:r>
      <w:r w:rsidRPr="003C5058">
        <w:rPr>
          <w:spacing w:val="-4"/>
        </w:rPr>
        <w:t xml:space="preserve">deer </w:t>
      </w:r>
      <w:r w:rsidRPr="003C5058">
        <w:rPr>
          <w:spacing w:val="-7"/>
        </w:rPr>
        <w:t xml:space="preserve">browsing </w:t>
      </w:r>
      <w:r w:rsidRPr="003C5058">
        <w:rPr>
          <w:spacing w:val="-8"/>
        </w:rPr>
        <w:t xml:space="preserve">would </w:t>
      </w:r>
      <w:r w:rsidRPr="003C5058">
        <w:rPr>
          <w:spacing w:val="-6"/>
        </w:rPr>
        <w:t xml:space="preserve">continue </w:t>
      </w:r>
      <w:r w:rsidRPr="003C5058">
        <w:t xml:space="preserve">to </w:t>
      </w:r>
      <w:r w:rsidRPr="003C5058">
        <w:rPr>
          <w:spacing w:val="-5"/>
        </w:rPr>
        <w:t xml:space="preserve">impact </w:t>
      </w:r>
      <w:r w:rsidRPr="003C5058">
        <w:rPr>
          <w:spacing w:val="-6"/>
        </w:rPr>
        <w:t xml:space="preserve">native shrubs,   </w:t>
      </w:r>
      <w:r w:rsidRPr="003C5058">
        <w:rPr>
          <w:spacing w:val="-5"/>
        </w:rPr>
        <w:t xml:space="preserve">trees, </w:t>
      </w:r>
      <w:r w:rsidRPr="003C5058">
        <w:rPr>
          <w:spacing w:val="-8"/>
        </w:rPr>
        <w:t xml:space="preserve">and </w:t>
      </w:r>
      <w:r w:rsidRPr="003C5058">
        <w:rPr>
          <w:spacing w:val="-5"/>
        </w:rPr>
        <w:t xml:space="preserve">forest </w:t>
      </w:r>
      <w:r w:rsidRPr="003C5058">
        <w:rPr>
          <w:spacing w:val="-8"/>
        </w:rPr>
        <w:t xml:space="preserve">systems </w:t>
      </w:r>
      <w:r w:rsidRPr="003C5058">
        <w:rPr>
          <w:spacing w:val="-4"/>
        </w:rPr>
        <w:t xml:space="preserve">that </w:t>
      </w:r>
      <w:r w:rsidRPr="003C5058">
        <w:rPr>
          <w:spacing w:val="-7"/>
        </w:rPr>
        <w:t xml:space="preserve">comprise </w:t>
      </w:r>
      <w:r w:rsidRPr="003C5058">
        <w:rPr>
          <w:spacing w:val="-8"/>
        </w:rPr>
        <w:t xml:space="preserve">and </w:t>
      </w:r>
      <w:r w:rsidRPr="003C5058">
        <w:rPr>
          <w:spacing w:val="-6"/>
        </w:rPr>
        <w:t xml:space="preserve">affect the integrity </w:t>
      </w:r>
      <w:r w:rsidRPr="003C5058">
        <w:rPr>
          <w:spacing w:val="6"/>
        </w:rPr>
        <w:t xml:space="preserve">of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natural </w:t>
      </w:r>
      <w:r w:rsidRPr="003C5058">
        <w:rPr>
          <w:spacing w:val="-7"/>
        </w:rPr>
        <w:t xml:space="preserve">vegetation </w:t>
      </w:r>
      <w:r w:rsidRPr="003C5058">
        <w:rPr>
          <w:spacing w:val="-6"/>
        </w:rPr>
        <w:t xml:space="preserve">component </w:t>
      </w:r>
      <w:r w:rsidRPr="003C5058">
        <w:rPr>
          <w:spacing w:val="6"/>
        </w:rPr>
        <w:t xml:space="preserve">of </w:t>
      </w:r>
      <w:r w:rsidRPr="003C5058">
        <w:rPr>
          <w:spacing w:val="-6"/>
        </w:rPr>
        <w:t xml:space="preserve">resources the </w:t>
      </w:r>
      <w:r w:rsidRPr="003C5058">
        <w:rPr>
          <w:spacing w:val="-4"/>
        </w:rPr>
        <w:t xml:space="preserve">park </w:t>
      </w:r>
      <w:r w:rsidRPr="003C5058">
        <w:rPr>
          <w:spacing w:val="-7"/>
        </w:rPr>
        <w:t xml:space="preserve">was </w:t>
      </w:r>
      <w:r w:rsidRPr="003C5058">
        <w:rPr>
          <w:spacing w:val="-6"/>
        </w:rPr>
        <w:t xml:space="preserve">established </w:t>
      </w:r>
      <w:r w:rsidRPr="003C5058">
        <w:rPr>
          <w:spacing w:val="-5"/>
        </w:rPr>
        <w:t xml:space="preserve">to </w:t>
      </w:r>
      <w:r w:rsidRPr="003C5058">
        <w:rPr>
          <w:spacing w:val="-7"/>
        </w:rPr>
        <w:t xml:space="preserve">protect. </w:t>
      </w:r>
      <w:r w:rsidRPr="003C5058">
        <w:rPr>
          <w:spacing w:val="-9"/>
        </w:rPr>
        <w:t xml:space="preserve">ln </w:t>
      </w:r>
      <w:r w:rsidRPr="003C5058">
        <w:rPr>
          <w:spacing w:val="-6"/>
        </w:rPr>
        <w:t xml:space="preserve">addition,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white-tailed </w:t>
      </w:r>
      <w:r w:rsidRPr="003C5058">
        <w:rPr>
          <w:spacing w:val="-6"/>
        </w:rPr>
        <w:t xml:space="preserve">deer </w:t>
      </w:r>
      <w:r w:rsidRPr="003C5058">
        <w:rPr>
          <w:spacing w:val="-7"/>
        </w:rPr>
        <w:t xml:space="preserve">herd </w:t>
      </w:r>
      <w:r w:rsidRPr="003C5058">
        <w:rPr>
          <w:spacing w:val="-6"/>
        </w:rPr>
        <w:t xml:space="preserve">has </w:t>
      </w:r>
      <w:r w:rsidRPr="003C5058">
        <w:rPr>
          <w:spacing w:val="-7"/>
        </w:rPr>
        <w:t xml:space="preserve">already exceeded </w:t>
      </w:r>
      <w:r w:rsidRPr="003C5058">
        <w:rPr>
          <w:spacing w:val="-4"/>
        </w:rPr>
        <w:t xml:space="preserve">the </w:t>
      </w:r>
      <w:r w:rsidRPr="003C5058">
        <w:t xml:space="preserve">habitat's </w:t>
      </w:r>
      <w:r w:rsidRPr="003C5058">
        <w:rPr>
          <w:spacing w:val="-5"/>
        </w:rPr>
        <w:t xml:space="preserve">nutritional </w:t>
      </w:r>
      <w:r w:rsidRPr="003C5058">
        <w:rPr>
          <w:spacing w:val="-6"/>
        </w:rPr>
        <w:t xml:space="preserve">carrying capacity </w:t>
      </w:r>
      <w:r w:rsidRPr="003C5058">
        <w:rPr>
          <w:spacing w:val="-8"/>
        </w:rPr>
        <w:t xml:space="preserve">and </w:t>
      </w:r>
      <w:r w:rsidRPr="003C5058">
        <w:rPr>
          <w:spacing w:val="-7"/>
        </w:rPr>
        <w:t xml:space="preserve">surveys </w:t>
      </w:r>
      <w:r w:rsidRPr="003C5058">
        <w:rPr>
          <w:spacing w:val="-9"/>
        </w:rPr>
        <w:t xml:space="preserve">have </w:t>
      </w:r>
      <w:r w:rsidRPr="003C5058">
        <w:rPr>
          <w:spacing w:val="-10"/>
        </w:rPr>
        <w:t xml:space="preserve">sho\\-n </w:t>
      </w:r>
      <w:r w:rsidRPr="003C5058">
        <w:rPr>
          <w:spacing w:val="-3"/>
        </w:rPr>
        <w:t xml:space="preserve">that </w:t>
      </w:r>
      <w:r w:rsidRPr="003C5058">
        <w:rPr>
          <w:spacing w:val="-11"/>
        </w:rPr>
        <w:t xml:space="preserve">the </w:t>
      </w:r>
      <w:r w:rsidRPr="003C5058">
        <w:rPr>
          <w:spacing w:val="-6"/>
        </w:rPr>
        <w:t xml:space="preserve">herd </w:t>
      </w:r>
      <w:r w:rsidRPr="003C5058">
        <w:rPr>
          <w:spacing w:val="-11"/>
        </w:rPr>
        <w:t xml:space="preserve">is </w:t>
      </w:r>
      <w:r w:rsidRPr="003C5058">
        <w:rPr>
          <w:spacing w:val="-6"/>
        </w:rPr>
        <w:t xml:space="preserve">in    </w:t>
      </w:r>
      <w:r w:rsidRPr="003C5058">
        <w:rPr>
          <w:spacing w:val="-5"/>
        </w:rPr>
        <w:t xml:space="preserve">poor </w:t>
      </w:r>
      <w:r w:rsidRPr="003C5058">
        <w:rPr>
          <w:spacing w:val="-7"/>
        </w:rPr>
        <w:t xml:space="preserve">condition. </w:t>
      </w:r>
      <w:r w:rsidRPr="003C5058">
        <w:rPr>
          <w:spacing w:val="-8"/>
        </w:rPr>
        <w:t xml:space="preserve">Under </w:t>
      </w:r>
      <w:r w:rsidRPr="003C5058">
        <w:rPr>
          <w:spacing w:val="-6"/>
        </w:rPr>
        <w:t xml:space="preserve">current </w:t>
      </w:r>
      <w:r w:rsidRPr="003C5058">
        <w:rPr>
          <w:spacing w:val="-7"/>
        </w:rPr>
        <w:t xml:space="preserve">management, </w:t>
      </w:r>
      <w:r w:rsidRPr="003C5058">
        <w:rPr>
          <w:spacing w:val="-6"/>
        </w:rPr>
        <w:t xml:space="preserve">wildlife </w:t>
      </w:r>
      <w:r w:rsidRPr="003C5058">
        <w:rPr>
          <w:spacing w:val="-4"/>
        </w:rPr>
        <w:t xml:space="preserve">habitat </w:t>
      </w:r>
      <w:r w:rsidRPr="003C5058">
        <w:rPr>
          <w:spacing w:val="-8"/>
        </w:rPr>
        <w:t xml:space="preserve">would </w:t>
      </w:r>
      <w:r w:rsidRPr="003C5058">
        <w:rPr>
          <w:spacing w:val="-6"/>
        </w:rPr>
        <w:t xml:space="preserve">continue </w:t>
      </w:r>
      <w:r w:rsidRPr="003C5058">
        <w:rPr>
          <w:spacing w:val="-5"/>
        </w:rPr>
        <w:t xml:space="preserve">to </w:t>
      </w:r>
      <w:r w:rsidRPr="003C5058">
        <w:rPr>
          <w:spacing w:val="-10"/>
        </w:rPr>
        <w:t xml:space="preserve">be </w:t>
      </w:r>
      <w:r w:rsidRPr="003C5058">
        <w:rPr>
          <w:spacing w:val="-6"/>
        </w:rPr>
        <w:t xml:space="preserve">degraded or restricted, </w:t>
      </w:r>
      <w:r w:rsidRPr="003C5058">
        <w:rPr>
          <w:spacing w:val="-8"/>
        </w:rPr>
        <w:t xml:space="preserve">and </w:t>
      </w:r>
      <w:r w:rsidRPr="003C5058">
        <w:rPr>
          <w:spacing w:val="-7"/>
        </w:rPr>
        <w:t xml:space="preserve">impairment </w:t>
      </w:r>
      <w:r w:rsidRPr="003C5058">
        <w:rPr>
          <w:spacing w:val="3"/>
        </w:rPr>
        <w:t xml:space="preserve">of </w:t>
      </w:r>
      <w:r w:rsidRPr="003C5058">
        <w:rPr>
          <w:spacing w:val="-6"/>
        </w:rPr>
        <w:t xml:space="preserve">certain wildlife </w:t>
      </w:r>
      <w:r w:rsidRPr="003C5058">
        <w:rPr>
          <w:spacing w:val="-7"/>
        </w:rPr>
        <w:t xml:space="preserve">species </w:t>
      </w:r>
      <w:r w:rsidRPr="003C5058">
        <w:rPr>
          <w:spacing w:val="-6"/>
        </w:rPr>
        <w:t xml:space="preserve">and </w:t>
      </w:r>
      <w:r w:rsidRPr="003C5058">
        <w:rPr>
          <w:spacing w:val="-4"/>
        </w:rPr>
        <w:t xml:space="preserve">habitat </w:t>
      </w:r>
      <w:r w:rsidRPr="003C5058">
        <w:rPr>
          <w:spacing w:val="-8"/>
        </w:rPr>
        <w:t xml:space="preserve">could </w:t>
      </w:r>
      <w:r w:rsidRPr="003C5058">
        <w:rPr>
          <w:spacing w:val="-5"/>
        </w:rPr>
        <w:t xml:space="preserve">occur over </w:t>
      </w:r>
      <w:r w:rsidRPr="003C5058">
        <w:rPr>
          <w:spacing w:val="-12"/>
        </w:rPr>
        <w:t xml:space="preserve">the </w:t>
      </w:r>
      <w:r w:rsidRPr="003C5058">
        <w:rPr>
          <w:spacing w:val="-9"/>
        </w:rPr>
        <w:t xml:space="preserve">long </w:t>
      </w:r>
      <w:r w:rsidRPr="003C5058">
        <w:rPr>
          <w:spacing w:val="-6"/>
        </w:rPr>
        <w:t xml:space="preserve">term. Providing no control </w:t>
      </w:r>
      <w:r w:rsidRPr="003C5058">
        <w:rPr>
          <w:spacing w:val="-10"/>
        </w:rPr>
        <w:t xml:space="preserve">on </w:t>
      </w:r>
      <w:r w:rsidRPr="003C5058">
        <w:rPr>
          <w:spacing w:val="-4"/>
        </w:rPr>
        <w:t xml:space="preserve">deer </w:t>
      </w:r>
      <w:r w:rsidRPr="003C5058">
        <w:rPr>
          <w:spacing w:val="-6"/>
        </w:rPr>
        <w:t xml:space="preserve">population </w:t>
      </w:r>
      <w:r w:rsidRPr="003C5058">
        <w:t xml:space="preserve">grm,th </w:t>
      </w:r>
      <w:r w:rsidRPr="003C5058">
        <w:rPr>
          <w:spacing w:val="-7"/>
        </w:rPr>
        <w:t xml:space="preserve">would </w:t>
      </w:r>
      <w:r w:rsidRPr="003C5058">
        <w:rPr>
          <w:spacing w:val="-6"/>
        </w:rPr>
        <w:t xml:space="preserve">result </w:t>
      </w:r>
      <w:r w:rsidRPr="003C5058">
        <w:rPr>
          <w:spacing w:val="-10"/>
        </w:rPr>
        <w:t xml:space="preserve">in </w:t>
      </w:r>
      <w:r w:rsidRPr="003C5058">
        <w:rPr>
          <w:spacing w:val="-7"/>
        </w:rPr>
        <w:t xml:space="preserve">adverse, long-term moderate </w:t>
      </w:r>
      <w:r w:rsidRPr="003C5058">
        <w:t xml:space="preserve">to </w:t>
      </w:r>
      <w:r w:rsidRPr="003C5058">
        <w:rPr>
          <w:spacing w:val="-5"/>
        </w:rPr>
        <w:t xml:space="preserve">major </w:t>
      </w:r>
      <w:r w:rsidRPr="003C5058">
        <w:rPr>
          <w:spacing w:val="-6"/>
        </w:rPr>
        <w:t xml:space="preserve">impacts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the listed </w:t>
      </w:r>
      <w:r w:rsidRPr="003C5058">
        <w:rPr>
          <w:spacing w:val="-4"/>
        </w:rPr>
        <w:t xml:space="preserve">plant </w:t>
      </w:r>
      <w:r w:rsidRPr="003C5058">
        <w:rPr>
          <w:spacing w:val="-7"/>
        </w:rPr>
        <w:t xml:space="preserve">species </w:t>
      </w:r>
      <w:r w:rsidRPr="003C5058">
        <w:rPr>
          <w:spacing w:val="-4"/>
        </w:rPr>
        <w:t xml:space="preserve">not </w:t>
      </w:r>
      <w:r w:rsidRPr="003C5058">
        <w:rPr>
          <w:spacing w:val="-6"/>
        </w:rPr>
        <w:t>curre</w:t>
      </w:r>
      <w:r w:rsidRPr="003C5058">
        <w:rPr>
          <w:spacing w:val="-6"/>
        </w:rPr>
        <w:t xml:space="preserve">ntly </w:t>
      </w:r>
      <w:r w:rsidRPr="003C5058">
        <w:rPr>
          <w:spacing w:val="-5"/>
        </w:rPr>
        <w:t xml:space="preserve">being </w:t>
      </w:r>
      <w:r w:rsidRPr="003C5058">
        <w:rPr>
          <w:spacing w:val="-6"/>
        </w:rPr>
        <w:t xml:space="preserve">protected, and </w:t>
      </w:r>
      <w:r w:rsidRPr="003C5058">
        <w:rPr>
          <w:spacing w:val="-7"/>
        </w:rPr>
        <w:t xml:space="preserve">browsing impacts </w:t>
      </w:r>
      <w:r w:rsidRPr="003C5058">
        <w:rPr>
          <w:spacing w:val="-5"/>
        </w:rPr>
        <w:t xml:space="preserve">to </w:t>
      </w:r>
      <w:r w:rsidRPr="003C5058">
        <w:rPr>
          <w:spacing w:val="-6"/>
        </w:rPr>
        <w:t xml:space="preserve">those sensitive </w:t>
      </w:r>
      <w:r w:rsidRPr="003C5058">
        <w:rPr>
          <w:spacing w:val="-7"/>
        </w:rPr>
        <w:t xml:space="preserve">species </w:t>
      </w:r>
      <w:r w:rsidRPr="003C5058">
        <w:rPr>
          <w:spacing w:val="-6"/>
        </w:rPr>
        <w:t xml:space="preserve">palatable </w:t>
      </w:r>
      <w:r w:rsidRPr="003C5058">
        <w:rPr>
          <w:spacing w:val="-4"/>
        </w:rPr>
        <w:t xml:space="preserve">or </w:t>
      </w:r>
      <w:r w:rsidRPr="003C5058">
        <w:rPr>
          <w:spacing w:val="-6"/>
        </w:rPr>
        <w:t xml:space="preserve">preferred by deer </w:t>
      </w:r>
      <w:r w:rsidRPr="003C5058">
        <w:rPr>
          <w:spacing w:val="-7"/>
        </w:rPr>
        <w:t xml:space="preserve">could </w:t>
      </w:r>
      <w:r w:rsidRPr="003C5058">
        <w:rPr>
          <w:spacing w:val="-6"/>
        </w:rPr>
        <w:t xml:space="preserve">result </w:t>
      </w:r>
      <w:r w:rsidRPr="003C5058">
        <w:rPr>
          <w:spacing w:val="-11"/>
        </w:rPr>
        <w:t xml:space="preserve">in </w:t>
      </w:r>
      <w:r w:rsidRPr="003C5058">
        <w:rPr>
          <w:spacing w:val="-7"/>
        </w:rPr>
        <w:t xml:space="preserve">species reduction, </w:t>
      </w:r>
      <w:r w:rsidRPr="003C5058">
        <w:rPr>
          <w:spacing w:val="-5"/>
        </w:rPr>
        <w:t xml:space="preserve">potentially </w:t>
      </w:r>
      <w:r w:rsidRPr="003C5058">
        <w:rPr>
          <w:spacing w:val="-6"/>
        </w:rPr>
        <w:t xml:space="preserve">impairing sensitive and rare </w:t>
      </w:r>
      <w:r w:rsidRPr="003C5058">
        <w:rPr>
          <w:spacing w:val="-7"/>
        </w:rPr>
        <w:t xml:space="preserve">species </w:t>
      </w:r>
      <w:r w:rsidRPr="003C5058">
        <w:rPr>
          <w:spacing w:val="-5"/>
        </w:rPr>
        <w:t xml:space="preserve">over </w:t>
      </w:r>
      <w:r w:rsidRPr="003C5058">
        <w:t xml:space="preserve">the </w:t>
      </w:r>
      <w:r w:rsidRPr="003C5058">
        <w:rPr>
          <w:spacing w:val="-7"/>
        </w:rPr>
        <w:t xml:space="preserve">long </w:t>
      </w:r>
      <w:r w:rsidRPr="003C5058">
        <w:rPr>
          <w:spacing w:val="2"/>
        </w:rPr>
        <w:t xml:space="preserve"> </w:t>
      </w:r>
      <w:r w:rsidRPr="003C5058">
        <w:rPr>
          <w:spacing w:val="-9"/>
        </w:rPr>
        <w:t>term.</w:t>
      </w: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19" w:right="272" w:firstLine="4"/>
        <w:rPr>
          <w:spacing w:val="-9"/>
        </w:rPr>
        <w:sectPr w:rsidR="00000000" w:rsidRPr="003C5058">
          <w:pgSz w:w="12300" w:h="15780"/>
          <w:pgMar w:top="1320" w:right="1700" w:bottom="960" w:left="1700" w:header="0" w:footer="751" w:gutter="0"/>
          <w:cols w:space="720" w:equalWidth="0">
            <w:col w:w="8900"/>
          </w:cols>
          <w:noEndnote/>
        </w:sectPr>
      </w:pPr>
    </w:p>
    <w:p w:rsidR="00000000" w:rsidRPr="003C5058" w:rsidRDefault="006E1C7B">
      <w:pPr>
        <w:pStyle w:val="Heading1"/>
        <w:kinsoku w:val="0"/>
        <w:overflowPunct w:val="0"/>
        <w:spacing w:before="86" w:line="274" w:lineRule="exact"/>
        <w:ind w:left="119" w:right="117" w:firstLine="4"/>
        <w:rPr>
          <w:spacing w:val="-12"/>
        </w:rPr>
      </w:pPr>
      <w:r w:rsidRPr="003C5058">
        <w:rPr>
          <w:spacing w:val="-10"/>
        </w:rPr>
        <w:lastRenderedPageBreak/>
        <w:t xml:space="preserve">CONSISTENCY WITH </w:t>
      </w:r>
      <w:r w:rsidRPr="003C5058">
        <w:rPr>
          <w:spacing w:val="-14"/>
        </w:rPr>
        <w:t xml:space="preserve">THE </w:t>
      </w:r>
      <w:r w:rsidRPr="003C5058">
        <w:rPr>
          <w:spacing w:val="-8"/>
        </w:rPr>
        <w:t xml:space="preserve">PURPOSES </w:t>
      </w:r>
      <w:r w:rsidRPr="003C5058">
        <w:rPr>
          <w:spacing w:val="-10"/>
        </w:rPr>
        <w:t xml:space="preserve">OF </w:t>
      </w:r>
      <w:r w:rsidRPr="003C5058">
        <w:rPr>
          <w:spacing w:val="-12"/>
        </w:rPr>
        <w:t xml:space="preserve">THE </w:t>
      </w:r>
      <w:r w:rsidRPr="003C5058">
        <w:rPr>
          <w:spacing w:val="-9"/>
        </w:rPr>
        <w:t xml:space="preserve">NATIONAL ENVIRONMENTAL </w:t>
      </w:r>
      <w:r w:rsidRPr="003C5058">
        <w:rPr>
          <w:spacing w:val="-10"/>
        </w:rPr>
        <w:t xml:space="preserve">POLICY </w:t>
      </w:r>
      <w:r w:rsidRPr="003C5058">
        <w:rPr>
          <w:spacing w:val="-12"/>
        </w:rPr>
        <w:t>ACT</w:t>
      </w:r>
    </w:p>
    <w:p w:rsidR="00000000" w:rsidRPr="003C5058" w:rsidRDefault="006E1C7B">
      <w:pPr>
        <w:pStyle w:val="BodyText"/>
        <w:kinsoku w:val="0"/>
        <w:overflowPunct w:val="0"/>
        <w:rPr>
          <w:b/>
          <w:bCs/>
          <w:sz w:val="25"/>
          <w:szCs w:val="25"/>
        </w:rPr>
      </w:pPr>
    </w:p>
    <w:p w:rsidR="00000000" w:rsidRPr="003C5058" w:rsidRDefault="006E1C7B">
      <w:pPr>
        <w:pStyle w:val="Heading4"/>
        <w:kinsoku w:val="0"/>
        <w:overflowPunct w:val="0"/>
        <w:spacing w:line="192" w:lineRule="auto"/>
        <w:ind w:right="117" w:firstLine="9"/>
        <w:rPr>
          <w:rFonts w:ascii="Times New Roman" w:hAnsi="Times New Roman" w:cs="Times New Roman"/>
          <w:spacing w:val="-13"/>
        </w:rPr>
      </w:pPr>
      <w:r w:rsidRPr="003C5058">
        <w:rPr>
          <w:rFonts w:ascii="Times New Roman" w:hAnsi="Times New Roman" w:cs="Times New Roman"/>
          <w:spacing w:val="-16"/>
        </w:rPr>
        <w:t xml:space="preserve">The </w:t>
      </w:r>
      <w:r w:rsidRPr="003C5058">
        <w:rPr>
          <w:rFonts w:ascii="Times New Roman" w:hAnsi="Times New Roman" w:cs="Times New Roman"/>
          <w:i/>
          <w:iCs/>
          <w:spacing w:val="-7"/>
        </w:rPr>
        <w:t xml:space="preserve">National </w:t>
      </w:r>
      <w:r w:rsidRPr="003C5058">
        <w:rPr>
          <w:rFonts w:ascii="Times New Roman" w:hAnsi="Times New Roman" w:cs="Times New Roman"/>
          <w:i/>
          <w:iCs/>
          <w:spacing w:val="-10"/>
        </w:rPr>
        <w:t xml:space="preserve">Environmental </w:t>
      </w:r>
      <w:r w:rsidRPr="003C5058">
        <w:rPr>
          <w:rFonts w:ascii="Times New Roman" w:hAnsi="Times New Roman" w:cs="Times New Roman"/>
          <w:i/>
          <w:iCs/>
          <w:spacing w:val="-9"/>
        </w:rPr>
        <w:t xml:space="preserve">Policy </w:t>
      </w:r>
      <w:r w:rsidRPr="003C5058">
        <w:rPr>
          <w:rFonts w:ascii="Times New Roman" w:hAnsi="Times New Roman" w:cs="Times New Roman"/>
          <w:i/>
          <w:iCs/>
          <w:spacing w:val="-4"/>
        </w:rPr>
        <w:t xml:space="preserve">Act </w:t>
      </w:r>
      <w:r w:rsidRPr="003C5058">
        <w:rPr>
          <w:rFonts w:ascii="Times New Roman" w:hAnsi="Times New Roman" w:cs="Times New Roman"/>
          <w:spacing w:val="-13"/>
        </w:rPr>
        <w:t xml:space="preserve">requires </w:t>
      </w:r>
      <w:r w:rsidRPr="003C5058">
        <w:rPr>
          <w:rFonts w:ascii="Times New Roman" w:hAnsi="Times New Roman" w:cs="Times New Roman"/>
          <w:spacing w:val="-15"/>
        </w:rPr>
        <w:t xml:space="preserve">an </w:t>
      </w:r>
      <w:r w:rsidRPr="003C5058">
        <w:rPr>
          <w:rFonts w:ascii="Times New Roman" w:hAnsi="Times New Roman" w:cs="Times New Roman"/>
          <w:spacing w:val="-8"/>
        </w:rPr>
        <w:t xml:space="preserve">analysis </w:t>
      </w:r>
      <w:r w:rsidRPr="003C5058">
        <w:rPr>
          <w:rFonts w:ascii="Times New Roman" w:hAnsi="Times New Roman" w:cs="Times New Roman"/>
          <w:spacing w:val="7"/>
        </w:rPr>
        <w:t xml:space="preserve">of </w:t>
      </w:r>
      <w:r w:rsidRPr="003C5058">
        <w:rPr>
          <w:rFonts w:ascii="Times New Roman" w:hAnsi="Times New Roman" w:cs="Times New Roman"/>
          <w:spacing w:val="-14"/>
        </w:rPr>
        <w:t xml:space="preserve">how </w:t>
      </w:r>
      <w:r w:rsidRPr="003C5058">
        <w:rPr>
          <w:rFonts w:ascii="Times New Roman" w:hAnsi="Times New Roman" w:cs="Times New Roman"/>
          <w:spacing w:val="-12"/>
        </w:rPr>
        <w:t xml:space="preserve">each </w:t>
      </w:r>
      <w:r w:rsidRPr="003C5058">
        <w:rPr>
          <w:rFonts w:ascii="Times New Roman" w:hAnsi="Times New Roman" w:cs="Times New Roman"/>
          <w:spacing w:val="-10"/>
        </w:rPr>
        <w:t xml:space="preserve">alternative </w:t>
      </w:r>
      <w:r w:rsidRPr="003C5058">
        <w:rPr>
          <w:rFonts w:ascii="Times New Roman" w:hAnsi="Times New Roman" w:cs="Times New Roman"/>
          <w:spacing w:val="-12"/>
        </w:rPr>
        <w:t xml:space="preserve">meets </w:t>
      </w:r>
      <w:r w:rsidRPr="003C5058">
        <w:rPr>
          <w:rFonts w:ascii="Times New Roman" w:hAnsi="Times New Roman" w:cs="Times New Roman"/>
          <w:spacing w:val="-34"/>
        </w:rPr>
        <w:t xml:space="preserve">or </w:t>
      </w:r>
      <w:r w:rsidRPr="003C5058">
        <w:rPr>
          <w:rFonts w:ascii="Times New Roman" w:hAnsi="Times New Roman" w:cs="Times New Roman"/>
          <w:spacing w:val="-8"/>
        </w:rPr>
        <w:t xml:space="preserve">achieves </w:t>
      </w:r>
      <w:r w:rsidRPr="003C5058">
        <w:rPr>
          <w:rFonts w:ascii="Times New Roman" w:hAnsi="Times New Roman" w:cs="Times New Roman"/>
          <w:spacing w:val="-12"/>
        </w:rPr>
        <w:t xml:space="preserve">the </w:t>
      </w:r>
      <w:r w:rsidRPr="003C5058">
        <w:rPr>
          <w:rFonts w:ascii="Times New Roman" w:hAnsi="Times New Roman" w:cs="Times New Roman"/>
          <w:spacing w:val="-13"/>
        </w:rPr>
        <w:t xml:space="preserve">purposes </w:t>
      </w:r>
      <w:r w:rsidRPr="003C5058">
        <w:rPr>
          <w:rFonts w:ascii="Times New Roman" w:hAnsi="Times New Roman" w:cs="Times New Roman"/>
          <w:spacing w:val="4"/>
        </w:rPr>
        <w:t xml:space="preserve">of </w:t>
      </w:r>
      <w:r w:rsidRPr="003C5058">
        <w:rPr>
          <w:rFonts w:ascii="Times New Roman" w:hAnsi="Times New Roman" w:cs="Times New Roman"/>
          <w:spacing w:val="-12"/>
        </w:rPr>
        <w:t xml:space="preserve">the </w:t>
      </w:r>
      <w:r w:rsidRPr="003C5058">
        <w:rPr>
          <w:rFonts w:ascii="Times New Roman" w:hAnsi="Times New Roman" w:cs="Times New Roman"/>
          <w:spacing w:val="-9"/>
        </w:rPr>
        <w:t xml:space="preserve">act, </w:t>
      </w:r>
      <w:r w:rsidRPr="003C5058">
        <w:rPr>
          <w:rFonts w:ascii="Times New Roman" w:hAnsi="Times New Roman" w:cs="Times New Roman"/>
          <w:spacing w:val="-8"/>
        </w:rPr>
        <w:t xml:space="preserve">as </w:t>
      </w:r>
      <w:r w:rsidRPr="003C5058">
        <w:rPr>
          <w:rFonts w:ascii="Times New Roman" w:hAnsi="Times New Roman" w:cs="Times New Roman"/>
          <w:spacing w:val="-13"/>
        </w:rPr>
        <w:t xml:space="preserve">stated </w:t>
      </w:r>
      <w:r w:rsidRPr="003C5058">
        <w:rPr>
          <w:rFonts w:ascii="Times New Roman" w:hAnsi="Times New Roman" w:cs="Times New Roman"/>
          <w:spacing w:val="-15"/>
        </w:rPr>
        <w:t xml:space="preserve">in </w:t>
      </w:r>
      <w:r w:rsidRPr="003C5058">
        <w:rPr>
          <w:rFonts w:ascii="Times New Roman" w:hAnsi="Times New Roman" w:cs="Times New Roman"/>
          <w:spacing w:val="-9"/>
        </w:rPr>
        <w:t xml:space="preserve">Section </w:t>
      </w:r>
      <w:r w:rsidRPr="003C5058">
        <w:rPr>
          <w:rFonts w:ascii="Times New Roman" w:hAnsi="Times New Roman" w:cs="Times New Roman"/>
          <w:spacing w:val="-7"/>
        </w:rPr>
        <w:t xml:space="preserve">lOl(b). </w:t>
      </w:r>
      <w:r w:rsidRPr="003C5058">
        <w:rPr>
          <w:rFonts w:ascii="Times New Roman" w:hAnsi="Times New Roman" w:cs="Times New Roman"/>
          <w:spacing w:val="-10"/>
        </w:rPr>
        <w:t xml:space="preserve">Each alternative </w:t>
      </w:r>
      <w:r w:rsidRPr="003C5058">
        <w:rPr>
          <w:rFonts w:ascii="Times New Roman" w:hAnsi="Times New Roman" w:cs="Times New Roman"/>
          <w:spacing w:val="-8"/>
        </w:rPr>
        <w:t xml:space="preserve">analyzed </w:t>
      </w:r>
      <w:r w:rsidRPr="003C5058">
        <w:rPr>
          <w:rFonts w:ascii="Times New Roman" w:hAnsi="Times New Roman" w:cs="Times New Roman"/>
          <w:spacing w:val="-17"/>
        </w:rPr>
        <w:t xml:space="preserve">in </w:t>
      </w:r>
      <w:r w:rsidRPr="003C5058">
        <w:rPr>
          <w:rFonts w:ascii="Times New Roman" w:hAnsi="Times New Roman" w:cs="Times New Roman"/>
        </w:rPr>
        <w:t xml:space="preserve">a </w:t>
      </w:r>
      <w:r w:rsidRPr="003C5058">
        <w:rPr>
          <w:rFonts w:ascii="Times New Roman" w:hAnsi="Times New Roman" w:cs="Times New Roman"/>
          <w:spacing w:val="-13"/>
        </w:rPr>
        <w:t xml:space="preserve">NEPA </w:t>
      </w:r>
      <w:r w:rsidRPr="003C5058">
        <w:rPr>
          <w:rFonts w:ascii="Times New Roman" w:hAnsi="Times New Roman" w:cs="Times New Roman"/>
          <w:spacing w:val="-15"/>
        </w:rPr>
        <w:t xml:space="preserve">document  </w:t>
      </w:r>
      <w:r w:rsidRPr="003C5058">
        <w:rPr>
          <w:rFonts w:ascii="Times New Roman" w:hAnsi="Times New Roman" w:cs="Times New Roman"/>
          <w:spacing w:val="-16"/>
        </w:rPr>
        <w:t xml:space="preserve">must  </w:t>
      </w:r>
      <w:r w:rsidRPr="003C5058">
        <w:rPr>
          <w:rFonts w:ascii="Times New Roman" w:hAnsi="Times New Roman" w:cs="Times New Roman"/>
          <w:spacing w:val="-12"/>
        </w:rPr>
        <w:t xml:space="preserve">be </w:t>
      </w:r>
      <w:r w:rsidRPr="003C5058">
        <w:rPr>
          <w:rFonts w:ascii="Times New Roman" w:hAnsi="Times New Roman" w:cs="Times New Roman"/>
          <w:spacing w:val="-7"/>
        </w:rPr>
        <w:t xml:space="preserve">assessed </w:t>
      </w:r>
      <w:r w:rsidRPr="003C5058">
        <w:rPr>
          <w:rFonts w:ascii="Times New Roman" w:hAnsi="Times New Roman" w:cs="Times New Roman"/>
          <w:spacing w:val="-5"/>
        </w:rPr>
        <w:t xml:space="preserve">as </w:t>
      </w:r>
      <w:r w:rsidRPr="003C5058">
        <w:rPr>
          <w:rFonts w:ascii="Times New Roman" w:hAnsi="Times New Roman" w:cs="Times New Roman"/>
          <w:spacing w:val="-10"/>
        </w:rPr>
        <w:t xml:space="preserve">to </w:t>
      </w:r>
      <w:r w:rsidRPr="003C5058">
        <w:rPr>
          <w:rFonts w:ascii="Times New Roman" w:hAnsi="Times New Roman" w:cs="Times New Roman"/>
          <w:spacing w:val="-15"/>
        </w:rPr>
        <w:t xml:space="preserve">how </w:t>
      </w:r>
      <w:r w:rsidRPr="003C5058">
        <w:rPr>
          <w:rFonts w:ascii="Times New Roman" w:hAnsi="Times New Roman" w:cs="Times New Roman"/>
          <w:spacing w:val="-10"/>
        </w:rPr>
        <w:t xml:space="preserve">it </w:t>
      </w:r>
      <w:r w:rsidRPr="003C5058">
        <w:rPr>
          <w:rFonts w:ascii="Times New Roman" w:hAnsi="Times New Roman" w:cs="Times New Roman"/>
          <w:spacing w:val="-12"/>
        </w:rPr>
        <w:t xml:space="preserve">meets </w:t>
      </w:r>
      <w:r w:rsidRPr="003C5058">
        <w:rPr>
          <w:rFonts w:ascii="Times New Roman" w:hAnsi="Times New Roman" w:cs="Times New Roman"/>
          <w:spacing w:val="-8"/>
        </w:rPr>
        <w:t xml:space="preserve">the </w:t>
      </w:r>
      <w:r w:rsidRPr="003C5058">
        <w:rPr>
          <w:rFonts w:ascii="Times New Roman" w:hAnsi="Times New Roman" w:cs="Times New Roman"/>
          <w:spacing w:val="-6"/>
        </w:rPr>
        <w:t xml:space="preserve">following  </w:t>
      </w:r>
      <w:r w:rsidRPr="003C5058">
        <w:rPr>
          <w:rFonts w:ascii="Times New Roman" w:hAnsi="Times New Roman" w:cs="Times New Roman"/>
          <w:spacing w:val="-13"/>
        </w:rPr>
        <w:t>purposes:</w:t>
      </w:r>
    </w:p>
    <w:p w:rsidR="00000000" w:rsidRPr="003C5058" w:rsidRDefault="006E1C7B">
      <w:pPr>
        <w:pStyle w:val="ListParagraph"/>
        <w:numPr>
          <w:ilvl w:val="0"/>
          <w:numId w:val="2"/>
        </w:numPr>
        <w:tabs>
          <w:tab w:val="left" w:pos="1195"/>
        </w:tabs>
        <w:kinsoku w:val="0"/>
        <w:overflowPunct w:val="0"/>
        <w:spacing w:before="240" w:line="182" w:lineRule="auto"/>
        <w:ind w:right="887" w:hanging="360"/>
        <w:rPr>
          <w:rFonts w:ascii="Times New Roman" w:hAnsi="Times New Roman" w:cs="Times New Roman"/>
          <w:spacing w:val="-11"/>
        </w:rPr>
      </w:pPr>
      <w:r w:rsidRPr="003C5058">
        <w:rPr>
          <w:rFonts w:ascii="Times New Roman" w:hAnsi="Times New Roman" w:cs="Times New Roman"/>
          <w:spacing w:val="-5"/>
        </w:rPr>
        <w:t xml:space="preserve">fulfill </w:t>
      </w:r>
      <w:r w:rsidRPr="003C5058">
        <w:rPr>
          <w:rFonts w:ascii="Times New Roman" w:hAnsi="Times New Roman" w:cs="Times New Roman"/>
          <w:spacing w:val="-14"/>
        </w:rPr>
        <w:t xml:space="preserve">the </w:t>
      </w:r>
      <w:r w:rsidRPr="003C5058">
        <w:rPr>
          <w:rFonts w:ascii="Times New Roman" w:hAnsi="Times New Roman" w:cs="Times New Roman"/>
          <w:spacing w:val="-9"/>
        </w:rPr>
        <w:t xml:space="preserve">responsibilities </w:t>
      </w:r>
      <w:r w:rsidRPr="003C5058">
        <w:rPr>
          <w:rFonts w:ascii="Times New Roman" w:hAnsi="Times New Roman" w:cs="Times New Roman"/>
          <w:spacing w:val="4"/>
        </w:rPr>
        <w:t xml:space="preserve">of </w:t>
      </w:r>
      <w:r w:rsidRPr="003C5058">
        <w:rPr>
          <w:rFonts w:ascii="Times New Roman" w:hAnsi="Times New Roman" w:cs="Times New Roman"/>
          <w:spacing w:val="-10"/>
        </w:rPr>
        <w:t xml:space="preserve">each generation </w:t>
      </w:r>
      <w:r w:rsidRPr="003C5058">
        <w:rPr>
          <w:rFonts w:ascii="Times New Roman" w:hAnsi="Times New Roman" w:cs="Times New Roman"/>
          <w:spacing w:val="-8"/>
        </w:rPr>
        <w:t xml:space="preserve">as </w:t>
      </w:r>
      <w:r w:rsidRPr="003C5058">
        <w:rPr>
          <w:rFonts w:ascii="Times New Roman" w:hAnsi="Times New Roman" w:cs="Times New Roman"/>
          <w:spacing w:val="-11"/>
        </w:rPr>
        <w:t xml:space="preserve">trustee </w:t>
      </w:r>
      <w:r w:rsidRPr="003C5058">
        <w:rPr>
          <w:rFonts w:ascii="Times New Roman" w:hAnsi="Times New Roman" w:cs="Times New Roman"/>
          <w:spacing w:val="4"/>
        </w:rPr>
        <w:t xml:space="preserve">of </w:t>
      </w:r>
      <w:r w:rsidRPr="003C5058">
        <w:rPr>
          <w:rFonts w:ascii="Times New Roman" w:hAnsi="Times New Roman" w:cs="Times New Roman"/>
          <w:spacing w:val="-12"/>
        </w:rPr>
        <w:t xml:space="preserve">the </w:t>
      </w:r>
      <w:r w:rsidRPr="003C5058">
        <w:rPr>
          <w:rFonts w:ascii="Times New Roman" w:hAnsi="Times New Roman" w:cs="Times New Roman"/>
          <w:spacing w:val="-14"/>
        </w:rPr>
        <w:t xml:space="preserve">environment </w:t>
      </w:r>
      <w:r w:rsidRPr="003C5058">
        <w:rPr>
          <w:rFonts w:ascii="Times New Roman" w:hAnsi="Times New Roman" w:cs="Times New Roman"/>
          <w:spacing w:val="-17"/>
        </w:rPr>
        <w:t xml:space="preserve">for </w:t>
      </w:r>
      <w:r w:rsidRPr="003C5058">
        <w:rPr>
          <w:rFonts w:ascii="Times New Roman" w:hAnsi="Times New Roman" w:cs="Times New Roman"/>
          <w:spacing w:val="-10"/>
          <w:position w:val="-1"/>
        </w:rPr>
        <w:t>succeeding</w:t>
      </w:r>
      <w:r w:rsidRPr="003C5058">
        <w:rPr>
          <w:rFonts w:ascii="Times New Roman" w:hAnsi="Times New Roman" w:cs="Times New Roman"/>
          <w:spacing w:val="3"/>
          <w:position w:val="-1"/>
        </w:rPr>
        <w:t xml:space="preserve"> </w:t>
      </w:r>
      <w:r w:rsidRPr="003C5058">
        <w:rPr>
          <w:rFonts w:ascii="Times New Roman" w:hAnsi="Times New Roman" w:cs="Times New Roman"/>
          <w:spacing w:val="-11"/>
        </w:rPr>
        <w:t>generations;</w:t>
      </w:r>
    </w:p>
    <w:p w:rsidR="00000000" w:rsidRPr="003C5058" w:rsidRDefault="006E1C7B">
      <w:pPr>
        <w:pStyle w:val="ListParagraph"/>
        <w:numPr>
          <w:ilvl w:val="0"/>
          <w:numId w:val="2"/>
        </w:numPr>
        <w:tabs>
          <w:tab w:val="left" w:pos="1190"/>
        </w:tabs>
        <w:kinsoku w:val="0"/>
        <w:overflowPunct w:val="0"/>
        <w:spacing w:before="231" w:line="189" w:lineRule="auto"/>
        <w:ind w:left="1194" w:right="1346" w:hanging="355"/>
        <w:rPr>
          <w:rFonts w:ascii="Times New Roman" w:hAnsi="Times New Roman" w:cs="Times New Roman"/>
          <w:spacing w:val="-14"/>
        </w:rPr>
      </w:pPr>
      <w:r w:rsidRPr="003C5058">
        <w:rPr>
          <w:rFonts w:ascii="Times New Roman" w:hAnsi="Times New Roman" w:cs="Times New Roman"/>
          <w:spacing w:val="-10"/>
        </w:rPr>
        <w:t xml:space="preserve">assure for </w:t>
      </w:r>
      <w:r w:rsidRPr="003C5058">
        <w:rPr>
          <w:rFonts w:ascii="Times New Roman" w:hAnsi="Times New Roman" w:cs="Times New Roman"/>
          <w:spacing w:val="-6"/>
        </w:rPr>
        <w:t xml:space="preserve">all </w:t>
      </w:r>
      <w:r w:rsidRPr="003C5058">
        <w:rPr>
          <w:rFonts w:ascii="Times New Roman" w:hAnsi="Times New Roman" w:cs="Times New Roman"/>
          <w:spacing w:val="-11"/>
        </w:rPr>
        <w:t xml:space="preserve">Americans </w:t>
      </w:r>
      <w:r w:rsidRPr="003C5058">
        <w:rPr>
          <w:rFonts w:ascii="Times New Roman" w:hAnsi="Times New Roman" w:cs="Times New Roman"/>
          <w:spacing w:val="-8"/>
        </w:rPr>
        <w:t xml:space="preserve">safe, </w:t>
      </w:r>
      <w:r w:rsidRPr="003C5058">
        <w:rPr>
          <w:rFonts w:ascii="Times New Roman" w:hAnsi="Times New Roman" w:cs="Times New Roman"/>
          <w:spacing w:val="-9"/>
        </w:rPr>
        <w:t xml:space="preserve">healthful, </w:t>
      </w:r>
      <w:r w:rsidRPr="003C5058">
        <w:rPr>
          <w:rFonts w:ascii="Times New Roman" w:hAnsi="Times New Roman" w:cs="Times New Roman"/>
          <w:spacing w:val="-11"/>
        </w:rPr>
        <w:t xml:space="preserve">productive, </w:t>
      </w:r>
      <w:r w:rsidRPr="003C5058">
        <w:rPr>
          <w:rFonts w:ascii="Times New Roman" w:hAnsi="Times New Roman" w:cs="Times New Roman"/>
          <w:spacing w:val="-18"/>
        </w:rPr>
        <w:t xml:space="preserve">and </w:t>
      </w:r>
      <w:r w:rsidRPr="003C5058">
        <w:rPr>
          <w:rFonts w:ascii="Times New Roman" w:hAnsi="Times New Roman" w:cs="Times New Roman"/>
          <w:spacing w:val="-7"/>
        </w:rPr>
        <w:t xml:space="preserve">esthetically </w:t>
      </w:r>
      <w:r w:rsidRPr="003C5058">
        <w:rPr>
          <w:rFonts w:ascii="Times New Roman" w:hAnsi="Times New Roman" w:cs="Times New Roman"/>
          <w:spacing w:val="-24"/>
        </w:rPr>
        <w:t xml:space="preserve">and </w:t>
      </w:r>
      <w:r w:rsidRPr="003C5058">
        <w:rPr>
          <w:rFonts w:ascii="Times New Roman" w:hAnsi="Times New Roman" w:cs="Times New Roman"/>
          <w:spacing w:val="-9"/>
        </w:rPr>
        <w:t xml:space="preserve">culturally </w:t>
      </w:r>
      <w:r w:rsidRPr="003C5058">
        <w:rPr>
          <w:rFonts w:ascii="Times New Roman" w:hAnsi="Times New Roman" w:cs="Times New Roman"/>
          <w:spacing w:val="-8"/>
        </w:rPr>
        <w:t>pleasing</w:t>
      </w:r>
      <w:r w:rsidRPr="003C5058">
        <w:rPr>
          <w:rFonts w:ascii="Times New Roman" w:hAnsi="Times New Roman" w:cs="Times New Roman"/>
          <w:spacing w:val="23"/>
        </w:rPr>
        <w:t xml:space="preserve"> </w:t>
      </w:r>
      <w:r w:rsidRPr="003C5058">
        <w:rPr>
          <w:rFonts w:ascii="Times New Roman" w:hAnsi="Times New Roman" w:cs="Times New Roman"/>
          <w:spacing w:val="-14"/>
        </w:rPr>
        <w:t>surroundings;</w:t>
      </w:r>
    </w:p>
    <w:p w:rsidR="00000000" w:rsidRPr="003C5058" w:rsidRDefault="006E1C7B">
      <w:pPr>
        <w:pStyle w:val="ListParagraph"/>
        <w:numPr>
          <w:ilvl w:val="0"/>
          <w:numId w:val="2"/>
        </w:numPr>
        <w:tabs>
          <w:tab w:val="left" w:pos="1190"/>
        </w:tabs>
        <w:kinsoku w:val="0"/>
        <w:overflowPunct w:val="0"/>
        <w:spacing w:before="228" w:line="189" w:lineRule="auto"/>
        <w:ind w:left="1189" w:right="1300" w:hanging="350"/>
        <w:rPr>
          <w:rFonts w:ascii="Times New Roman" w:hAnsi="Times New Roman" w:cs="Times New Roman"/>
          <w:spacing w:val="-11"/>
        </w:rPr>
      </w:pPr>
      <w:r w:rsidRPr="003C5058">
        <w:rPr>
          <w:rFonts w:ascii="Times New Roman" w:hAnsi="Times New Roman" w:cs="Times New Roman"/>
          <w:spacing w:val="-12"/>
        </w:rPr>
        <w:t xml:space="preserve">attain </w:t>
      </w:r>
      <w:r w:rsidRPr="003C5058">
        <w:rPr>
          <w:rFonts w:ascii="Times New Roman" w:hAnsi="Times New Roman" w:cs="Times New Roman"/>
          <w:spacing w:val="-14"/>
        </w:rPr>
        <w:t xml:space="preserve">the </w:t>
      </w:r>
      <w:r w:rsidRPr="003C5058">
        <w:rPr>
          <w:rFonts w:ascii="Times New Roman" w:hAnsi="Times New Roman" w:cs="Times New Roman"/>
          <w:spacing w:val="-10"/>
        </w:rPr>
        <w:t xml:space="preserve">widest </w:t>
      </w:r>
      <w:r w:rsidRPr="003C5058">
        <w:rPr>
          <w:rFonts w:ascii="Times New Roman" w:hAnsi="Times New Roman" w:cs="Times New Roman"/>
          <w:spacing w:val="-12"/>
        </w:rPr>
        <w:t xml:space="preserve">range </w:t>
      </w:r>
      <w:r w:rsidRPr="003C5058">
        <w:rPr>
          <w:rFonts w:ascii="Times New Roman" w:hAnsi="Times New Roman" w:cs="Times New Roman"/>
          <w:spacing w:val="9"/>
        </w:rPr>
        <w:t xml:space="preserve">of </w:t>
      </w:r>
      <w:r w:rsidRPr="003C5058">
        <w:rPr>
          <w:rFonts w:ascii="Times New Roman" w:hAnsi="Times New Roman" w:cs="Times New Roman"/>
          <w:spacing w:val="-8"/>
        </w:rPr>
        <w:t xml:space="preserve">beneficial uses </w:t>
      </w:r>
      <w:r w:rsidRPr="003C5058">
        <w:rPr>
          <w:rFonts w:ascii="Times New Roman" w:hAnsi="Times New Roman" w:cs="Times New Roman"/>
          <w:spacing w:val="7"/>
        </w:rPr>
        <w:t xml:space="preserve">of </w:t>
      </w:r>
      <w:r w:rsidRPr="003C5058">
        <w:rPr>
          <w:rFonts w:ascii="Times New Roman" w:hAnsi="Times New Roman" w:cs="Times New Roman"/>
          <w:spacing w:val="-12"/>
        </w:rPr>
        <w:t xml:space="preserve">the </w:t>
      </w:r>
      <w:r w:rsidRPr="003C5058">
        <w:rPr>
          <w:rFonts w:ascii="Times New Roman" w:hAnsi="Times New Roman" w:cs="Times New Roman"/>
          <w:spacing w:val="-14"/>
        </w:rPr>
        <w:t xml:space="preserve">environment </w:t>
      </w:r>
      <w:r w:rsidRPr="003C5058">
        <w:rPr>
          <w:rFonts w:ascii="Times New Roman" w:hAnsi="Times New Roman" w:cs="Times New Roman"/>
          <w:spacing w:val="-16"/>
        </w:rPr>
        <w:t xml:space="preserve">without </w:t>
      </w:r>
      <w:r w:rsidRPr="003C5058">
        <w:rPr>
          <w:rFonts w:ascii="Times New Roman" w:hAnsi="Times New Roman" w:cs="Times New Roman"/>
          <w:spacing w:val="-12"/>
        </w:rPr>
        <w:t xml:space="preserve">degradation, </w:t>
      </w:r>
      <w:r w:rsidRPr="003C5058">
        <w:rPr>
          <w:rFonts w:ascii="Times New Roman" w:hAnsi="Times New Roman" w:cs="Times New Roman"/>
          <w:spacing w:val="-10"/>
        </w:rPr>
        <w:t xml:space="preserve">risk </w:t>
      </w:r>
      <w:r w:rsidRPr="003C5058">
        <w:rPr>
          <w:rFonts w:ascii="Times New Roman" w:hAnsi="Times New Roman" w:cs="Times New Roman"/>
          <w:spacing w:val="7"/>
        </w:rPr>
        <w:t xml:space="preserve">of </w:t>
      </w:r>
      <w:r w:rsidRPr="003C5058">
        <w:rPr>
          <w:rFonts w:ascii="Times New Roman" w:hAnsi="Times New Roman" w:cs="Times New Roman"/>
          <w:spacing w:val="-10"/>
        </w:rPr>
        <w:t xml:space="preserve">health </w:t>
      </w:r>
      <w:r w:rsidRPr="003C5058">
        <w:rPr>
          <w:rFonts w:ascii="Times New Roman" w:hAnsi="Times New Roman" w:cs="Times New Roman"/>
          <w:spacing w:val="-15"/>
        </w:rPr>
        <w:t xml:space="preserve">or </w:t>
      </w:r>
      <w:r w:rsidRPr="003C5058">
        <w:rPr>
          <w:rFonts w:ascii="Times New Roman" w:hAnsi="Times New Roman" w:cs="Times New Roman"/>
          <w:spacing w:val="-7"/>
        </w:rPr>
        <w:t xml:space="preserve">safety, </w:t>
      </w:r>
      <w:r w:rsidRPr="003C5058">
        <w:rPr>
          <w:rFonts w:ascii="Times New Roman" w:hAnsi="Times New Roman" w:cs="Times New Roman"/>
          <w:spacing w:val="-12"/>
        </w:rPr>
        <w:t xml:space="preserve">or </w:t>
      </w:r>
      <w:r w:rsidRPr="003C5058">
        <w:rPr>
          <w:rFonts w:ascii="Times New Roman" w:hAnsi="Times New Roman" w:cs="Times New Roman"/>
          <w:spacing w:val="-14"/>
        </w:rPr>
        <w:t xml:space="preserve">other </w:t>
      </w:r>
      <w:r w:rsidRPr="003C5058">
        <w:rPr>
          <w:rFonts w:ascii="Times New Roman" w:hAnsi="Times New Roman" w:cs="Times New Roman"/>
          <w:spacing w:val="-11"/>
        </w:rPr>
        <w:t xml:space="preserve">undesirable </w:t>
      </w:r>
      <w:r w:rsidRPr="003C5058">
        <w:rPr>
          <w:rFonts w:ascii="Times New Roman" w:hAnsi="Times New Roman" w:cs="Times New Roman"/>
          <w:spacing w:val="-16"/>
        </w:rPr>
        <w:t xml:space="preserve">and unintended </w:t>
      </w:r>
      <w:r w:rsidRPr="003C5058">
        <w:rPr>
          <w:rFonts w:ascii="Times New Roman" w:hAnsi="Times New Roman" w:cs="Times New Roman"/>
          <w:spacing w:val="-11"/>
        </w:rPr>
        <w:t>consequences;</w:t>
      </w:r>
    </w:p>
    <w:p w:rsidR="00000000" w:rsidRPr="003C5058" w:rsidRDefault="006E1C7B">
      <w:pPr>
        <w:pStyle w:val="ListParagraph"/>
        <w:numPr>
          <w:ilvl w:val="0"/>
          <w:numId w:val="2"/>
        </w:numPr>
        <w:tabs>
          <w:tab w:val="left" w:pos="1190"/>
        </w:tabs>
        <w:kinsoku w:val="0"/>
        <w:overflowPunct w:val="0"/>
        <w:spacing w:before="235" w:line="187" w:lineRule="auto"/>
        <w:ind w:left="1189" w:right="1413" w:hanging="355"/>
        <w:jc w:val="both"/>
        <w:rPr>
          <w:rFonts w:ascii="Times New Roman" w:hAnsi="Times New Roman" w:cs="Times New Roman"/>
          <w:spacing w:val="-10"/>
        </w:rPr>
      </w:pPr>
      <w:r w:rsidRPr="003C5058">
        <w:rPr>
          <w:rFonts w:ascii="Times New Roman" w:hAnsi="Times New Roman" w:cs="Times New Roman"/>
          <w:spacing w:val="-10"/>
        </w:rPr>
        <w:t xml:space="preserve">preserve </w:t>
      </w:r>
      <w:r w:rsidRPr="003C5058">
        <w:rPr>
          <w:rFonts w:ascii="Times New Roman" w:hAnsi="Times New Roman" w:cs="Times New Roman"/>
          <w:spacing w:val="-14"/>
        </w:rPr>
        <w:t xml:space="preserve">important </w:t>
      </w:r>
      <w:r w:rsidRPr="003C5058">
        <w:rPr>
          <w:rFonts w:ascii="Times New Roman" w:hAnsi="Times New Roman" w:cs="Times New Roman"/>
          <w:spacing w:val="-10"/>
        </w:rPr>
        <w:t xml:space="preserve">historic, cultural, </w:t>
      </w:r>
      <w:r w:rsidRPr="003C5058">
        <w:rPr>
          <w:rFonts w:ascii="Times New Roman" w:hAnsi="Times New Roman" w:cs="Times New Roman"/>
          <w:spacing w:val="-18"/>
        </w:rPr>
        <w:t xml:space="preserve">and </w:t>
      </w:r>
      <w:r w:rsidRPr="003C5058">
        <w:rPr>
          <w:rFonts w:ascii="Times New Roman" w:hAnsi="Times New Roman" w:cs="Times New Roman"/>
          <w:spacing w:val="-12"/>
        </w:rPr>
        <w:t xml:space="preserve">natural </w:t>
      </w:r>
      <w:r w:rsidRPr="003C5058">
        <w:rPr>
          <w:rFonts w:ascii="Times New Roman" w:hAnsi="Times New Roman" w:cs="Times New Roman"/>
          <w:spacing w:val="-9"/>
        </w:rPr>
        <w:t xml:space="preserve">aspects </w:t>
      </w:r>
      <w:r w:rsidRPr="003C5058">
        <w:rPr>
          <w:rFonts w:ascii="Times New Roman" w:hAnsi="Times New Roman" w:cs="Times New Roman"/>
          <w:spacing w:val="7"/>
        </w:rPr>
        <w:t xml:space="preserve">of </w:t>
      </w:r>
      <w:r w:rsidRPr="003C5058">
        <w:rPr>
          <w:rFonts w:ascii="Times New Roman" w:hAnsi="Times New Roman" w:cs="Times New Roman"/>
          <w:spacing w:val="-18"/>
        </w:rPr>
        <w:t xml:space="preserve">our </w:t>
      </w:r>
      <w:r w:rsidRPr="003C5058">
        <w:rPr>
          <w:rFonts w:ascii="Times New Roman" w:hAnsi="Times New Roman" w:cs="Times New Roman"/>
          <w:spacing w:val="-14"/>
        </w:rPr>
        <w:t xml:space="preserve">national </w:t>
      </w:r>
      <w:r w:rsidRPr="003C5058">
        <w:rPr>
          <w:rFonts w:ascii="Times New Roman" w:hAnsi="Times New Roman" w:cs="Times New Roman"/>
          <w:spacing w:val="-10"/>
        </w:rPr>
        <w:t xml:space="preserve">heritage </w:t>
      </w:r>
      <w:r w:rsidRPr="003C5058">
        <w:rPr>
          <w:rFonts w:ascii="Times New Roman" w:hAnsi="Times New Roman" w:cs="Times New Roman"/>
          <w:spacing w:val="-16"/>
        </w:rPr>
        <w:t xml:space="preserve">and </w:t>
      </w:r>
      <w:r w:rsidRPr="003C5058">
        <w:rPr>
          <w:rFonts w:ascii="Times New Roman" w:hAnsi="Times New Roman" w:cs="Times New Roman"/>
          <w:spacing w:val="-13"/>
        </w:rPr>
        <w:t xml:space="preserve">maintain, </w:t>
      </w:r>
      <w:r w:rsidRPr="003C5058">
        <w:rPr>
          <w:rFonts w:ascii="Times New Roman" w:hAnsi="Times New Roman" w:cs="Times New Roman"/>
          <w:spacing w:val="-9"/>
        </w:rPr>
        <w:t xml:space="preserve">wherever </w:t>
      </w:r>
      <w:r w:rsidRPr="003C5058">
        <w:rPr>
          <w:rFonts w:ascii="Times New Roman" w:hAnsi="Times New Roman" w:cs="Times New Roman"/>
          <w:spacing w:val="-8"/>
        </w:rPr>
        <w:t xml:space="preserve">possible, </w:t>
      </w:r>
      <w:r w:rsidRPr="003C5058">
        <w:rPr>
          <w:rFonts w:ascii="Times New Roman" w:hAnsi="Times New Roman" w:cs="Times New Roman"/>
          <w:spacing w:val="-15"/>
        </w:rPr>
        <w:t xml:space="preserve">an </w:t>
      </w:r>
      <w:r w:rsidRPr="003C5058">
        <w:rPr>
          <w:rFonts w:ascii="Times New Roman" w:hAnsi="Times New Roman" w:cs="Times New Roman"/>
          <w:spacing w:val="-14"/>
        </w:rPr>
        <w:t xml:space="preserve">environment </w:t>
      </w:r>
      <w:r w:rsidRPr="003C5058">
        <w:rPr>
          <w:rFonts w:ascii="Times New Roman" w:hAnsi="Times New Roman" w:cs="Times New Roman"/>
          <w:spacing w:val="-12"/>
        </w:rPr>
        <w:t xml:space="preserve">that </w:t>
      </w:r>
      <w:r w:rsidRPr="003C5058">
        <w:rPr>
          <w:rFonts w:ascii="Times New Roman" w:hAnsi="Times New Roman" w:cs="Times New Roman"/>
          <w:spacing w:val="-16"/>
        </w:rPr>
        <w:t xml:space="preserve">supports </w:t>
      </w:r>
      <w:r w:rsidRPr="003C5058">
        <w:rPr>
          <w:rFonts w:ascii="Times New Roman" w:hAnsi="Times New Roman" w:cs="Times New Roman"/>
          <w:spacing w:val="-8"/>
        </w:rPr>
        <w:t xml:space="preserve">diversity </w:t>
      </w:r>
      <w:r w:rsidRPr="003C5058">
        <w:rPr>
          <w:rFonts w:ascii="Times New Roman" w:hAnsi="Times New Roman" w:cs="Times New Roman"/>
          <w:spacing w:val="-16"/>
        </w:rPr>
        <w:t xml:space="preserve">and </w:t>
      </w:r>
      <w:r w:rsidRPr="003C5058">
        <w:rPr>
          <w:rFonts w:ascii="Times New Roman" w:hAnsi="Times New Roman" w:cs="Times New Roman"/>
          <w:spacing w:val="-6"/>
        </w:rPr>
        <w:t xml:space="preserve">variety </w:t>
      </w:r>
      <w:r w:rsidRPr="003C5058">
        <w:rPr>
          <w:rFonts w:ascii="Times New Roman" w:hAnsi="Times New Roman" w:cs="Times New Roman"/>
          <w:spacing w:val="4"/>
        </w:rPr>
        <w:t xml:space="preserve">of </w:t>
      </w:r>
      <w:r w:rsidRPr="003C5058">
        <w:rPr>
          <w:rFonts w:ascii="Times New Roman" w:hAnsi="Times New Roman" w:cs="Times New Roman"/>
          <w:spacing w:val="-11"/>
        </w:rPr>
        <w:t>individual</w:t>
      </w:r>
      <w:r w:rsidRPr="003C5058">
        <w:rPr>
          <w:rFonts w:ascii="Times New Roman" w:hAnsi="Times New Roman" w:cs="Times New Roman"/>
          <w:spacing w:val="28"/>
        </w:rPr>
        <w:t xml:space="preserve"> </w:t>
      </w:r>
      <w:r w:rsidRPr="003C5058">
        <w:rPr>
          <w:rFonts w:ascii="Times New Roman" w:hAnsi="Times New Roman" w:cs="Times New Roman"/>
          <w:spacing w:val="-10"/>
        </w:rPr>
        <w:t>choice;</w:t>
      </w:r>
    </w:p>
    <w:p w:rsidR="00000000" w:rsidRPr="003C5058" w:rsidRDefault="006E1C7B">
      <w:pPr>
        <w:pStyle w:val="ListParagraph"/>
        <w:numPr>
          <w:ilvl w:val="0"/>
          <w:numId w:val="2"/>
        </w:numPr>
        <w:tabs>
          <w:tab w:val="left" w:pos="1190"/>
        </w:tabs>
        <w:kinsoku w:val="0"/>
        <w:overflowPunct w:val="0"/>
        <w:spacing w:before="243" w:line="184" w:lineRule="auto"/>
        <w:ind w:right="985" w:hanging="360"/>
        <w:rPr>
          <w:rFonts w:ascii="Times New Roman" w:hAnsi="Times New Roman" w:cs="Times New Roman"/>
          <w:spacing w:val="-27"/>
        </w:rPr>
      </w:pPr>
      <w:r w:rsidRPr="003C5058">
        <w:rPr>
          <w:rFonts w:ascii="Times New Roman" w:hAnsi="Times New Roman" w:cs="Times New Roman"/>
          <w:spacing w:val="-8"/>
        </w:rPr>
        <w:t xml:space="preserve">achieve </w:t>
      </w:r>
      <w:r w:rsidRPr="003C5058">
        <w:rPr>
          <w:rFonts w:ascii="Times New Roman" w:hAnsi="Times New Roman" w:cs="Times New Roman"/>
        </w:rPr>
        <w:t xml:space="preserve">a </w:t>
      </w:r>
      <w:r w:rsidRPr="003C5058">
        <w:rPr>
          <w:rFonts w:ascii="Times New Roman" w:hAnsi="Times New Roman" w:cs="Times New Roman"/>
          <w:spacing w:val="-10"/>
        </w:rPr>
        <w:t xml:space="preserve">balance between </w:t>
      </w:r>
      <w:r w:rsidRPr="003C5058">
        <w:rPr>
          <w:rFonts w:ascii="Times New Roman" w:hAnsi="Times New Roman" w:cs="Times New Roman"/>
          <w:spacing w:val="-12"/>
        </w:rPr>
        <w:t xml:space="preserve">population </w:t>
      </w:r>
      <w:r w:rsidRPr="003C5058">
        <w:rPr>
          <w:rFonts w:ascii="Times New Roman" w:hAnsi="Times New Roman" w:cs="Times New Roman"/>
          <w:spacing w:val="-18"/>
        </w:rPr>
        <w:t xml:space="preserve">and </w:t>
      </w:r>
      <w:r w:rsidRPr="003C5058">
        <w:rPr>
          <w:rFonts w:ascii="Times New Roman" w:hAnsi="Times New Roman" w:cs="Times New Roman"/>
          <w:spacing w:val="-12"/>
        </w:rPr>
        <w:t xml:space="preserve">resource </w:t>
      </w:r>
      <w:r w:rsidRPr="003C5058">
        <w:rPr>
          <w:rFonts w:ascii="Times New Roman" w:hAnsi="Times New Roman" w:cs="Times New Roman"/>
          <w:spacing w:val="-10"/>
        </w:rPr>
        <w:t xml:space="preserve">use </w:t>
      </w:r>
      <w:r w:rsidRPr="003C5058">
        <w:rPr>
          <w:rFonts w:ascii="Times New Roman" w:hAnsi="Times New Roman" w:cs="Times New Roman"/>
          <w:spacing w:val="-12"/>
        </w:rPr>
        <w:t xml:space="preserve">that </w:t>
      </w:r>
      <w:r w:rsidRPr="003C5058">
        <w:rPr>
          <w:rFonts w:ascii="Times New Roman" w:hAnsi="Times New Roman" w:cs="Times New Roman"/>
          <w:spacing w:val="-6"/>
        </w:rPr>
        <w:t xml:space="preserve">will </w:t>
      </w:r>
      <w:r w:rsidRPr="003C5058">
        <w:rPr>
          <w:rFonts w:ascii="Times New Roman" w:hAnsi="Times New Roman" w:cs="Times New Roman"/>
          <w:spacing w:val="-14"/>
        </w:rPr>
        <w:t xml:space="preserve">permit </w:t>
      </w:r>
      <w:r w:rsidRPr="003C5058">
        <w:rPr>
          <w:rFonts w:ascii="Times New Roman" w:hAnsi="Times New Roman" w:cs="Times New Roman"/>
          <w:spacing w:val="-16"/>
        </w:rPr>
        <w:t xml:space="preserve">high </w:t>
      </w:r>
      <w:r w:rsidRPr="003C5058">
        <w:rPr>
          <w:rFonts w:ascii="Times New Roman" w:hAnsi="Times New Roman" w:cs="Times New Roman"/>
          <w:spacing w:val="-14"/>
        </w:rPr>
        <w:t xml:space="preserve">standards  </w:t>
      </w:r>
      <w:r w:rsidRPr="003C5058">
        <w:rPr>
          <w:rFonts w:ascii="Times New Roman" w:hAnsi="Times New Roman" w:cs="Times New Roman"/>
        </w:rPr>
        <w:t xml:space="preserve">of </w:t>
      </w:r>
      <w:r w:rsidRPr="003C5058">
        <w:rPr>
          <w:rFonts w:ascii="Times New Roman" w:hAnsi="Times New Roman" w:cs="Times New Roman"/>
          <w:spacing w:val="-7"/>
        </w:rPr>
        <w:t xml:space="preserve">living </w:t>
      </w:r>
      <w:r w:rsidRPr="003C5058">
        <w:rPr>
          <w:rFonts w:ascii="Times New Roman" w:hAnsi="Times New Roman" w:cs="Times New Roman"/>
          <w:spacing w:val="-16"/>
        </w:rPr>
        <w:t xml:space="preserve">and </w:t>
      </w:r>
      <w:r w:rsidRPr="003C5058">
        <w:rPr>
          <w:rFonts w:ascii="Times New Roman" w:hAnsi="Times New Roman" w:cs="Times New Roman"/>
        </w:rPr>
        <w:t xml:space="preserve">a </w:t>
      </w:r>
      <w:r w:rsidRPr="003C5058">
        <w:rPr>
          <w:rFonts w:ascii="Times New Roman" w:hAnsi="Times New Roman" w:cs="Times New Roman"/>
          <w:spacing w:val="-10"/>
        </w:rPr>
        <w:t xml:space="preserve">wide </w:t>
      </w:r>
      <w:r w:rsidRPr="003C5058">
        <w:rPr>
          <w:rFonts w:ascii="Times New Roman" w:hAnsi="Times New Roman" w:cs="Times New Roman"/>
          <w:spacing w:val="-12"/>
        </w:rPr>
        <w:t xml:space="preserve">sharing  </w:t>
      </w:r>
      <w:r w:rsidRPr="003C5058">
        <w:rPr>
          <w:rFonts w:ascii="Times New Roman" w:hAnsi="Times New Roman" w:cs="Times New Roman"/>
          <w:spacing w:val="4"/>
        </w:rPr>
        <w:t xml:space="preserve">of </w:t>
      </w:r>
      <w:r w:rsidRPr="003C5058">
        <w:rPr>
          <w:rFonts w:ascii="Times New Roman" w:hAnsi="Times New Roman" w:cs="Times New Roman"/>
        </w:rPr>
        <w:t xml:space="preserve">life's </w:t>
      </w:r>
      <w:r w:rsidRPr="003C5058">
        <w:rPr>
          <w:rFonts w:ascii="Times New Roman" w:hAnsi="Times New Roman" w:cs="Times New Roman"/>
          <w:spacing w:val="-10"/>
        </w:rPr>
        <w:t>amenities;</w:t>
      </w:r>
      <w:r w:rsidRPr="003C5058">
        <w:rPr>
          <w:rFonts w:ascii="Times New Roman" w:hAnsi="Times New Roman" w:cs="Times New Roman"/>
          <w:spacing w:val="26"/>
        </w:rPr>
        <w:t xml:space="preserve"> </w:t>
      </w:r>
      <w:r w:rsidRPr="003C5058">
        <w:rPr>
          <w:rFonts w:ascii="Times New Roman" w:hAnsi="Times New Roman" w:cs="Times New Roman"/>
          <w:spacing w:val="-27"/>
        </w:rPr>
        <w:t>and</w:t>
      </w:r>
    </w:p>
    <w:p w:rsidR="00000000" w:rsidRPr="003C5058" w:rsidRDefault="006E1C7B">
      <w:pPr>
        <w:pStyle w:val="ListParagraph"/>
        <w:numPr>
          <w:ilvl w:val="0"/>
          <w:numId w:val="2"/>
        </w:numPr>
        <w:tabs>
          <w:tab w:val="left" w:pos="1185"/>
        </w:tabs>
        <w:kinsoku w:val="0"/>
        <w:overflowPunct w:val="0"/>
        <w:spacing w:before="239" w:line="189" w:lineRule="auto"/>
        <w:ind w:left="1189" w:right="1410" w:hanging="355"/>
        <w:rPr>
          <w:rFonts w:ascii="Times New Roman" w:hAnsi="Times New Roman" w:cs="Times New Roman"/>
          <w:spacing w:val="-11"/>
        </w:rPr>
      </w:pPr>
      <w:r w:rsidRPr="003C5058">
        <w:rPr>
          <w:rFonts w:ascii="Times New Roman" w:hAnsi="Times New Roman" w:cs="Times New Roman"/>
          <w:spacing w:val="-13"/>
        </w:rPr>
        <w:t xml:space="preserve">enhance </w:t>
      </w:r>
      <w:r w:rsidRPr="003C5058">
        <w:rPr>
          <w:rFonts w:ascii="Times New Roman" w:hAnsi="Times New Roman" w:cs="Times New Roman"/>
          <w:spacing w:val="-14"/>
        </w:rPr>
        <w:t xml:space="preserve">the </w:t>
      </w:r>
      <w:r w:rsidRPr="003C5058">
        <w:rPr>
          <w:rFonts w:ascii="Times New Roman" w:hAnsi="Times New Roman" w:cs="Times New Roman"/>
          <w:spacing w:val="-8"/>
        </w:rPr>
        <w:t xml:space="preserve">quality </w:t>
      </w:r>
      <w:r w:rsidRPr="003C5058">
        <w:rPr>
          <w:rFonts w:ascii="Times New Roman" w:hAnsi="Times New Roman" w:cs="Times New Roman"/>
          <w:spacing w:val="4"/>
        </w:rPr>
        <w:t xml:space="preserve">of </w:t>
      </w:r>
      <w:r w:rsidRPr="003C5058">
        <w:rPr>
          <w:rFonts w:ascii="Times New Roman" w:hAnsi="Times New Roman" w:cs="Times New Roman"/>
          <w:spacing w:val="-10"/>
        </w:rPr>
        <w:t xml:space="preserve">renewable resources </w:t>
      </w:r>
      <w:r w:rsidRPr="003C5058">
        <w:rPr>
          <w:rFonts w:ascii="Times New Roman" w:hAnsi="Times New Roman" w:cs="Times New Roman"/>
          <w:spacing w:val="-18"/>
        </w:rPr>
        <w:t xml:space="preserve">and </w:t>
      </w:r>
      <w:r w:rsidRPr="003C5058">
        <w:rPr>
          <w:rFonts w:ascii="Times New Roman" w:hAnsi="Times New Roman" w:cs="Times New Roman"/>
          <w:spacing w:val="-14"/>
        </w:rPr>
        <w:t xml:space="preserve">approach </w:t>
      </w:r>
      <w:r w:rsidRPr="003C5058">
        <w:rPr>
          <w:rFonts w:ascii="Times New Roman" w:hAnsi="Times New Roman" w:cs="Times New Roman"/>
          <w:spacing w:val="-12"/>
        </w:rPr>
        <w:t xml:space="preserve">the </w:t>
      </w:r>
      <w:r w:rsidRPr="003C5058">
        <w:rPr>
          <w:rFonts w:ascii="Times New Roman" w:hAnsi="Times New Roman" w:cs="Times New Roman"/>
          <w:spacing w:val="-20"/>
        </w:rPr>
        <w:t xml:space="preserve">maximum </w:t>
      </w:r>
      <w:r w:rsidRPr="003C5058">
        <w:rPr>
          <w:rFonts w:ascii="Times New Roman" w:hAnsi="Times New Roman" w:cs="Times New Roman"/>
          <w:spacing w:val="-10"/>
        </w:rPr>
        <w:t xml:space="preserve">attainable </w:t>
      </w:r>
      <w:r w:rsidRPr="003C5058">
        <w:rPr>
          <w:rFonts w:ascii="Times New Roman" w:hAnsi="Times New Roman" w:cs="Times New Roman"/>
          <w:spacing w:val="-8"/>
        </w:rPr>
        <w:t xml:space="preserve">recycling </w:t>
      </w:r>
      <w:r w:rsidRPr="003C5058">
        <w:rPr>
          <w:rFonts w:ascii="Times New Roman" w:hAnsi="Times New Roman" w:cs="Times New Roman"/>
          <w:spacing w:val="7"/>
        </w:rPr>
        <w:t xml:space="preserve">of </w:t>
      </w:r>
      <w:r w:rsidRPr="003C5058">
        <w:rPr>
          <w:rFonts w:ascii="Times New Roman" w:hAnsi="Times New Roman" w:cs="Times New Roman"/>
          <w:spacing w:val="-9"/>
        </w:rPr>
        <w:t>depletable</w:t>
      </w:r>
      <w:r w:rsidRPr="003C5058">
        <w:rPr>
          <w:rFonts w:ascii="Times New Roman" w:hAnsi="Times New Roman" w:cs="Times New Roman"/>
          <w:spacing w:val="12"/>
        </w:rPr>
        <w:t xml:space="preserve"> </w:t>
      </w:r>
      <w:r w:rsidRPr="003C5058">
        <w:rPr>
          <w:rFonts w:ascii="Times New Roman" w:hAnsi="Times New Roman" w:cs="Times New Roman"/>
          <w:spacing w:val="-11"/>
        </w:rPr>
        <w:t>resources.</w:t>
      </w:r>
    </w:p>
    <w:p w:rsidR="00000000" w:rsidRPr="003C5058" w:rsidRDefault="006E1C7B">
      <w:pPr>
        <w:pStyle w:val="BodyText"/>
        <w:kinsoku w:val="0"/>
        <w:overflowPunct w:val="0"/>
        <w:spacing w:before="235" w:line="187" w:lineRule="auto"/>
        <w:ind w:left="109" w:right="117"/>
        <w:rPr>
          <w:spacing w:val="-11"/>
          <w:sz w:val="24"/>
          <w:szCs w:val="24"/>
        </w:rPr>
      </w:pPr>
      <w:r w:rsidRPr="003C5058">
        <w:rPr>
          <w:spacing w:val="-16"/>
          <w:sz w:val="24"/>
          <w:szCs w:val="24"/>
        </w:rPr>
        <w:t xml:space="preserve">The </w:t>
      </w:r>
      <w:r w:rsidRPr="003C5058">
        <w:rPr>
          <w:spacing w:val="-12"/>
          <w:sz w:val="24"/>
          <w:szCs w:val="24"/>
        </w:rPr>
        <w:t xml:space="preserve">Council </w:t>
      </w:r>
      <w:r w:rsidRPr="003C5058">
        <w:rPr>
          <w:spacing w:val="-20"/>
          <w:sz w:val="24"/>
          <w:szCs w:val="24"/>
        </w:rPr>
        <w:t xml:space="preserve">on </w:t>
      </w:r>
      <w:r w:rsidRPr="003C5058">
        <w:rPr>
          <w:spacing w:val="-12"/>
          <w:sz w:val="24"/>
          <w:szCs w:val="24"/>
        </w:rPr>
        <w:t xml:space="preserve">Environmental </w:t>
      </w:r>
      <w:r w:rsidRPr="003C5058">
        <w:rPr>
          <w:spacing w:val="-11"/>
          <w:sz w:val="24"/>
          <w:szCs w:val="24"/>
        </w:rPr>
        <w:t xml:space="preserve">Quality </w:t>
      </w:r>
      <w:r w:rsidRPr="003C5058">
        <w:rPr>
          <w:spacing w:val="-10"/>
          <w:sz w:val="24"/>
          <w:szCs w:val="24"/>
        </w:rPr>
        <w:t xml:space="preserve">has </w:t>
      </w:r>
      <w:r w:rsidRPr="003C5058">
        <w:rPr>
          <w:spacing w:val="-12"/>
          <w:sz w:val="24"/>
          <w:szCs w:val="24"/>
        </w:rPr>
        <w:t xml:space="preserve">promulgated </w:t>
      </w:r>
      <w:r w:rsidRPr="003C5058">
        <w:rPr>
          <w:spacing w:val="-11"/>
          <w:sz w:val="24"/>
          <w:szCs w:val="24"/>
        </w:rPr>
        <w:t xml:space="preserve">regulations </w:t>
      </w:r>
      <w:r w:rsidRPr="003C5058">
        <w:rPr>
          <w:spacing w:val="-8"/>
          <w:sz w:val="24"/>
          <w:szCs w:val="24"/>
        </w:rPr>
        <w:t xml:space="preserve">for </w:t>
      </w:r>
      <w:r w:rsidRPr="003C5058">
        <w:rPr>
          <w:spacing w:val="-10"/>
          <w:sz w:val="24"/>
          <w:szCs w:val="24"/>
        </w:rPr>
        <w:t xml:space="preserve">federal </w:t>
      </w:r>
      <w:r w:rsidRPr="003C5058">
        <w:rPr>
          <w:spacing w:val="-5"/>
          <w:sz w:val="24"/>
          <w:szCs w:val="24"/>
        </w:rPr>
        <w:t xml:space="preserve">agencies' </w:t>
      </w:r>
      <w:r w:rsidRPr="003C5058">
        <w:rPr>
          <w:spacing w:val="-13"/>
          <w:sz w:val="24"/>
          <w:szCs w:val="24"/>
        </w:rPr>
        <w:t xml:space="preserve">implementation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i/>
          <w:iCs/>
          <w:spacing w:val="-7"/>
          <w:sz w:val="24"/>
          <w:szCs w:val="24"/>
        </w:rPr>
        <w:t xml:space="preserve">National </w:t>
      </w:r>
      <w:r w:rsidRPr="003C5058">
        <w:rPr>
          <w:i/>
          <w:iCs/>
          <w:spacing w:val="-10"/>
          <w:sz w:val="24"/>
          <w:szCs w:val="24"/>
        </w:rPr>
        <w:t xml:space="preserve">Environmental </w:t>
      </w:r>
      <w:r w:rsidRPr="003C5058">
        <w:rPr>
          <w:i/>
          <w:iCs/>
          <w:spacing w:val="-7"/>
          <w:sz w:val="24"/>
          <w:szCs w:val="24"/>
        </w:rPr>
        <w:t xml:space="preserve">Policy </w:t>
      </w:r>
      <w:r w:rsidRPr="003C5058">
        <w:rPr>
          <w:i/>
          <w:iCs/>
          <w:spacing w:val="-6"/>
          <w:sz w:val="24"/>
          <w:szCs w:val="24"/>
        </w:rPr>
        <w:t xml:space="preserve">Act </w:t>
      </w:r>
      <w:r w:rsidRPr="003C5058">
        <w:rPr>
          <w:spacing w:val="-12"/>
          <w:sz w:val="24"/>
          <w:szCs w:val="24"/>
        </w:rPr>
        <w:t xml:space="preserve">(40 </w:t>
      </w:r>
      <w:r w:rsidRPr="003C5058">
        <w:rPr>
          <w:spacing w:val="-7"/>
          <w:sz w:val="24"/>
          <w:szCs w:val="24"/>
        </w:rPr>
        <w:t xml:space="preserve">CFR </w:t>
      </w:r>
      <w:r w:rsidRPr="003C5058">
        <w:rPr>
          <w:spacing w:val="-12"/>
          <w:sz w:val="24"/>
          <w:szCs w:val="24"/>
        </w:rPr>
        <w:t xml:space="preserve">Parts </w:t>
      </w:r>
      <w:r w:rsidRPr="003C5058">
        <w:rPr>
          <w:spacing w:val="-9"/>
          <w:sz w:val="24"/>
          <w:szCs w:val="24"/>
        </w:rPr>
        <w:t xml:space="preserve">1500  </w:t>
      </w:r>
      <w:r w:rsidRPr="003C5058">
        <w:rPr>
          <w:spacing w:val="-15"/>
          <w:sz w:val="24"/>
          <w:szCs w:val="24"/>
        </w:rPr>
        <w:t xml:space="preserve">1508).  </w:t>
      </w:r>
      <w:r w:rsidRPr="003C5058">
        <w:rPr>
          <w:spacing w:val="-12"/>
          <w:sz w:val="24"/>
          <w:szCs w:val="24"/>
        </w:rPr>
        <w:t xml:space="preserve">Section </w:t>
      </w:r>
      <w:r w:rsidRPr="003C5058">
        <w:rPr>
          <w:spacing w:val="-10"/>
          <w:sz w:val="24"/>
          <w:szCs w:val="24"/>
        </w:rPr>
        <w:t xml:space="preserve">1500.2 states that federal </w:t>
      </w:r>
      <w:r w:rsidRPr="003C5058">
        <w:rPr>
          <w:spacing w:val="-8"/>
          <w:sz w:val="24"/>
          <w:szCs w:val="24"/>
        </w:rPr>
        <w:t xml:space="preserve">agencies </w:t>
      </w:r>
      <w:r w:rsidRPr="003C5058">
        <w:rPr>
          <w:spacing w:val="-9"/>
          <w:sz w:val="24"/>
          <w:szCs w:val="24"/>
        </w:rPr>
        <w:t xml:space="preserve">shall, </w:t>
      </w:r>
      <w:r w:rsidRPr="003C5058">
        <w:rPr>
          <w:spacing w:val="-10"/>
          <w:sz w:val="24"/>
          <w:szCs w:val="24"/>
        </w:rPr>
        <w:t xml:space="preserve">to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4"/>
          <w:sz w:val="24"/>
          <w:szCs w:val="24"/>
        </w:rPr>
        <w:t xml:space="preserve">fullest </w:t>
      </w:r>
      <w:r w:rsidRPr="003C5058">
        <w:rPr>
          <w:spacing w:val="-10"/>
          <w:sz w:val="24"/>
          <w:szCs w:val="24"/>
        </w:rPr>
        <w:t xml:space="preserve">extent </w:t>
      </w:r>
      <w:r w:rsidRPr="003C5058">
        <w:rPr>
          <w:spacing w:val="-8"/>
          <w:sz w:val="24"/>
          <w:szCs w:val="24"/>
        </w:rPr>
        <w:t xml:space="preserve">possible, </w:t>
      </w:r>
      <w:r w:rsidRPr="003C5058">
        <w:rPr>
          <w:spacing w:val="-13"/>
          <w:sz w:val="24"/>
          <w:szCs w:val="24"/>
        </w:rPr>
        <w:t xml:space="preserve">interpret </w:t>
      </w:r>
      <w:r w:rsidRPr="003C5058">
        <w:rPr>
          <w:spacing w:val="-18"/>
          <w:sz w:val="24"/>
          <w:szCs w:val="24"/>
        </w:rPr>
        <w:t xml:space="preserve">and </w:t>
      </w:r>
      <w:r w:rsidRPr="003C5058">
        <w:rPr>
          <w:spacing w:val="-12"/>
          <w:sz w:val="24"/>
          <w:szCs w:val="24"/>
        </w:rPr>
        <w:t xml:space="preserve">administer </w:t>
      </w:r>
      <w:r w:rsidRPr="003C5058">
        <w:rPr>
          <w:spacing w:val="-20"/>
          <w:sz w:val="24"/>
          <w:szCs w:val="24"/>
        </w:rPr>
        <w:t xml:space="preserve">the </w:t>
      </w:r>
      <w:r w:rsidRPr="003C5058">
        <w:rPr>
          <w:spacing w:val="-7"/>
          <w:sz w:val="24"/>
          <w:szCs w:val="24"/>
        </w:rPr>
        <w:t xml:space="preserve">policies, </w:t>
      </w:r>
      <w:r w:rsidRPr="003C5058">
        <w:rPr>
          <w:spacing w:val="-11"/>
          <w:sz w:val="24"/>
          <w:szCs w:val="24"/>
        </w:rPr>
        <w:t xml:space="preserve">regulations, </w:t>
      </w:r>
      <w:r w:rsidRPr="003C5058">
        <w:rPr>
          <w:spacing w:val="-20"/>
          <w:sz w:val="24"/>
          <w:szCs w:val="24"/>
        </w:rPr>
        <w:t xml:space="preserve">and  </w:t>
      </w:r>
      <w:r w:rsidRPr="003C5058">
        <w:rPr>
          <w:spacing w:val="-10"/>
          <w:sz w:val="24"/>
          <w:szCs w:val="24"/>
        </w:rPr>
        <w:t xml:space="preserve">public </w:t>
      </w:r>
      <w:r w:rsidRPr="003C5058">
        <w:rPr>
          <w:spacing w:val="-6"/>
          <w:sz w:val="24"/>
          <w:szCs w:val="24"/>
        </w:rPr>
        <w:t xml:space="preserve">laws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the  </w:t>
      </w:r>
      <w:r w:rsidRPr="003C5058">
        <w:rPr>
          <w:spacing w:val="-14"/>
          <w:sz w:val="24"/>
          <w:szCs w:val="24"/>
        </w:rPr>
        <w:t xml:space="preserve">United  </w:t>
      </w:r>
      <w:r w:rsidRPr="003C5058">
        <w:rPr>
          <w:spacing w:val="-10"/>
          <w:sz w:val="24"/>
          <w:szCs w:val="24"/>
        </w:rPr>
        <w:t xml:space="preserve">States  </w:t>
      </w:r>
      <w:r w:rsidRPr="003C5058">
        <w:rPr>
          <w:spacing w:val="-17"/>
          <w:sz w:val="24"/>
          <w:szCs w:val="24"/>
        </w:rPr>
        <w:t xml:space="preserve">in  </w:t>
      </w:r>
      <w:r w:rsidRPr="003C5058">
        <w:rPr>
          <w:spacing w:val="-11"/>
          <w:sz w:val="24"/>
          <w:szCs w:val="24"/>
        </w:rPr>
        <w:t xml:space="preserve">accordance </w:t>
      </w:r>
      <w:r w:rsidRPr="003C5058">
        <w:rPr>
          <w:spacing w:val="-12"/>
          <w:sz w:val="24"/>
          <w:szCs w:val="24"/>
        </w:rPr>
        <w:t xml:space="preserve">with the </w:t>
      </w:r>
      <w:r w:rsidRPr="003C5058">
        <w:rPr>
          <w:spacing w:val="-8"/>
          <w:sz w:val="24"/>
          <w:szCs w:val="24"/>
        </w:rPr>
        <w:t xml:space="preserve">policies  set </w:t>
      </w:r>
      <w:r w:rsidRPr="003C5058">
        <w:rPr>
          <w:spacing w:val="-17"/>
          <w:sz w:val="24"/>
          <w:szCs w:val="24"/>
        </w:rPr>
        <w:t xml:space="preserve">forth </w:t>
      </w:r>
      <w:r w:rsidRPr="003C5058">
        <w:rPr>
          <w:spacing w:val="-15"/>
          <w:sz w:val="24"/>
          <w:szCs w:val="24"/>
        </w:rPr>
        <w:t xml:space="preserve">in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7"/>
          <w:sz w:val="24"/>
          <w:szCs w:val="24"/>
        </w:rPr>
        <w:t xml:space="preserve">act </w:t>
      </w:r>
      <w:r w:rsidRPr="003C5058">
        <w:rPr>
          <w:spacing w:val="-11"/>
          <w:sz w:val="24"/>
          <w:szCs w:val="24"/>
        </w:rPr>
        <w:t xml:space="preserve">(sections </w:t>
      </w:r>
      <w:r w:rsidRPr="003C5058">
        <w:rPr>
          <w:spacing w:val="-10"/>
          <w:sz w:val="24"/>
          <w:szCs w:val="24"/>
        </w:rPr>
        <w:t xml:space="preserve">IOl(b) </w:t>
      </w:r>
      <w:r w:rsidRPr="003C5058">
        <w:rPr>
          <w:spacing w:val="-16"/>
          <w:sz w:val="24"/>
          <w:szCs w:val="24"/>
        </w:rPr>
        <w:t xml:space="preserve">and </w:t>
      </w:r>
      <w:r w:rsidRPr="003C5058">
        <w:rPr>
          <w:spacing w:val="-11"/>
          <w:sz w:val="24"/>
          <w:szCs w:val="24"/>
        </w:rPr>
        <w:t xml:space="preserve">102(1)); </w:t>
      </w:r>
      <w:r w:rsidRPr="003C5058">
        <w:rPr>
          <w:spacing w:val="-10"/>
          <w:sz w:val="24"/>
          <w:szCs w:val="24"/>
        </w:rPr>
        <w:t xml:space="preserve">therefore, </w:t>
      </w:r>
      <w:r w:rsidRPr="003C5058">
        <w:rPr>
          <w:spacing w:val="-14"/>
          <w:sz w:val="24"/>
          <w:szCs w:val="24"/>
        </w:rPr>
        <w:t xml:space="preserve">other </w:t>
      </w:r>
      <w:r w:rsidRPr="003C5058">
        <w:rPr>
          <w:spacing w:val="-8"/>
          <w:sz w:val="24"/>
          <w:szCs w:val="24"/>
        </w:rPr>
        <w:t xml:space="preserve">acts </w:t>
      </w:r>
      <w:r w:rsidRPr="003C5058">
        <w:rPr>
          <w:spacing w:val="-20"/>
          <w:sz w:val="24"/>
          <w:szCs w:val="24"/>
        </w:rPr>
        <w:t xml:space="preserve">and </w:t>
      </w:r>
      <w:r w:rsidRPr="003C5058">
        <w:rPr>
          <w:spacing w:val="-8"/>
          <w:sz w:val="24"/>
          <w:szCs w:val="24"/>
        </w:rPr>
        <w:t xml:space="preserve">NPS policies </w:t>
      </w:r>
      <w:r w:rsidRPr="003C5058">
        <w:rPr>
          <w:spacing w:val="-12"/>
          <w:sz w:val="24"/>
          <w:szCs w:val="24"/>
        </w:rPr>
        <w:t xml:space="preserve">are </w:t>
      </w:r>
      <w:r w:rsidRPr="003C5058">
        <w:rPr>
          <w:spacing w:val="-11"/>
          <w:sz w:val="24"/>
          <w:szCs w:val="24"/>
        </w:rPr>
        <w:t xml:space="preserve">referenced </w:t>
      </w:r>
      <w:r w:rsidRPr="003C5058">
        <w:rPr>
          <w:spacing w:val="-15"/>
          <w:sz w:val="24"/>
          <w:szCs w:val="24"/>
        </w:rPr>
        <w:t xml:space="preserve">as </w:t>
      </w:r>
      <w:r w:rsidRPr="003C5058">
        <w:rPr>
          <w:spacing w:val="-9"/>
          <w:sz w:val="24"/>
          <w:szCs w:val="24"/>
        </w:rPr>
        <w:t xml:space="preserve">applicable </w:t>
      </w:r>
      <w:r w:rsidRPr="003C5058">
        <w:rPr>
          <w:spacing w:val="-15"/>
          <w:sz w:val="24"/>
          <w:szCs w:val="24"/>
        </w:rPr>
        <w:t xml:space="preserve">in </w:t>
      </w:r>
      <w:r w:rsidRPr="003C5058">
        <w:rPr>
          <w:spacing w:val="-12"/>
          <w:sz w:val="24"/>
          <w:szCs w:val="24"/>
        </w:rPr>
        <w:t xml:space="preserve">the  </w:t>
      </w:r>
      <w:r w:rsidRPr="003C5058">
        <w:rPr>
          <w:spacing w:val="-8"/>
          <w:sz w:val="24"/>
          <w:szCs w:val="24"/>
        </w:rPr>
        <w:t xml:space="preserve">following </w:t>
      </w:r>
      <w:r w:rsidRPr="003C5058">
        <w:rPr>
          <w:spacing w:val="-11"/>
          <w:sz w:val="24"/>
          <w:szCs w:val="24"/>
        </w:rPr>
        <w:t>discussion.</w:t>
      </w:r>
    </w:p>
    <w:p w:rsidR="00000000" w:rsidRPr="003C5058" w:rsidRDefault="006E1C7B">
      <w:pPr>
        <w:pStyle w:val="BodyText"/>
        <w:kinsoku w:val="0"/>
        <w:overflowPunct w:val="0"/>
        <w:spacing w:before="250" w:line="267" w:lineRule="exact"/>
        <w:ind w:left="114"/>
        <w:rPr>
          <w:b/>
          <w:bCs/>
          <w:sz w:val="25"/>
          <w:szCs w:val="25"/>
        </w:rPr>
      </w:pPr>
      <w:r w:rsidRPr="003C5058">
        <w:rPr>
          <w:b/>
          <w:bCs/>
          <w:sz w:val="25"/>
          <w:szCs w:val="25"/>
        </w:rPr>
        <w:t>Alternative A:  No Action</w:t>
      </w:r>
    </w:p>
    <w:p w:rsidR="00000000" w:rsidRPr="003C5058" w:rsidRDefault="006E1C7B">
      <w:pPr>
        <w:pStyle w:val="BodyText"/>
        <w:kinsoku w:val="0"/>
        <w:overflowPunct w:val="0"/>
        <w:spacing w:before="30" w:line="187" w:lineRule="auto"/>
        <w:ind w:left="104" w:right="262"/>
        <w:rPr>
          <w:spacing w:val="-20"/>
          <w:sz w:val="24"/>
          <w:szCs w:val="24"/>
        </w:rPr>
      </w:pPr>
      <w:r w:rsidRPr="003C5058">
        <w:rPr>
          <w:spacing w:val="-10"/>
          <w:sz w:val="24"/>
          <w:szCs w:val="24"/>
        </w:rPr>
        <w:t xml:space="preserve">Alternative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12"/>
          <w:sz w:val="24"/>
          <w:szCs w:val="24"/>
        </w:rPr>
        <w:t xml:space="preserve">would </w:t>
      </w:r>
      <w:r w:rsidRPr="003C5058">
        <w:rPr>
          <w:spacing w:val="-15"/>
          <w:sz w:val="24"/>
          <w:szCs w:val="24"/>
        </w:rPr>
        <w:t xml:space="preserve">meet </w:t>
      </w:r>
      <w:r w:rsidRPr="003C5058">
        <w:rPr>
          <w:spacing w:val="-14"/>
          <w:sz w:val="24"/>
          <w:szCs w:val="24"/>
        </w:rPr>
        <w:t xml:space="preserve">the purpose </w:t>
      </w:r>
      <w:r w:rsidRPr="003C5058">
        <w:rPr>
          <w:spacing w:val="7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i/>
          <w:iCs/>
          <w:spacing w:val="-6"/>
          <w:sz w:val="24"/>
          <w:szCs w:val="24"/>
        </w:rPr>
        <w:t xml:space="preserve">National </w:t>
      </w:r>
      <w:r w:rsidRPr="003C5058">
        <w:rPr>
          <w:i/>
          <w:iCs/>
          <w:spacing w:val="-9"/>
          <w:sz w:val="24"/>
          <w:szCs w:val="24"/>
        </w:rPr>
        <w:t xml:space="preserve">Environmental </w:t>
      </w:r>
      <w:r w:rsidRPr="003C5058">
        <w:rPr>
          <w:i/>
          <w:iCs/>
          <w:spacing w:val="-8"/>
          <w:sz w:val="24"/>
          <w:szCs w:val="24"/>
        </w:rPr>
        <w:t xml:space="preserve">Policy </w:t>
      </w:r>
      <w:r w:rsidRPr="003C5058">
        <w:rPr>
          <w:i/>
          <w:iCs/>
          <w:sz w:val="24"/>
          <w:szCs w:val="24"/>
        </w:rPr>
        <w:t xml:space="preserve">Act </w:t>
      </w:r>
      <w:r w:rsidRPr="003C5058">
        <w:rPr>
          <w:spacing w:val="-17"/>
          <w:sz w:val="24"/>
          <w:szCs w:val="24"/>
        </w:rPr>
        <w:t xml:space="preserve">to </w:t>
      </w:r>
      <w:r w:rsidRPr="003C5058">
        <w:rPr>
          <w:spacing w:val="-18"/>
          <w:sz w:val="24"/>
          <w:szCs w:val="24"/>
        </w:rPr>
        <w:t xml:space="preserve">some </w:t>
      </w:r>
      <w:r w:rsidRPr="003C5058">
        <w:rPr>
          <w:spacing w:val="-11"/>
          <w:sz w:val="24"/>
          <w:szCs w:val="24"/>
        </w:rPr>
        <w:t xml:space="preserve">degree </w:t>
      </w:r>
      <w:r w:rsidRPr="003C5058">
        <w:rPr>
          <w:spacing w:val="-9"/>
          <w:sz w:val="24"/>
          <w:szCs w:val="24"/>
        </w:rPr>
        <w:t xml:space="preserve">because </w:t>
      </w:r>
      <w:r w:rsidRPr="003C5058">
        <w:rPr>
          <w:spacing w:val="-11"/>
          <w:sz w:val="24"/>
          <w:szCs w:val="24"/>
        </w:rPr>
        <w:t xml:space="preserve">limited protection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1"/>
          <w:sz w:val="24"/>
          <w:szCs w:val="24"/>
        </w:rPr>
        <w:t xml:space="preserve">certain </w:t>
      </w:r>
      <w:r w:rsidRPr="003C5058">
        <w:rPr>
          <w:spacing w:val="-12"/>
          <w:sz w:val="24"/>
          <w:szCs w:val="24"/>
        </w:rPr>
        <w:t xml:space="preserve">rare </w:t>
      </w:r>
      <w:r w:rsidRPr="003C5058">
        <w:rPr>
          <w:spacing w:val="-8"/>
          <w:sz w:val="24"/>
          <w:szCs w:val="24"/>
        </w:rPr>
        <w:t xml:space="preserve">species </w:t>
      </w:r>
      <w:r w:rsidRPr="003C5058">
        <w:rPr>
          <w:spacing w:val="-18"/>
          <w:sz w:val="24"/>
          <w:szCs w:val="24"/>
        </w:rPr>
        <w:t xml:space="preserve">and </w:t>
      </w:r>
      <w:r w:rsidRPr="003C5058">
        <w:rPr>
          <w:spacing w:val="-9"/>
          <w:sz w:val="24"/>
          <w:szCs w:val="24"/>
        </w:rPr>
        <w:t xml:space="preserve">habitats </w:t>
      </w:r>
      <w:r w:rsidRPr="003C5058">
        <w:rPr>
          <w:spacing w:val="-12"/>
          <w:sz w:val="24"/>
          <w:szCs w:val="24"/>
        </w:rPr>
        <w:t xml:space="preserve">would </w:t>
      </w:r>
      <w:r w:rsidRPr="003C5058">
        <w:rPr>
          <w:spacing w:val="-15"/>
          <w:sz w:val="24"/>
          <w:szCs w:val="24"/>
        </w:rPr>
        <w:t xml:space="preserve">be </w:t>
      </w:r>
      <w:r w:rsidRPr="003C5058">
        <w:rPr>
          <w:spacing w:val="-14"/>
          <w:position w:val="-1"/>
          <w:sz w:val="24"/>
          <w:szCs w:val="24"/>
        </w:rPr>
        <w:t xml:space="preserve">continued, </w:t>
      </w:r>
      <w:r w:rsidRPr="003C5058">
        <w:rPr>
          <w:spacing w:val="-8"/>
          <w:sz w:val="24"/>
          <w:szCs w:val="24"/>
        </w:rPr>
        <w:t xml:space="preserve">as </w:t>
      </w:r>
      <w:r w:rsidRPr="003C5058">
        <w:rPr>
          <w:spacing w:val="-6"/>
          <w:sz w:val="24"/>
          <w:szCs w:val="24"/>
        </w:rPr>
        <w:t xml:space="preserve">well </w:t>
      </w:r>
      <w:r w:rsidRPr="003C5058">
        <w:rPr>
          <w:spacing w:val="-8"/>
          <w:sz w:val="24"/>
          <w:szCs w:val="24"/>
        </w:rPr>
        <w:t xml:space="preserve">as </w:t>
      </w:r>
      <w:r w:rsidRPr="003C5058">
        <w:rPr>
          <w:spacing w:val="-20"/>
          <w:sz w:val="24"/>
          <w:szCs w:val="24"/>
        </w:rPr>
        <w:t xml:space="preserve">the </w:t>
      </w:r>
      <w:r w:rsidRPr="003C5058">
        <w:rPr>
          <w:spacing w:val="-14"/>
          <w:sz w:val="24"/>
          <w:szCs w:val="24"/>
        </w:rPr>
        <w:t xml:space="preserve">monitoring </w:t>
      </w:r>
      <w:r w:rsidRPr="003C5058">
        <w:rPr>
          <w:spacing w:val="-15"/>
          <w:sz w:val="24"/>
          <w:szCs w:val="24"/>
        </w:rPr>
        <w:t xml:space="preserve">program.  </w:t>
      </w:r>
      <w:r w:rsidRPr="003C5058">
        <w:rPr>
          <w:spacing w:val="-12"/>
          <w:sz w:val="24"/>
          <w:szCs w:val="24"/>
        </w:rPr>
        <w:t xml:space="preserve">It would </w:t>
      </w:r>
      <w:r w:rsidRPr="003C5058">
        <w:rPr>
          <w:spacing w:val="-16"/>
          <w:sz w:val="24"/>
          <w:szCs w:val="24"/>
        </w:rPr>
        <w:t xml:space="preserve">not  </w:t>
      </w:r>
      <w:r w:rsidRPr="003C5058">
        <w:rPr>
          <w:spacing w:val="-4"/>
          <w:sz w:val="24"/>
          <w:szCs w:val="24"/>
        </w:rPr>
        <w:t xml:space="preserve">fulfill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responsibilities 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each generation </w:t>
      </w:r>
      <w:r w:rsidRPr="003C5058">
        <w:rPr>
          <w:spacing w:val="-5"/>
          <w:sz w:val="24"/>
          <w:szCs w:val="24"/>
        </w:rPr>
        <w:t xml:space="preserve">as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trustee </w:t>
      </w:r>
      <w:r w:rsidRPr="003C5058">
        <w:rPr>
          <w:spacing w:val="14"/>
          <w:sz w:val="24"/>
          <w:szCs w:val="24"/>
        </w:rPr>
        <w:t xml:space="preserve">of  </w:t>
      </w:r>
      <w:r w:rsidRPr="003C5058">
        <w:rPr>
          <w:spacing w:val="-12"/>
          <w:sz w:val="24"/>
          <w:szCs w:val="24"/>
        </w:rPr>
        <w:t xml:space="preserve">the </w:t>
      </w:r>
      <w:r w:rsidRPr="003C5058">
        <w:rPr>
          <w:spacing w:val="-15"/>
          <w:sz w:val="24"/>
          <w:szCs w:val="24"/>
        </w:rPr>
        <w:t xml:space="preserve">environment </w:t>
      </w:r>
      <w:r w:rsidRPr="003C5058">
        <w:rPr>
          <w:spacing w:val="-8"/>
          <w:sz w:val="24"/>
          <w:szCs w:val="24"/>
        </w:rPr>
        <w:t xml:space="preserve">for </w:t>
      </w:r>
      <w:r w:rsidRPr="003C5058">
        <w:rPr>
          <w:spacing w:val="-10"/>
          <w:sz w:val="24"/>
          <w:szCs w:val="24"/>
        </w:rPr>
        <w:t xml:space="preserve">succeeding </w:t>
      </w:r>
      <w:r w:rsidRPr="003C5058">
        <w:rPr>
          <w:spacing w:val="-11"/>
          <w:sz w:val="24"/>
          <w:szCs w:val="24"/>
        </w:rPr>
        <w:t xml:space="preserve">generations </w:t>
      </w:r>
      <w:r w:rsidRPr="003C5058">
        <w:rPr>
          <w:spacing w:val="-18"/>
          <w:sz w:val="24"/>
          <w:szCs w:val="24"/>
        </w:rPr>
        <w:t xml:space="preserve">and </w:t>
      </w:r>
      <w:r w:rsidRPr="003C5058">
        <w:rPr>
          <w:spacing w:val="-15"/>
          <w:sz w:val="24"/>
          <w:szCs w:val="24"/>
        </w:rPr>
        <w:t xml:space="preserve">in </w:t>
      </w:r>
      <w:r w:rsidRPr="003C5058">
        <w:rPr>
          <w:spacing w:val="-9"/>
          <w:sz w:val="24"/>
          <w:szCs w:val="24"/>
        </w:rPr>
        <w:t xml:space="preserve">preserving </w:t>
      </w:r>
      <w:r w:rsidRPr="003C5058">
        <w:rPr>
          <w:spacing w:val="-15"/>
          <w:sz w:val="24"/>
          <w:szCs w:val="24"/>
        </w:rPr>
        <w:t xml:space="preserve">important </w:t>
      </w:r>
      <w:r w:rsidRPr="003C5058">
        <w:rPr>
          <w:spacing w:val="-10"/>
          <w:sz w:val="24"/>
          <w:szCs w:val="24"/>
        </w:rPr>
        <w:t xml:space="preserve">aspects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6"/>
          <w:sz w:val="24"/>
          <w:szCs w:val="24"/>
        </w:rPr>
        <w:t xml:space="preserve">our </w:t>
      </w:r>
      <w:r w:rsidRPr="003C5058">
        <w:rPr>
          <w:spacing w:val="-14"/>
          <w:sz w:val="24"/>
          <w:szCs w:val="24"/>
        </w:rPr>
        <w:t xml:space="preserve">national </w:t>
      </w:r>
      <w:r w:rsidRPr="003C5058">
        <w:rPr>
          <w:spacing w:val="-10"/>
          <w:sz w:val="24"/>
          <w:szCs w:val="24"/>
        </w:rPr>
        <w:t xml:space="preserve">heritage </w:t>
      </w:r>
      <w:r w:rsidRPr="003C5058">
        <w:rPr>
          <w:spacing w:val="-13"/>
          <w:sz w:val="24"/>
          <w:szCs w:val="24"/>
        </w:rPr>
        <w:t xml:space="preserve">(purposes </w:t>
      </w:r>
      <w:r w:rsidRPr="003C5058">
        <w:rPr>
          <w:sz w:val="24"/>
          <w:szCs w:val="24"/>
        </w:rPr>
        <w:t xml:space="preserve">I </w:t>
      </w:r>
      <w:r w:rsidRPr="003C5058">
        <w:rPr>
          <w:spacing w:val="-18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4),  </w:t>
      </w:r>
      <w:r w:rsidRPr="003C5058">
        <w:rPr>
          <w:spacing w:val="-9"/>
          <w:sz w:val="24"/>
          <w:szCs w:val="24"/>
        </w:rPr>
        <w:t xml:space="preserve">because </w:t>
      </w:r>
      <w:r w:rsidRPr="003C5058">
        <w:rPr>
          <w:spacing w:val="-14"/>
          <w:sz w:val="24"/>
          <w:szCs w:val="24"/>
        </w:rPr>
        <w:t xml:space="preserve">damage </w:t>
      </w:r>
      <w:r w:rsidRPr="003C5058">
        <w:rPr>
          <w:spacing w:val="-10"/>
          <w:sz w:val="24"/>
          <w:szCs w:val="24"/>
        </w:rPr>
        <w:t xml:space="preserve">to </w:t>
      </w:r>
      <w:r w:rsidRPr="003C5058">
        <w:rPr>
          <w:spacing w:val="-8"/>
          <w:sz w:val="24"/>
          <w:szCs w:val="24"/>
        </w:rPr>
        <w:t xml:space="preserve">forest </w:t>
      </w:r>
      <w:r w:rsidRPr="003C5058">
        <w:rPr>
          <w:spacing w:val="-9"/>
          <w:sz w:val="24"/>
          <w:szCs w:val="24"/>
        </w:rPr>
        <w:t xml:space="preserve">vegetation </w:t>
      </w:r>
      <w:r w:rsidRPr="003C5058">
        <w:rPr>
          <w:spacing w:val="-16"/>
          <w:sz w:val="24"/>
          <w:szCs w:val="24"/>
        </w:rPr>
        <w:t xml:space="preserve">and  </w:t>
      </w:r>
      <w:r w:rsidRPr="003C5058">
        <w:rPr>
          <w:spacing w:val="-12"/>
          <w:sz w:val="24"/>
          <w:szCs w:val="24"/>
        </w:rPr>
        <w:t xml:space="preserve">rare  </w:t>
      </w:r>
      <w:r w:rsidRPr="003C5058">
        <w:rPr>
          <w:spacing w:val="-9"/>
          <w:sz w:val="24"/>
          <w:szCs w:val="24"/>
        </w:rPr>
        <w:t xml:space="preserve">species  </w:t>
      </w:r>
      <w:r w:rsidRPr="003C5058">
        <w:rPr>
          <w:spacing w:val="-12"/>
          <w:sz w:val="24"/>
          <w:szCs w:val="24"/>
        </w:rPr>
        <w:t xml:space="preserve">would </w:t>
      </w:r>
      <w:r w:rsidRPr="003C5058">
        <w:rPr>
          <w:spacing w:val="-16"/>
          <w:sz w:val="24"/>
          <w:szCs w:val="24"/>
        </w:rPr>
        <w:t xml:space="preserve">continue  </w:t>
      </w:r>
      <w:r w:rsidRPr="003C5058">
        <w:rPr>
          <w:spacing w:val="-5"/>
          <w:sz w:val="24"/>
          <w:szCs w:val="24"/>
        </w:rPr>
        <w:t xml:space="preserve">as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10"/>
          <w:sz w:val="24"/>
          <w:szCs w:val="24"/>
        </w:rPr>
        <w:t xml:space="preserve">result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6"/>
          <w:sz w:val="24"/>
          <w:szCs w:val="24"/>
        </w:rPr>
        <w:t xml:space="preserve">excessive </w:t>
      </w:r>
      <w:r w:rsidRPr="003C5058">
        <w:rPr>
          <w:spacing w:val="-11"/>
          <w:sz w:val="24"/>
          <w:szCs w:val="24"/>
        </w:rPr>
        <w:t xml:space="preserve">browsing </w:t>
      </w:r>
      <w:r w:rsidRPr="003C5058">
        <w:rPr>
          <w:spacing w:val="-10"/>
          <w:sz w:val="24"/>
          <w:szCs w:val="24"/>
        </w:rPr>
        <w:t xml:space="preserve">by </w:t>
      </w:r>
      <w:r w:rsidRPr="003C5058">
        <w:rPr>
          <w:spacing w:val="-12"/>
          <w:sz w:val="24"/>
          <w:szCs w:val="24"/>
        </w:rPr>
        <w:t xml:space="preserve">high </w:t>
      </w:r>
      <w:r w:rsidRPr="003C5058">
        <w:rPr>
          <w:spacing w:val="-15"/>
          <w:sz w:val="24"/>
          <w:szCs w:val="24"/>
        </w:rPr>
        <w:t xml:space="preserve">numbers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8"/>
          <w:sz w:val="24"/>
          <w:szCs w:val="24"/>
        </w:rPr>
        <w:t xml:space="preserve">and </w:t>
      </w:r>
      <w:r w:rsidRPr="003C5058">
        <w:rPr>
          <w:spacing w:val="-14"/>
          <w:sz w:val="24"/>
          <w:szCs w:val="24"/>
        </w:rPr>
        <w:t xml:space="preserve">continued </w:t>
      </w:r>
      <w:r w:rsidRPr="003C5058">
        <w:rPr>
          <w:spacing w:val="-12"/>
          <w:sz w:val="24"/>
          <w:szCs w:val="24"/>
        </w:rPr>
        <w:t xml:space="preserve">deer </w:t>
      </w:r>
      <w:r w:rsidRPr="003C5058">
        <w:rPr>
          <w:spacing w:val="-13"/>
          <w:sz w:val="24"/>
          <w:szCs w:val="24"/>
        </w:rPr>
        <w:t xml:space="preserve">population </w:t>
      </w:r>
      <w:r w:rsidRPr="003C5058">
        <w:rPr>
          <w:spacing w:val="-15"/>
          <w:sz w:val="24"/>
          <w:szCs w:val="24"/>
        </w:rPr>
        <w:t xml:space="preserve">trends. </w:t>
      </w:r>
      <w:r w:rsidRPr="003C5058">
        <w:rPr>
          <w:spacing w:val="-10"/>
          <w:sz w:val="24"/>
          <w:szCs w:val="24"/>
        </w:rPr>
        <w:t xml:space="preserve">Alternative 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12"/>
          <w:sz w:val="24"/>
          <w:szCs w:val="24"/>
        </w:rPr>
        <w:t xml:space="preserve">would </w:t>
      </w:r>
      <w:r w:rsidRPr="003C5058">
        <w:rPr>
          <w:spacing w:val="-17"/>
          <w:sz w:val="24"/>
          <w:szCs w:val="24"/>
        </w:rPr>
        <w:t xml:space="preserve">do  </w:t>
      </w:r>
      <w:r w:rsidRPr="003C5058">
        <w:rPr>
          <w:spacing w:val="-7"/>
          <w:sz w:val="24"/>
          <w:szCs w:val="24"/>
        </w:rPr>
        <w:t xml:space="preserve">little </w:t>
      </w:r>
      <w:r w:rsidRPr="003C5058">
        <w:rPr>
          <w:spacing w:val="-10"/>
          <w:sz w:val="24"/>
          <w:szCs w:val="24"/>
        </w:rPr>
        <w:t xml:space="preserve">to  </w:t>
      </w:r>
      <w:r w:rsidRPr="003C5058">
        <w:rPr>
          <w:spacing w:val="-14"/>
          <w:sz w:val="24"/>
          <w:szCs w:val="24"/>
        </w:rPr>
        <w:t xml:space="preserve">enhance </w:t>
      </w:r>
      <w:r w:rsidRPr="003C5058">
        <w:rPr>
          <w:spacing w:val="-12"/>
          <w:sz w:val="24"/>
          <w:szCs w:val="24"/>
        </w:rPr>
        <w:t xml:space="preserve">the  </w:t>
      </w:r>
      <w:r w:rsidRPr="003C5058">
        <w:rPr>
          <w:spacing w:val="-9"/>
          <w:sz w:val="24"/>
          <w:szCs w:val="24"/>
        </w:rPr>
        <w:t xml:space="preserve">quality  </w:t>
      </w:r>
      <w:r w:rsidRPr="003C5058">
        <w:rPr>
          <w:spacing w:val="4"/>
          <w:sz w:val="24"/>
          <w:szCs w:val="24"/>
        </w:rPr>
        <w:t xml:space="preserve">of </w:t>
      </w:r>
      <w:r w:rsidRPr="003C5058">
        <w:rPr>
          <w:spacing w:val="-10"/>
          <w:sz w:val="24"/>
          <w:szCs w:val="24"/>
        </w:rPr>
        <w:t xml:space="preserve">renewable  </w:t>
      </w:r>
      <w:r w:rsidRPr="003C5058">
        <w:rPr>
          <w:spacing w:val="-9"/>
          <w:sz w:val="24"/>
          <w:szCs w:val="24"/>
        </w:rPr>
        <w:t xml:space="preserve">forest </w:t>
      </w:r>
      <w:r w:rsidRPr="003C5058">
        <w:rPr>
          <w:spacing w:val="-11"/>
          <w:sz w:val="24"/>
          <w:szCs w:val="24"/>
        </w:rPr>
        <w:t xml:space="preserve">resources  </w:t>
      </w:r>
      <w:r w:rsidRPr="003C5058">
        <w:rPr>
          <w:spacing w:val="-14"/>
          <w:sz w:val="24"/>
          <w:szCs w:val="24"/>
        </w:rPr>
        <w:t xml:space="preserve">(purpose  </w:t>
      </w:r>
      <w:r w:rsidRPr="003C5058">
        <w:rPr>
          <w:spacing w:val="-17"/>
          <w:sz w:val="24"/>
          <w:szCs w:val="24"/>
        </w:rPr>
        <w:t xml:space="preserve">6), </w:t>
      </w:r>
      <w:r w:rsidRPr="003C5058">
        <w:rPr>
          <w:spacing w:val="-18"/>
          <w:sz w:val="24"/>
          <w:szCs w:val="24"/>
        </w:rPr>
        <w:t xml:space="preserve">and </w:t>
      </w:r>
      <w:r w:rsidRPr="003C5058">
        <w:rPr>
          <w:spacing w:val="-12"/>
          <w:sz w:val="24"/>
          <w:szCs w:val="24"/>
        </w:rPr>
        <w:t xml:space="preserve">the  </w:t>
      </w:r>
      <w:r w:rsidRPr="003C5058">
        <w:rPr>
          <w:spacing w:val="-9"/>
          <w:sz w:val="24"/>
          <w:szCs w:val="24"/>
        </w:rPr>
        <w:t xml:space="preserve">expected </w:t>
      </w:r>
      <w:r w:rsidRPr="003C5058">
        <w:rPr>
          <w:spacing w:val="-13"/>
          <w:sz w:val="24"/>
          <w:szCs w:val="24"/>
        </w:rPr>
        <w:t xml:space="preserve">long-term  major  </w:t>
      </w:r>
      <w:r w:rsidRPr="003C5058">
        <w:rPr>
          <w:spacing w:val="-10"/>
          <w:sz w:val="24"/>
          <w:szCs w:val="24"/>
        </w:rPr>
        <w:t xml:space="preserve">adverse  </w:t>
      </w:r>
      <w:r w:rsidRPr="003C5058">
        <w:rPr>
          <w:spacing w:val="-11"/>
          <w:sz w:val="24"/>
          <w:szCs w:val="24"/>
        </w:rPr>
        <w:t xml:space="preserve">impacts </w:t>
      </w:r>
      <w:r w:rsidRPr="003C5058">
        <w:rPr>
          <w:spacing w:val="-20"/>
          <w:sz w:val="24"/>
          <w:szCs w:val="24"/>
        </w:rPr>
        <w:t xml:space="preserve">on  </w:t>
      </w:r>
      <w:r w:rsidRPr="003C5058">
        <w:rPr>
          <w:spacing w:val="-10"/>
          <w:sz w:val="24"/>
          <w:szCs w:val="24"/>
        </w:rPr>
        <w:t xml:space="preserve">vegetation,  </w:t>
      </w:r>
      <w:r w:rsidRPr="003C5058">
        <w:rPr>
          <w:spacing w:val="-6"/>
          <w:sz w:val="24"/>
          <w:szCs w:val="24"/>
        </w:rPr>
        <w:t xml:space="preserve">wildlife </w:t>
      </w:r>
      <w:r w:rsidRPr="003C5058">
        <w:rPr>
          <w:spacing w:val="-10"/>
          <w:sz w:val="24"/>
          <w:szCs w:val="24"/>
        </w:rPr>
        <w:t xml:space="preserve">habitat,  </w:t>
      </w:r>
      <w:r w:rsidRPr="003C5058">
        <w:rPr>
          <w:spacing w:val="-15"/>
          <w:sz w:val="24"/>
          <w:szCs w:val="24"/>
        </w:rPr>
        <w:t xml:space="preserve">rare  </w:t>
      </w:r>
      <w:r w:rsidRPr="003C5058">
        <w:rPr>
          <w:spacing w:val="-9"/>
          <w:sz w:val="24"/>
          <w:szCs w:val="24"/>
        </w:rPr>
        <w:t xml:space="preserve">species, </w:t>
      </w:r>
      <w:r w:rsidRPr="003C5058">
        <w:rPr>
          <w:spacing w:val="-20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deer </w:t>
      </w:r>
      <w:r w:rsidRPr="003C5058">
        <w:rPr>
          <w:spacing w:val="-16"/>
          <w:sz w:val="24"/>
          <w:szCs w:val="24"/>
        </w:rPr>
        <w:t xml:space="preserve">herd </w:t>
      </w:r>
      <w:r w:rsidRPr="003C5058">
        <w:rPr>
          <w:spacing w:val="-11"/>
          <w:sz w:val="24"/>
          <w:szCs w:val="24"/>
        </w:rPr>
        <w:t xml:space="preserve">health </w:t>
      </w:r>
      <w:r w:rsidRPr="003C5058">
        <w:rPr>
          <w:spacing w:val="-12"/>
          <w:sz w:val="24"/>
          <w:szCs w:val="24"/>
        </w:rPr>
        <w:t xml:space="preserve">would </w:t>
      </w:r>
      <w:r w:rsidRPr="003C5058">
        <w:rPr>
          <w:spacing w:val="-16"/>
          <w:sz w:val="24"/>
          <w:szCs w:val="24"/>
        </w:rPr>
        <w:t xml:space="preserve">not </w:t>
      </w:r>
      <w:r w:rsidRPr="003C5058">
        <w:rPr>
          <w:spacing w:val="-14"/>
          <w:sz w:val="24"/>
          <w:szCs w:val="24"/>
        </w:rPr>
        <w:t xml:space="preserve">ensure </w:t>
      </w:r>
      <w:r w:rsidRPr="003C5058">
        <w:rPr>
          <w:spacing w:val="-9"/>
          <w:sz w:val="24"/>
          <w:szCs w:val="24"/>
        </w:rPr>
        <w:t xml:space="preserve">healthful, </w:t>
      </w:r>
      <w:r w:rsidRPr="003C5058">
        <w:rPr>
          <w:spacing w:val="-11"/>
          <w:sz w:val="24"/>
          <w:szCs w:val="24"/>
        </w:rPr>
        <w:t xml:space="preserve">productive, </w:t>
      </w:r>
      <w:r w:rsidRPr="003C5058">
        <w:rPr>
          <w:spacing w:val="-10"/>
          <w:sz w:val="24"/>
          <w:szCs w:val="24"/>
        </w:rPr>
        <w:t xml:space="preserve">or </w:t>
      </w:r>
      <w:r w:rsidRPr="003C5058">
        <w:rPr>
          <w:spacing w:val="-7"/>
          <w:sz w:val="24"/>
          <w:szCs w:val="24"/>
        </w:rPr>
        <w:t xml:space="preserve">esthetically </w:t>
      </w:r>
      <w:r w:rsidRPr="003C5058">
        <w:rPr>
          <w:spacing w:val="-8"/>
          <w:sz w:val="24"/>
          <w:szCs w:val="24"/>
        </w:rPr>
        <w:t xml:space="preserve">pleasing </w:t>
      </w:r>
      <w:r w:rsidRPr="003C5058">
        <w:rPr>
          <w:spacing w:val="-15"/>
          <w:sz w:val="24"/>
          <w:szCs w:val="24"/>
        </w:rPr>
        <w:t xml:space="preserve">surroundings </w:t>
      </w:r>
      <w:r w:rsidRPr="003C5058">
        <w:rPr>
          <w:spacing w:val="-14"/>
          <w:sz w:val="24"/>
          <w:szCs w:val="24"/>
        </w:rPr>
        <w:t>(purpose</w:t>
      </w:r>
      <w:r w:rsidRPr="003C5058">
        <w:rPr>
          <w:spacing w:val="13"/>
          <w:sz w:val="24"/>
          <w:szCs w:val="24"/>
        </w:rPr>
        <w:t xml:space="preserve"> </w:t>
      </w:r>
      <w:r w:rsidRPr="003C5058">
        <w:rPr>
          <w:spacing w:val="-20"/>
          <w:sz w:val="24"/>
          <w:szCs w:val="24"/>
        </w:rPr>
        <w:t>2).</w:t>
      </w:r>
    </w:p>
    <w:p w:rsidR="00000000" w:rsidRPr="003C5058" w:rsidRDefault="006E1C7B">
      <w:pPr>
        <w:pStyle w:val="BodyText"/>
        <w:kinsoku w:val="0"/>
        <w:overflowPunct w:val="0"/>
        <w:spacing w:before="30" w:line="187" w:lineRule="auto"/>
        <w:ind w:left="104" w:right="262"/>
        <w:rPr>
          <w:spacing w:val="-20"/>
          <w:sz w:val="24"/>
          <w:szCs w:val="24"/>
        </w:rPr>
        <w:sectPr w:rsidR="00000000" w:rsidRPr="003C5058">
          <w:footerReference w:type="default" r:id="rId27"/>
          <w:pgSz w:w="12300" w:h="15790"/>
          <w:pgMar w:top="1300" w:right="1720" w:bottom="960" w:left="1700" w:header="0" w:footer="764" w:gutter="0"/>
          <w:cols w:space="720" w:equalWidth="0">
            <w:col w:w="8880"/>
          </w:cols>
          <w:noEndnote/>
        </w:sectPr>
      </w:pPr>
    </w:p>
    <w:p w:rsidR="00000000" w:rsidRPr="003C5058" w:rsidRDefault="006E1C7B">
      <w:pPr>
        <w:pStyle w:val="Heading1"/>
        <w:kinsoku w:val="0"/>
        <w:overflowPunct w:val="0"/>
        <w:spacing w:before="62" w:line="278" w:lineRule="exact"/>
        <w:ind w:left="104"/>
      </w:pPr>
      <w:r w:rsidRPr="003C5058">
        <w:lastRenderedPageBreak/>
        <w:t>Alternative B:  Combined Non-Lethal Actions</w:t>
      </w: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08" w:right="111"/>
        <w:rPr>
          <w:spacing w:val="-10"/>
          <w:w w:val="95"/>
        </w:rPr>
      </w:pPr>
      <w:r w:rsidRPr="003C5058">
        <w:rPr>
          <w:position w:val="1"/>
        </w:rPr>
        <w:t>This</w:t>
      </w:r>
      <w:r w:rsidRPr="003C5058">
        <w:rPr>
          <w:spacing w:val="-12"/>
          <w:position w:val="1"/>
        </w:rPr>
        <w:t xml:space="preserve"> </w:t>
      </w:r>
      <w:r w:rsidRPr="003C5058">
        <w:rPr>
          <w:position w:val="1"/>
        </w:rPr>
        <w:t>alternative</w:t>
      </w:r>
      <w:r w:rsidRPr="003C5058">
        <w:rPr>
          <w:spacing w:val="-15"/>
          <w:position w:val="1"/>
        </w:rPr>
        <w:t xml:space="preserve"> </w:t>
      </w:r>
      <w:r w:rsidRPr="003C5058">
        <w:rPr>
          <w:position w:val="1"/>
        </w:rPr>
        <w:t>would</w:t>
      </w:r>
      <w:r w:rsidRPr="003C5058">
        <w:rPr>
          <w:spacing w:val="-14"/>
          <w:position w:val="1"/>
        </w:rPr>
        <w:t xml:space="preserve"> </w:t>
      </w:r>
      <w:r w:rsidRPr="003C5058">
        <w:rPr>
          <w:position w:val="1"/>
        </w:rPr>
        <w:t>meet</w:t>
      </w:r>
      <w:r w:rsidRPr="003C5058">
        <w:rPr>
          <w:spacing w:val="-14"/>
          <w:position w:val="1"/>
        </w:rPr>
        <w:t xml:space="preserve"> </w:t>
      </w:r>
      <w:r w:rsidRPr="003C5058">
        <w:t>many</w:t>
      </w:r>
      <w:r w:rsidRPr="003C5058">
        <w:rPr>
          <w:spacing w:val="-16"/>
        </w:rPr>
        <w:t xml:space="preserve"> </w:t>
      </w:r>
      <w:r w:rsidRPr="003C5058">
        <w:rPr>
          <w:spacing w:val="10"/>
          <w:position w:val="1"/>
        </w:rPr>
        <w:t>ofthe</w:t>
      </w:r>
      <w:r w:rsidRPr="003C5058">
        <w:rPr>
          <w:spacing w:val="-15"/>
          <w:position w:val="1"/>
        </w:rPr>
        <w:t xml:space="preserve"> </w:t>
      </w:r>
      <w:r w:rsidRPr="003C5058">
        <w:t>purposes</w:t>
      </w:r>
      <w:r w:rsidRPr="003C5058">
        <w:rPr>
          <w:spacing w:val="-12"/>
        </w:rPr>
        <w:t xml:space="preserve"> </w:t>
      </w:r>
      <w:r w:rsidRPr="003C5058">
        <w:t>in</w:t>
      </w:r>
      <w:r w:rsidRPr="003C5058">
        <w:rPr>
          <w:spacing w:val="-27"/>
        </w:rPr>
        <w:t xml:space="preserve"> </w:t>
      </w:r>
      <w:r w:rsidRPr="003C5058">
        <w:t>the</w:t>
      </w:r>
      <w:r w:rsidRPr="003C5058">
        <w:rPr>
          <w:spacing w:val="-25"/>
        </w:rPr>
        <w:t xml:space="preserve"> </w:t>
      </w:r>
      <w:r w:rsidRPr="003C5058">
        <w:rPr>
          <w:i/>
          <w:iCs/>
          <w:spacing w:val="2"/>
          <w:position w:val="1"/>
          <w:sz w:val="22"/>
          <w:szCs w:val="22"/>
        </w:rPr>
        <w:t>National</w:t>
      </w:r>
      <w:r w:rsidRPr="003C5058">
        <w:rPr>
          <w:i/>
          <w:iCs/>
          <w:spacing w:val="-22"/>
          <w:position w:val="1"/>
          <w:sz w:val="22"/>
          <w:szCs w:val="22"/>
        </w:rPr>
        <w:t xml:space="preserve"> </w:t>
      </w:r>
      <w:r w:rsidRPr="003C5058">
        <w:rPr>
          <w:i/>
          <w:iCs/>
          <w:position w:val="1"/>
          <w:sz w:val="22"/>
          <w:szCs w:val="22"/>
        </w:rPr>
        <w:t>Environmental</w:t>
      </w:r>
      <w:r w:rsidRPr="003C5058">
        <w:rPr>
          <w:i/>
          <w:iCs/>
          <w:spacing w:val="-29"/>
          <w:position w:val="1"/>
          <w:sz w:val="22"/>
          <w:szCs w:val="22"/>
        </w:rPr>
        <w:t xml:space="preserve"> </w:t>
      </w:r>
      <w:r w:rsidRPr="003C5058">
        <w:rPr>
          <w:i/>
          <w:iCs/>
          <w:position w:val="1"/>
          <w:sz w:val="22"/>
          <w:szCs w:val="22"/>
        </w:rPr>
        <w:t>Policy</w:t>
      </w:r>
      <w:r w:rsidRPr="003C5058">
        <w:rPr>
          <w:i/>
          <w:iCs/>
          <w:spacing w:val="-24"/>
          <w:position w:val="1"/>
          <w:sz w:val="22"/>
          <w:szCs w:val="22"/>
        </w:rPr>
        <w:t xml:space="preserve"> </w:t>
      </w:r>
      <w:r w:rsidRPr="003C5058">
        <w:rPr>
          <w:i/>
          <w:iCs/>
          <w:spacing w:val="6"/>
          <w:position w:val="1"/>
          <w:sz w:val="22"/>
          <w:szCs w:val="22"/>
        </w:rPr>
        <w:t>Act</w:t>
      </w:r>
      <w:r w:rsidRPr="003C5058">
        <w:rPr>
          <w:i/>
          <w:iCs/>
          <w:spacing w:val="-21"/>
          <w:position w:val="1"/>
          <w:sz w:val="22"/>
          <w:szCs w:val="22"/>
        </w:rPr>
        <w:t xml:space="preserve"> </w:t>
      </w:r>
      <w:r w:rsidRPr="003C5058">
        <w:rPr>
          <w:spacing w:val="4"/>
        </w:rPr>
        <w:t xml:space="preserve">to </w:t>
      </w:r>
      <w:r w:rsidRPr="003C5058">
        <w:t xml:space="preserve">some degree, or even </w:t>
      </w:r>
      <w:r w:rsidRPr="003C5058">
        <w:rPr>
          <w:spacing w:val="6"/>
        </w:rPr>
        <w:t xml:space="preserve">to </w:t>
      </w:r>
      <w:r w:rsidRPr="003C5058">
        <w:t xml:space="preserve">a moderate degree when considering </w:t>
      </w:r>
      <w:r w:rsidRPr="003C5058">
        <w:rPr>
          <w:spacing w:val="2"/>
        </w:rPr>
        <w:t xml:space="preserve">long-tenn </w:t>
      </w:r>
      <w:r w:rsidRPr="003C5058">
        <w:t xml:space="preserve">results. However, it would provide only limited direct protection </w:t>
      </w:r>
      <w:r w:rsidRPr="003C5058">
        <w:rPr>
          <w:spacing w:val="2"/>
        </w:rPr>
        <w:t xml:space="preserve">for </w:t>
      </w:r>
      <w:r w:rsidRPr="003C5058">
        <w:t xml:space="preserve">forest resources (only </w:t>
      </w:r>
      <w:r w:rsidRPr="003C5058">
        <w:rPr>
          <w:spacing w:val="-7"/>
        </w:rPr>
        <w:t xml:space="preserve">6o/o-12% </w:t>
      </w:r>
      <w:r w:rsidRPr="003C5058">
        <w:rPr>
          <w:spacing w:val="9"/>
        </w:rPr>
        <w:t xml:space="preserve">of </w:t>
      </w:r>
      <w:r w:rsidRPr="003C5058">
        <w:t>woody vegetation</w:t>
      </w:r>
      <w:r w:rsidRPr="003C5058">
        <w:rPr>
          <w:spacing w:val="-21"/>
        </w:rPr>
        <w:t xml:space="preserve"> </w:t>
      </w:r>
      <w:r w:rsidRPr="003C5058">
        <w:t>would</w:t>
      </w:r>
      <w:r w:rsidRPr="003C5058">
        <w:rPr>
          <w:spacing w:val="-24"/>
        </w:rPr>
        <w:t xml:space="preserve"> </w:t>
      </w:r>
      <w:r w:rsidRPr="003C5058">
        <w:t>be</w:t>
      </w:r>
      <w:r w:rsidRPr="003C5058">
        <w:rPr>
          <w:spacing w:val="-21"/>
        </w:rPr>
        <w:t xml:space="preserve"> </w:t>
      </w:r>
      <w:r w:rsidRPr="003C5058">
        <w:t>protected</w:t>
      </w:r>
      <w:r w:rsidRPr="003C5058">
        <w:rPr>
          <w:spacing w:val="-24"/>
        </w:rPr>
        <w:t xml:space="preserve"> </w:t>
      </w:r>
      <w:r w:rsidRPr="003C5058">
        <w:t>by</w:t>
      </w:r>
      <w:r w:rsidRPr="003C5058">
        <w:rPr>
          <w:spacing w:val="-20"/>
        </w:rPr>
        <w:t xml:space="preserve"> </w:t>
      </w:r>
      <w:r w:rsidRPr="003C5058">
        <w:t>exclosures</w:t>
      </w:r>
      <w:r w:rsidRPr="003C5058">
        <w:rPr>
          <w:spacing w:val="-20"/>
        </w:rPr>
        <w:t xml:space="preserve"> </w:t>
      </w:r>
      <w:r w:rsidRPr="003C5058">
        <w:rPr>
          <w:spacing w:val="2"/>
        </w:rPr>
        <w:t>over</w:t>
      </w:r>
      <w:r w:rsidRPr="003C5058">
        <w:rPr>
          <w:spacing w:val="-31"/>
        </w:rPr>
        <w:t xml:space="preserve"> </w:t>
      </w:r>
      <w:r w:rsidRPr="003C5058">
        <w:rPr>
          <w:spacing w:val="2"/>
        </w:rPr>
        <w:t>the</w:t>
      </w:r>
      <w:r w:rsidRPr="003C5058">
        <w:rPr>
          <w:spacing w:val="-19"/>
        </w:rPr>
        <w:t xml:space="preserve"> </w:t>
      </w:r>
      <w:r w:rsidRPr="003C5058">
        <w:t>life</w:t>
      </w:r>
      <w:r w:rsidRPr="003C5058">
        <w:rPr>
          <w:spacing w:val="-20"/>
        </w:rPr>
        <w:t xml:space="preserve"> </w:t>
      </w:r>
      <w:r w:rsidRPr="003C5058">
        <w:rPr>
          <w:spacing w:val="11"/>
        </w:rPr>
        <w:t>of</w:t>
      </w:r>
      <w:r w:rsidRPr="003C5058">
        <w:rPr>
          <w:spacing w:val="-41"/>
        </w:rPr>
        <w:t xml:space="preserve"> </w:t>
      </w:r>
      <w:r w:rsidRPr="003C5058">
        <w:t>the</w:t>
      </w:r>
      <w:r w:rsidRPr="003C5058">
        <w:rPr>
          <w:spacing w:val="-22"/>
        </w:rPr>
        <w:t xml:space="preserve"> </w:t>
      </w:r>
      <w:r w:rsidRPr="003C5058">
        <w:t>plan),</w:t>
      </w:r>
      <w:r w:rsidRPr="003C5058">
        <w:rPr>
          <w:spacing w:val="-16"/>
        </w:rPr>
        <w:t xml:space="preserve"> </w:t>
      </w:r>
      <w:r w:rsidRPr="003C5058">
        <w:t>and</w:t>
      </w:r>
      <w:r w:rsidRPr="003C5058">
        <w:rPr>
          <w:spacing w:val="-22"/>
        </w:rPr>
        <w:t xml:space="preserve"> </w:t>
      </w:r>
      <w:r w:rsidRPr="003C5058">
        <w:rPr>
          <w:spacing w:val="-3"/>
        </w:rPr>
        <w:t>it</w:t>
      </w:r>
      <w:r w:rsidRPr="003C5058">
        <w:rPr>
          <w:spacing w:val="-23"/>
        </w:rPr>
        <w:t xml:space="preserve"> </w:t>
      </w:r>
      <w:r w:rsidRPr="003C5058">
        <w:t>would</w:t>
      </w:r>
      <w:r w:rsidRPr="003C5058">
        <w:rPr>
          <w:spacing w:val="-21"/>
        </w:rPr>
        <w:t xml:space="preserve"> </w:t>
      </w:r>
      <w:r w:rsidRPr="003C5058">
        <w:t>rely</w:t>
      </w:r>
      <w:r w:rsidRPr="003C5058">
        <w:rPr>
          <w:spacing w:val="-28"/>
        </w:rPr>
        <w:t xml:space="preserve"> </w:t>
      </w:r>
      <w:r w:rsidRPr="003C5058">
        <w:t>heavily on</w:t>
      </w:r>
      <w:r w:rsidRPr="003C5058">
        <w:rPr>
          <w:spacing w:val="-37"/>
        </w:rPr>
        <w:t xml:space="preserve"> </w:t>
      </w:r>
      <w:r w:rsidRPr="003C5058">
        <w:t>an</w:t>
      </w:r>
      <w:r w:rsidRPr="003C5058">
        <w:rPr>
          <w:spacing w:val="-39"/>
        </w:rPr>
        <w:t xml:space="preserve"> </w:t>
      </w:r>
      <w:r w:rsidRPr="003C5058">
        <w:t>unproven</w:t>
      </w:r>
      <w:r w:rsidRPr="003C5058">
        <w:rPr>
          <w:spacing w:val="-40"/>
        </w:rPr>
        <w:t xml:space="preserve"> </w:t>
      </w:r>
      <w:r w:rsidRPr="003C5058">
        <w:t>technology</w:t>
      </w:r>
      <w:r w:rsidRPr="003C5058">
        <w:rPr>
          <w:spacing w:val="-32"/>
        </w:rPr>
        <w:t xml:space="preserve"> </w:t>
      </w:r>
      <w:r w:rsidRPr="003C5058">
        <w:t>(reproductive</w:t>
      </w:r>
      <w:r w:rsidRPr="003C5058">
        <w:rPr>
          <w:spacing w:val="-35"/>
        </w:rPr>
        <w:t xml:space="preserve"> </w:t>
      </w:r>
      <w:r w:rsidRPr="003C5058">
        <w:t>control)</w:t>
      </w:r>
      <w:r w:rsidRPr="003C5058">
        <w:rPr>
          <w:spacing w:val="-37"/>
        </w:rPr>
        <w:t xml:space="preserve"> </w:t>
      </w:r>
      <w:r w:rsidRPr="003C5058">
        <w:rPr>
          <w:spacing w:val="4"/>
        </w:rPr>
        <w:t>that</w:t>
      </w:r>
      <w:r w:rsidRPr="003C5058">
        <w:rPr>
          <w:spacing w:val="-39"/>
        </w:rPr>
        <w:t xml:space="preserve"> </w:t>
      </w:r>
      <w:r w:rsidRPr="003C5058">
        <w:t>might</w:t>
      </w:r>
      <w:r w:rsidRPr="003C5058">
        <w:rPr>
          <w:spacing w:val="-37"/>
        </w:rPr>
        <w:t xml:space="preserve"> </w:t>
      </w:r>
      <w:r w:rsidRPr="003C5058">
        <w:t>not</w:t>
      </w:r>
      <w:r w:rsidRPr="003C5058">
        <w:rPr>
          <w:spacing w:val="-37"/>
        </w:rPr>
        <w:t xml:space="preserve"> </w:t>
      </w:r>
      <w:r w:rsidRPr="003C5058">
        <w:t>be</w:t>
      </w:r>
      <w:r w:rsidRPr="003C5058">
        <w:rPr>
          <w:spacing w:val="-33"/>
        </w:rPr>
        <w:t xml:space="preserve"> </w:t>
      </w:r>
      <w:r w:rsidRPr="003C5058">
        <w:t>successfully</w:t>
      </w:r>
      <w:r w:rsidRPr="003C5058">
        <w:rPr>
          <w:spacing w:val="-37"/>
        </w:rPr>
        <w:t xml:space="preserve"> </w:t>
      </w:r>
      <w:r w:rsidRPr="003C5058">
        <w:t>implemented</w:t>
      </w:r>
      <w:r w:rsidRPr="003C5058">
        <w:rPr>
          <w:spacing w:val="-37"/>
        </w:rPr>
        <w:t xml:space="preserve"> </w:t>
      </w:r>
      <w:r w:rsidRPr="003C5058">
        <w:rPr>
          <w:spacing w:val="4"/>
        </w:rPr>
        <w:t xml:space="preserve">for </w:t>
      </w:r>
      <w:r w:rsidRPr="003C5058">
        <w:t>a</w:t>
      </w:r>
      <w:r w:rsidRPr="003C5058">
        <w:rPr>
          <w:spacing w:val="-18"/>
        </w:rPr>
        <w:t xml:space="preserve"> </w:t>
      </w:r>
      <w:r w:rsidRPr="003C5058">
        <w:rPr>
          <w:spacing w:val="-4"/>
        </w:rPr>
        <w:t>large</w:t>
      </w:r>
      <w:r w:rsidRPr="003C5058">
        <w:rPr>
          <w:spacing w:val="-21"/>
        </w:rPr>
        <w:t xml:space="preserve"> </w:t>
      </w:r>
      <w:r w:rsidRPr="003C5058">
        <w:t>free-ranging</w:t>
      </w:r>
      <w:r w:rsidRPr="003C5058">
        <w:rPr>
          <w:spacing w:val="-21"/>
        </w:rPr>
        <w:t xml:space="preserve"> </w:t>
      </w:r>
      <w:r w:rsidRPr="003C5058">
        <w:rPr>
          <w:spacing w:val="2"/>
        </w:rPr>
        <w:t>deer</w:t>
      </w:r>
      <w:r w:rsidRPr="003C5058">
        <w:rPr>
          <w:spacing w:val="-28"/>
        </w:rPr>
        <w:t xml:space="preserve"> </w:t>
      </w:r>
      <w:r w:rsidRPr="003C5058">
        <w:t>population.</w:t>
      </w:r>
      <w:r w:rsidRPr="003C5058">
        <w:rPr>
          <w:spacing w:val="-12"/>
        </w:rPr>
        <w:t xml:space="preserve"> </w:t>
      </w:r>
      <w:r w:rsidRPr="003C5058">
        <w:t>Therefore,</w:t>
      </w:r>
      <w:r w:rsidRPr="003C5058">
        <w:rPr>
          <w:spacing w:val="-20"/>
        </w:rPr>
        <w:t xml:space="preserve"> </w:t>
      </w:r>
      <w:r w:rsidRPr="003C5058">
        <w:t>none</w:t>
      </w:r>
      <w:r w:rsidRPr="003C5058">
        <w:rPr>
          <w:spacing w:val="-22"/>
        </w:rPr>
        <w:t xml:space="preserve"> </w:t>
      </w:r>
      <w:r w:rsidRPr="003C5058">
        <w:rPr>
          <w:spacing w:val="11"/>
        </w:rPr>
        <w:t>ofthe</w:t>
      </w:r>
      <w:r w:rsidRPr="003C5058">
        <w:rPr>
          <w:spacing w:val="-26"/>
        </w:rPr>
        <w:t xml:space="preserve"> </w:t>
      </w:r>
      <w:r w:rsidRPr="003C5058">
        <w:rPr>
          <w:spacing w:val="3"/>
        </w:rPr>
        <w:t>NEPA</w:t>
      </w:r>
      <w:r w:rsidRPr="003C5058">
        <w:rPr>
          <w:spacing w:val="-21"/>
        </w:rPr>
        <w:t xml:space="preserve"> </w:t>
      </w:r>
      <w:r w:rsidRPr="003C5058">
        <w:t>purposes</w:t>
      </w:r>
      <w:r w:rsidRPr="003C5058">
        <w:rPr>
          <w:spacing w:val="-21"/>
        </w:rPr>
        <w:t xml:space="preserve"> </w:t>
      </w:r>
      <w:r w:rsidRPr="003C5058">
        <w:t>would</w:t>
      </w:r>
      <w:r w:rsidRPr="003C5058">
        <w:rPr>
          <w:spacing w:val="-25"/>
        </w:rPr>
        <w:t xml:space="preserve"> </w:t>
      </w:r>
      <w:r w:rsidRPr="003C5058">
        <w:t>be</w:t>
      </w:r>
      <w:r w:rsidRPr="003C5058">
        <w:rPr>
          <w:spacing w:val="-22"/>
        </w:rPr>
        <w:t xml:space="preserve"> </w:t>
      </w:r>
      <w:r w:rsidRPr="003C5058">
        <w:t>met</w:t>
      </w:r>
      <w:r w:rsidRPr="003C5058">
        <w:rPr>
          <w:spacing w:val="-28"/>
        </w:rPr>
        <w:t xml:space="preserve"> </w:t>
      </w:r>
      <w:r w:rsidRPr="003C5058">
        <w:rPr>
          <w:spacing w:val="4"/>
        </w:rPr>
        <w:t>to</w:t>
      </w:r>
      <w:r w:rsidRPr="003C5058">
        <w:rPr>
          <w:spacing w:val="-26"/>
        </w:rPr>
        <w:t xml:space="preserve"> </w:t>
      </w:r>
      <w:r w:rsidRPr="003C5058">
        <w:t>a large</w:t>
      </w:r>
      <w:r w:rsidRPr="003C5058">
        <w:rPr>
          <w:spacing w:val="-27"/>
        </w:rPr>
        <w:t xml:space="preserve"> </w:t>
      </w:r>
      <w:r w:rsidRPr="003C5058">
        <w:rPr>
          <w:spacing w:val="-3"/>
        </w:rPr>
        <w:t>degree.</w:t>
      </w:r>
      <w:r w:rsidRPr="003C5058">
        <w:rPr>
          <w:spacing w:val="-18"/>
        </w:rPr>
        <w:t xml:space="preserve"> </w:t>
      </w:r>
      <w:r w:rsidRPr="003C5058">
        <w:rPr>
          <w:spacing w:val="-3"/>
        </w:rPr>
        <w:t>In</w:t>
      </w:r>
      <w:r w:rsidRPr="003C5058">
        <w:rPr>
          <w:spacing w:val="-31"/>
        </w:rPr>
        <w:t xml:space="preserve"> </w:t>
      </w:r>
      <w:r w:rsidRPr="003C5058">
        <w:t>particular,</w:t>
      </w:r>
      <w:r w:rsidRPr="003C5058">
        <w:rPr>
          <w:spacing w:val="-29"/>
        </w:rPr>
        <w:t xml:space="preserve"> </w:t>
      </w:r>
      <w:r w:rsidRPr="003C5058">
        <w:t>the</w:t>
      </w:r>
      <w:r w:rsidRPr="003C5058">
        <w:rPr>
          <w:spacing w:val="-25"/>
        </w:rPr>
        <w:t xml:space="preserve"> </w:t>
      </w:r>
      <w:r w:rsidRPr="003C5058">
        <w:t>exclosures</w:t>
      </w:r>
      <w:r w:rsidRPr="003C5058">
        <w:rPr>
          <w:spacing w:val="-27"/>
        </w:rPr>
        <w:t xml:space="preserve"> </w:t>
      </w:r>
      <w:r w:rsidRPr="003C5058">
        <w:t>would</w:t>
      </w:r>
      <w:r w:rsidRPr="003C5058">
        <w:rPr>
          <w:spacing w:val="-28"/>
        </w:rPr>
        <w:t xml:space="preserve"> </w:t>
      </w:r>
      <w:r w:rsidRPr="003C5058">
        <w:t>detract</w:t>
      </w:r>
      <w:r w:rsidRPr="003C5058">
        <w:rPr>
          <w:spacing w:val="-28"/>
        </w:rPr>
        <w:t xml:space="preserve"> </w:t>
      </w:r>
      <w:r w:rsidRPr="003C5058">
        <w:t>from</w:t>
      </w:r>
      <w:r w:rsidRPr="003C5058">
        <w:rPr>
          <w:spacing w:val="-28"/>
        </w:rPr>
        <w:t xml:space="preserve"> </w:t>
      </w:r>
      <w:r w:rsidRPr="003C5058">
        <w:t>esthetically</w:t>
      </w:r>
      <w:r w:rsidRPr="003C5058">
        <w:rPr>
          <w:spacing w:val="-32"/>
        </w:rPr>
        <w:t xml:space="preserve"> </w:t>
      </w:r>
      <w:r w:rsidRPr="003C5058">
        <w:t>pleasing</w:t>
      </w:r>
      <w:r w:rsidRPr="003C5058">
        <w:rPr>
          <w:spacing w:val="-27"/>
        </w:rPr>
        <w:t xml:space="preserve"> </w:t>
      </w:r>
      <w:r w:rsidRPr="003C5058">
        <w:t xml:space="preserve">surroundings (purpose 2), and reproductive control methods would </w:t>
      </w:r>
      <w:r w:rsidRPr="003C5058">
        <w:rPr>
          <w:spacing w:val="2"/>
        </w:rPr>
        <w:t xml:space="preserve">present </w:t>
      </w:r>
      <w:r w:rsidRPr="003C5058">
        <w:t xml:space="preserve">an element </w:t>
      </w:r>
      <w:r w:rsidRPr="003C5058">
        <w:rPr>
          <w:spacing w:val="11"/>
        </w:rPr>
        <w:t xml:space="preserve">of </w:t>
      </w:r>
      <w:r w:rsidRPr="003C5058">
        <w:t xml:space="preserve">risk </w:t>
      </w:r>
      <w:r w:rsidRPr="003C5058">
        <w:rPr>
          <w:spacing w:val="6"/>
        </w:rPr>
        <w:t xml:space="preserve">to </w:t>
      </w:r>
      <w:r w:rsidRPr="003C5058">
        <w:t xml:space="preserve">health </w:t>
      </w:r>
      <w:r w:rsidRPr="003C5058">
        <w:rPr>
          <w:spacing w:val="4"/>
        </w:rPr>
        <w:t xml:space="preserve">or </w:t>
      </w:r>
      <w:r w:rsidRPr="003C5058">
        <w:t xml:space="preserve">safety or other unintended consequences (purpose </w:t>
      </w:r>
      <w:r w:rsidRPr="003C5058">
        <w:rPr>
          <w:spacing w:val="-5"/>
        </w:rPr>
        <w:t xml:space="preserve">3). </w:t>
      </w:r>
      <w:r w:rsidRPr="003C5058">
        <w:t xml:space="preserve">The lack </w:t>
      </w:r>
      <w:r w:rsidRPr="003C5058">
        <w:rPr>
          <w:spacing w:val="13"/>
        </w:rPr>
        <w:t xml:space="preserve">of </w:t>
      </w:r>
      <w:r w:rsidRPr="003C5058">
        <w:t xml:space="preserve">protection </w:t>
      </w:r>
      <w:r w:rsidRPr="003C5058">
        <w:rPr>
          <w:spacing w:val="2"/>
        </w:rPr>
        <w:t xml:space="preserve">for </w:t>
      </w:r>
      <w:r w:rsidRPr="003C5058">
        <w:t>a large percentage</w:t>
      </w:r>
      <w:r w:rsidRPr="003C5058">
        <w:rPr>
          <w:spacing w:val="-17"/>
        </w:rPr>
        <w:t xml:space="preserve"> </w:t>
      </w:r>
      <w:r w:rsidRPr="003C5058">
        <w:rPr>
          <w:spacing w:val="13"/>
        </w:rPr>
        <w:t>of</w:t>
      </w:r>
      <w:r w:rsidRPr="003C5058">
        <w:rPr>
          <w:spacing w:val="-40"/>
        </w:rPr>
        <w:t xml:space="preserve"> </w:t>
      </w:r>
      <w:r w:rsidRPr="003C5058">
        <w:t>the</w:t>
      </w:r>
      <w:r w:rsidRPr="003C5058">
        <w:rPr>
          <w:spacing w:val="-18"/>
        </w:rPr>
        <w:t xml:space="preserve"> </w:t>
      </w:r>
      <w:r w:rsidRPr="003C5058">
        <w:t>park,</w:t>
      </w:r>
      <w:r w:rsidRPr="003C5058">
        <w:rPr>
          <w:spacing w:val="-12"/>
        </w:rPr>
        <w:t xml:space="preserve"> </w:t>
      </w:r>
      <w:r w:rsidRPr="003C5058">
        <w:t>and</w:t>
      </w:r>
      <w:r w:rsidRPr="003C5058">
        <w:rPr>
          <w:spacing w:val="-24"/>
        </w:rPr>
        <w:t xml:space="preserve"> </w:t>
      </w:r>
      <w:r w:rsidRPr="003C5058">
        <w:t>the</w:t>
      </w:r>
      <w:r w:rsidRPr="003C5058">
        <w:rPr>
          <w:spacing w:val="-24"/>
        </w:rPr>
        <w:t xml:space="preserve"> </w:t>
      </w:r>
      <w:r w:rsidRPr="003C5058">
        <w:rPr>
          <w:spacing w:val="2"/>
        </w:rPr>
        <w:t>time</w:t>
      </w:r>
      <w:r w:rsidRPr="003C5058">
        <w:rPr>
          <w:spacing w:val="-18"/>
        </w:rPr>
        <w:t xml:space="preserve"> </w:t>
      </w:r>
      <w:r w:rsidRPr="003C5058">
        <w:rPr>
          <w:spacing w:val="-3"/>
        </w:rPr>
        <w:t>it</w:t>
      </w:r>
      <w:r w:rsidRPr="003C5058">
        <w:rPr>
          <w:spacing w:val="-18"/>
        </w:rPr>
        <w:t xml:space="preserve"> </w:t>
      </w:r>
      <w:r w:rsidRPr="003C5058">
        <w:t>would</w:t>
      </w:r>
      <w:r w:rsidRPr="003C5058">
        <w:rPr>
          <w:spacing w:val="-22"/>
        </w:rPr>
        <w:t xml:space="preserve"> </w:t>
      </w:r>
      <w:r w:rsidRPr="003C5058">
        <w:t>take</w:t>
      </w:r>
      <w:r w:rsidRPr="003C5058">
        <w:rPr>
          <w:spacing w:val="-18"/>
        </w:rPr>
        <w:t xml:space="preserve"> </w:t>
      </w:r>
      <w:r w:rsidRPr="003C5058">
        <w:t>for</w:t>
      </w:r>
      <w:r w:rsidRPr="003C5058">
        <w:rPr>
          <w:spacing w:val="-25"/>
        </w:rPr>
        <w:t xml:space="preserve"> </w:t>
      </w:r>
      <w:r w:rsidRPr="003C5058">
        <w:rPr>
          <w:spacing w:val="2"/>
        </w:rPr>
        <w:t>any</w:t>
      </w:r>
      <w:r w:rsidRPr="003C5058">
        <w:rPr>
          <w:spacing w:val="-24"/>
        </w:rPr>
        <w:t xml:space="preserve"> </w:t>
      </w:r>
      <w:r w:rsidRPr="003C5058">
        <w:t>reproductive</w:t>
      </w:r>
      <w:r w:rsidRPr="003C5058">
        <w:rPr>
          <w:spacing w:val="-19"/>
        </w:rPr>
        <w:t xml:space="preserve"> </w:t>
      </w:r>
      <w:r w:rsidRPr="003C5058">
        <w:t>control</w:t>
      </w:r>
      <w:r w:rsidRPr="003C5058">
        <w:rPr>
          <w:spacing w:val="-20"/>
        </w:rPr>
        <w:t xml:space="preserve"> </w:t>
      </w:r>
      <w:r w:rsidRPr="003C5058">
        <w:rPr>
          <w:spacing w:val="4"/>
        </w:rPr>
        <w:t>to</w:t>
      </w:r>
      <w:r w:rsidRPr="003C5058">
        <w:rPr>
          <w:spacing w:val="-24"/>
        </w:rPr>
        <w:t xml:space="preserve"> </w:t>
      </w:r>
      <w:r w:rsidRPr="003C5058">
        <w:t>be</w:t>
      </w:r>
      <w:r w:rsidRPr="003C5058">
        <w:rPr>
          <w:spacing w:val="-16"/>
        </w:rPr>
        <w:t xml:space="preserve"> </w:t>
      </w:r>
      <w:r w:rsidRPr="003C5058">
        <w:t xml:space="preserve">effective, </w:t>
      </w:r>
      <w:r w:rsidRPr="003C5058">
        <w:rPr>
          <w:spacing w:val="2"/>
        </w:rPr>
        <w:t>would</w:t>
      </w:r>
      <w:r w:rsidRPr="003C5058">
        <w:rPr>
          <w:spacing w:val="-29"/>
        </w:rPr>
        <w:t xml:space="preserve"> </w:t>
      </w:r>
      <w:r w:rsidRPr="003C5058">
        <w:t>mean</w:t>
      </w:r>
      <w:r w:rsidRPr="003C5058">
        <w:rPr>
          <w:spacing w:val="-34"/>
        </w:rPr>
        <w:t xml:space="preserve"> </w:t>
      </w:r>
      <w:r w:rsidRPr="003C5058">
        <w:rPr>
          <w:spacing w:val="3"/>
        </w:rPr>
        <w:t>that</w:t>
      </w:r>
      <w:r w:rsidRPr="003C5058">
        <w:rPr>
          <w:spacing w:val="-24"/>
        </w:rPr>
        <w:t xml:space="preserve"> </w:t>
      </w:r>
      <w:r w:rsidRPr="003C5058">
        <w:t>succeeding</w:t>
      </w:r>
      <w:r w:rsidRPr="003C5058">
        <w:rPr>
          <w:spacing w:val="-26"/>
        </w:rPr>
        <w:t xml:space="preserve"> </w:t>
      </w:r>
      <w:r w:rsidRPr="003C5058">
        <w:t>generations</w:t>
      </w:r>
      <w:r w:rsidRPr="003C5058">
        <w:rPr>
          <w:spacing w:val="-24"/>
        </w:rPr>
        <w:t xml:space="preserve"> </w:t>
      </w:r>
      <w:r w:rsidRPr="003C5058">
        <w:t>might</w:t>
      </w:r>
      <w:r w:rsidRPr="003C5058">
        <w:rPr>
          <w:spacing w:val="-31"/>
        </w:rPr>
        <w:t xml:space="preserve"> </w:t>
      </w:r>
      <w:r w:rsidRPr="003C5058">
        <w:rPr>
          <w:spacing w:val="2"/>
        </w:rPr>
        <w:t>not</w:t>
      </w:r>
      <w:r w:rsidRPr="003C5058">
        <w:rPr>
          <w:spacing w:val="-27"/>
        </w:rPr>
        <w:t xml:space="preserve"> </w:t>
      </w:r>
      <w:r w:rsidRPr="003C5058">
        <w:rPr>
          <w:spacing w:val="-4"/>
        </w:rPr>
        <w:t>see</w:t>
      </w:r>
      <w:r w:rsidRPr="003C5058">
        <w:rPr>
          <w:spacing w:val="-25"/>
        </w:rPr>
        <w:t xml:space="preserve"> </w:t>
      </w:r>
      <w:r w:rsidRPr="003C5058">
        <w:t>desired</w:t>
      </w:r>
      <w:r w:rsidRPr="003C5058">
        <w:rPr>
          <w:spacing w:val="-31"/>
        </w:rPr>
        <w:t xml:space="preserve"> </w:t>
      </w:r>
      <w:r w:rsidRPr="003C5058">
        <w:t>results</w:t>
      </w:r>
      <w:r w:rsidRPr="003C5058">
        <w:rPr>
          <w:spacing w:val="-25"/>
        </w:rPr>
        <w:t xml:space="preserve"> </w:t>
      </w:r>
      <w:r w:rsidRPr="003C5058">
        <w:t>for</w:t>
      </w:r>
      <w:r w:rsidRPr="003C5058">
        <w:rPr>
          <w:spacing w:val="-27"/>
        </w:rPr>
        <w:t xml:space="preserve"> </w:t>
      </w:r>
      <w:r w:rsidRPr="003C5058">
        <w:t>some</w:t>
      </w:r>
      <w:r w:rsidRPr="003C5058">
        <w:rPr>
          <w:spacing w:val="-34"/>
        </w:rPr>
        <w:t xml:space="preserve"> </w:t>
      </w:r>
      <w:r w:rsidRPr="003C5058">
        <w:rPr>
          <w:spacing w:val="2"/>
        </w:rPr>
        <w:t>time</w:t>
      </w:r>
      <w:r w:rsidRPr="003C5058">
        <w:rPr>
          <w:spacing w:val="-25"/>
        </w:rPr>
        <w:t xml:space="preserve"> </w:t>
      </w:r>
      <w:r w:rsidRPr="003C5058">
        <w:t>(purpose</w:t>
      </w:r>
      <w:r w:rsidRPr="003C5058">
        <w:rPr>
          <w:spacing w:val="-14"/>
        </w:rPr>
        <w:t xml:space="preserve"> 1), </w:t>
      </w:r>
      <w:r w:rsidRPr="003C5058">
        <w:t>and</w:t>
      </w:r>
      <w:r w:rsidRPr="003C5058">
        <w:rPr>
          <w:spacing w:val="-25"/>
        </w:rPr>
        <w:t xml:space="preserve"> </w:t>
      </w:r>
      <w:r w:rsidRPr="003C5058">
        <w:rPr>
          <w:spacing w:val="2"/>
        </w:rPr>
        <w:t>probably</w:t>
      </w:r>
      <w:r w:rsidRPr="003C5058">
        <w:rPr>
          <w:spacing w:val="-28"/>
        </w:rPr>
        <w:t xml:space="preserve"> </w:t>
      </w:r>
      <w:r w:rsidRPr="003C5058">
        <w:t>not</w:t>
      </w:r>
      <w:r w:rsidRPr="003C5058">
        <w:rPr>
          <w:spacing w:val="-21"/>
        </w:rPr>
        <w:t xml:space="preserve"> </w:t>
      </w:r>
      <w:r w:rsidRPr="003C5058">
        <w:t>within</w:t>
      </w:r>
      <w:r w:rsidRPr="003C5058">
        <w:rPr>
          <w:spacing w:val="-25"/>
        </w:rPr>
        <w:t xml:space="preserve"> </w:t>
      </w:r>
      <w:r w:rsidRPr="003C5058">
        <w:t>the</w:t>
      </w:r>
      <w:r w:rsidRPr="003C5058">
        <w:rPr>
          <w:spacing w:val="-7"/>
        </w:rPr>
        <w:t xml:space="preserve"> </w:t>
      </w:r>
      <w:r w:rsidRPr="003C5058">
        <w:t>15-year</w:t>
      </w:r>
      <w:r w:rsidRPr="003C5058">
        <w:rPr>
          <w:spacing w:val="-24"/>
        </w:rPr>
        <w:t xml:space="preserve"> </w:t>
      </w:r>
      <w:r w:rsidRPr="003C5058">
        <w:rPr>
          <w:spacing w:val="-3"/>
        </w:rPr>
        <w:t>life</w:t>
      </w:r>
      <w:r w:rsidRPr="003C5058">
        <w:rPr>
          <w:spacing w:val="-17"/>
        </w:rPr>
        <w:t xml:space="preserve"> </w:t>
      </w:r>
      <w:r w:rsidRPr="003C5058">
        <w:rPr>
          <w:spacing w:val="11"/>
        </w:rPr>
        <w:t>of</w:t>
      </w:r>
      <w:r w:rsidRPr="003C5058">
        <w:rPr>
          <w:spacing w:val="-41"/>
        </w:rPr>
        <w:t xml:space="preserve"> </w:t>
      </w:r>
      <w:r w:rsidRPr="003C5058">
        <w:t>this</w:t>
      </w:r>
      <w:r w:rsidRPr="003C5058">
        <w:rPr>
          <w:spacing w:val="-23"/>
        </w:rPr>
        <w:t xml:space="preserve"> </w:t>
      </w:r>
      <w:r w:rsidRPr="003C5058">
        <w:t>plan.</w:t>
      </w:r>
      <w:r w:rsidRPr="003C5058">
        <w:rPr>
          <w:spacing w:val="-10"/>
        </w:rPr>
        <w:t xml:space="preserve"> </w:t>
      </w:r>
      <w:r w:rsidRPr="003C5058">
        <w:t>The</w:t>
      </w:r>
      <w:r w:rsidRPr="003C5058">
        <w:rPr>
          <w:spacing w:val="-28"/>
        </w:rPr>
        <w:t xml:space="preserve"> </w:t>
      </w:r>
      <w:r w:rsidRPr="003C5058">
        <w:t>adaptive</w:t>
      </w:r>
      <w:r w:rsidRPr="003C5058">
        <w:rPr>
          <w:spacing w:val="-21"/>
        </w:rPr>
        <w:t xml:space="preserve"> </w:t>
      </w:r>
      <w:r w:rsidRPr="003C5058">
        <w:t>management</w:t>
      </w:r>
      <w:r w:rsidRPr="003C5058">
        <w:rPr>
          <w:spacing w:val="-22"/>
        </w:rPr>
        <w:t xml:space="preserve"> </w:t>
      </w:r>
      <w:r w:rsidRPr="003C5058">
        <w:t>component</w:t>
      </w:r>
      <w:r w:rsidRPr="003C5058">
        <w:rPr>
          <w:spacing w:val="-20"/>
        </w:rPr>
        <w:t xml:space="preserve"> </w:t>
      </w:r>
      <w:r w:rsidRPr="003C5058">
        <w:rPr>
          <w:spacing w:val="18"/>
        </w:rPr>
        <w:t xml:space="preserve">of </w:t>
      </w:r>
      <w:r w:rsidRPr="003C5058">
        <w:t>alternative</w:t>
      </w:r>
      <w:r w:rsidRPr="003C5058">
        <w:rPr>
          <w:spacing w:val="-32"/>
        </w:rPr>
        <w:t xml:space="preserve"> </w:t>
      </w:r>
      <w:r w:rsidRPr="003C5058">
        <w:t>B</w:t>
      </w:r>
      <w:r w:rsidRPr="003C5058">
        <w:rPr>
          <w:spacing w:val="-32"/>
        </w:rPr>
        <w:t xml:space="preserve"> </w:t>
      </w:r>
      <w:r w:rsidRPr="003C5058">
        <w:t>would</w:t>
      </w:r>
      <w:r w:rsidRPr="003C5058">
        <w:rPr>
          <w:spacing w:val="-31"/>
        </w:rPr>
        <w:t xml:space="preserve"> </w:t>
      </w:r>
      <w:r w:rsidRPr="003C5058">
        <w:t>help</w:t>
      </w:r>
      <w:r w:rsidRPr="003C5058">
        <w:rPr>
          <w:spacing w:val="-29"/>
        </w:rPr>
        <w:t xml:space="preserve"> </w:t>
      </w:r>
      <w:r w:rsidRPr="003C5058">
        <w:t>achieve</w:t>
      </w:r>
      <w:r w:rsidRPr="003C5058">
        <w:rPr>
          <w:spacing w:val="-29"/>
        </w:rPr>
        <w:t xml:space="preserve"> </w:t>
      </w:r>
      <w:r w:rsidRPr="003C5058">
        <w:t>some</w:t>
      </w:r>
      <w:r w:rsidRPr="003C5058">
        <w:rPr>
          <w:spacing w:val="-32"/>
        </w:rPr>
        <w:t xml:space="preserve"> </w:t>
      </w:r>
      <w:r w:rsidRPr="003C5058">
        <w:t>balance</w:t>
      </w:r>
      <w:r w:rsidRPr="003C5058">
        <w:rPr>
          <w:spacing w:val="-33"/>
        </w:rPr>
        <w:t xml:space="preserve"> </w:t>
      </w:r>
      <w:r w:rsidRPr="003C5058">
        <w:rPr>
          <w:spacing w:val="2"/>
        </w:rPr>
        <w:t>between</w:t>
      </w:r>
      <w:r w:rsidRPr="003C5058">
        <w:rPr>
          <w:spacing w:val="-34"/>
        </w:rPr>
        <w:t xml:space="preserve"> </w:t>
      </w:r>
      <w:r w:rsidRPr="003C5058">
        <w:t>population</w:t>
      </w:r>
      <w:r w:rsidRPr="003C5058">
        <w:rPr>
          <w:spacing w:val="-31"/>
        </w:rPr>
        <w:t xml:space="preserve"> </w:t>
      </w:r>
      <w:r w:rsidRPr="003C5058">
        <w:rPr>
          <w:spacing w:val="2"/>
        </w:rPr>
        <w:t>and</w:t>
      </w:r>
      <w:r w:rsidRPr="003C5058">
        <w:rPr>
          <w:spacing w:val="-34"/>
        </w:rPr>
        <w:t xml:space="preserve"> </w:t>
      </w:r>
      <w:r w:rsidRPr="003C5058">
        <w:t>resource</w:t>
      </w:r>
      <w:r w:rsidRPr="003C5058">
        <w:rPr>
          <w:spacing w:val="-33"/>
        </w:rPr>
        <w:t xml:space="preserve"> </w:t>
      </w:r>
      <w:r w:rsidRPr="003C5058">
        <w:t>use</w:t>
      </w:r>
      <w:r w:rsidRPr="003C5058">
        <w:rPr>
          <w:spacing w:val="-30"/>
        </w:rPr>
        <w:t xml:space="preserve"> </w:t>
      </w:r>
      <w:r w:rsidRPr="003C5058">
        <w:t>(purpose</w:t>
      </w:r>
      <w:r w:rsidRPr="003C5058">
        <w:rPr>
          <w:spacing w:val="-29"/>
        </w:rPr>
        <w:t xml:space="preserve"> </w:t>
      </w:r>
      <w:r w:rsidRPr="003C5058">
        <w:rPr>
          <w:spacing w:val="-5"/>
        </w:rPr>
        <w:t xml:space="preserve">5), </w:t>
      </w:r>
      <w:r w:rsidRPr="003C5058">
        <w:t xml:space="preserve">but the limited history </w:t>
      </w:r>
      <w:r w:rsidRPr="003C5058">
        <w:rPr>
          <w:spacing w:val="15"/>
        </w:rPr>
        <w:t xml:space="preserve">of </w:t>
      </w:r>
      <w:r w:rsidRPr="003C5058">
        <w:t xml:space="preserve">reproductive control success </w:t>
      </w:r>
      <w:r w:rsidRPr="003C5058">
        <w:rPr>
          <w:spacing w:val="2"/>
        </w:rPr>
        <w:t xml:space="preserve">and </w:t>
      </w:r>
      <w:r w:rsidRPr="003C5058">
        <w:t xml:space="preserve">the limits </w:t>
      </w:r>
      <w:r w:rsidRPr="003C5058">
        <w:rPr>
          <w:spacing w:val="-5"/>
        </w:rPr>
        <w:t xml:space="preserve">on </w:t>
      </w:r>
      <w:r w:rsidRPr="003C5058">
        <w:t xml:space="preserve">how much forest vegetation can be included in exclosures means </w:t>
      </w:r>
      <w:r w:rsidRPr="003C5058">
        <w:rPr>
          <w:spacing w:val="4"/>
        </w:rPr>
        <w:t xml:space="preserve">that </w:t>
      </w:r>
      <w:r w:rsidRPr="003C5058">
        <w:t xml:space="preserve">it </w:t>
      </w:r>
      <w:r w:rsidRPr="003C5058">
        <w:rPr>
          <w:spacing w:val="2"/>
        </w:rPr>
        <w:t xml:space="preserve">would </w:t>
      </w:r>
      <w:r w:rsidRPr="003C5058">
        <w:t xml:space="preserve">not be possible </w:t>
      </w:r>
      <w:r w:rsidRPr="003C5058">
        <w:rPr>
          <w:spacing w:val="4"/>
        </w:rPr>
        <w:t xml:space="preserve">to </w:t>
      </w:r>
      <w:r w:rsidRPr="003C5058">
        <w:t xml:space="preserve">completely </w:t>
      </w:r>
      <w:r w:rsidRPr="003C5058">
        <w:rPr>
          <w:w w:val="95"/>
        </w:rPr>
        <w:t xml:space="preserve">approach the maximum attainable recycling </w:t>
      </w:r>
      <w:r w:rsidRPr="003C5058">
        <w:rPr>
          <w:spacing w:val="13"/>
          <w:w w:val="95"/>
        </w:rPr>
        <w:t xml:space="preserve">of </w:t>
      </w:r>
      <w:r w:rsidRPr="003C5058">
        <w:rPr>
          <w:w w:val="95"/>
        </w:rPr>
        <w:t>resources (purpose</w:t>
      </w:r>
      <w:r w:rsidRPr="003C5058">
        <w:rPr>
          <w:spacing w:val="-16"/>
          <w:w w:val="95"/>
        </w:rPr>
        <w:t xml:space="preserve"> </w:t>
      </w:r>
      <w:r w:rsidRPr="003C5058">
        <w:rPr>
          <w:spacing w:val="-10"/>
          <w:w w:val="95"/>
        </w:rPr>
        <w:t>6).</w:t>
      </w:r>
    </w:p>
    <w:p w:rsidR="00000000" w:rsidRPr="003C5058" w:rsidRDefault="006E1C7B">
      <w:pPr>
        <w:pStyle w:val="BodyText"/>
        <w:kinsoku w:val="0"/>
        <w:overflowPunct w:val="0"/>
        <w:spacing w:before="8"/>
      </w:pPr>
    </w:p>
    <w:p w:rsidR="00000000" w:rsidRPr="003C5058" w:rsidRDefault="006E1C7B">
      <w:pPr>
        <w:pStyle w:val="Heading1"/>
        <w:kinsoku w:val="0"/>
        <w:overflowPunct w:val="0"/>
        <w:spacing w:line="278" w:lineRule="exact"/>
        <w:ind w:hanging="15"/>
        <w:rPr>
          <w:spacing w:val="-7"/>
        </w:rPr>
      </w:pPr>
      <w:r w:rsidRPr="003C5058">
        <w:rPr>
          <w:spacing w:val="-6"/>
        </w:rPr>
        <w:t xml:space="preserve">Alternative </w:t>
      </w:r>
      <w:r w:rsidRPr="003C5058">
        <w:rPr>
          <w:spacing w:val="-20"/>
        </w:rPr>
        <w:t xml:space="preserve">C: </w:t>
      </w:r>
      <w:r w:rsidRPr="003C5058">
        <w:rPr>
          <w:spacing w:val="-8"/>
        </w:rPr>
        <w:t xml:space="preserve">Combined </w:t>
      </w:r>
      <w:r w:rsidRPr="003C5058">
        <w:rPr>
          <w:spacing w:val="-7"/>
        </w:rPr>
        <w:t xml:space="preserve">Lethal Actions </w:t>
      </w:r>
      <w:r w:rsidRPr="003C5058">
        <w:rPr>
          <w:spacing w:val="-8"/>
        </w:rPr>
        <w:t xml:space="preserve">(Selected </w:t>
      </w:r>
      <w:r w:rsidRPr="003C5058">
        <w:rPr>
          <w:spacing w:val="-6"/>
        </w:rPr>
        <w:t xml:space="preserve">Alternative): </w:t>
      </w:r>
      <w:r w:rsidRPr="003C5058">
        <w:rPr>
          <w:spacing w:val="-12"/>
        </w:rPr>
        <w:t xml:space="preserve">and </w:t>
      </w:r>
      <w:r w:rsidRPr="003C5058">
        <w:rPr>
          <w:spacing w:val="-6"/>
        </w:rPr>
        <w:t xml:space="preserve">Alternative </w:t>
      </w:r>
      <w:r w:rsidRPr="003C5058">
        <w:rPr>
          <w:spacing w:val="-34"/>
        </w:rPr>
        <w:t xml:space="preserve">D: </w:t>
      </w:r>
      <w:r w:rsidRPr="003C5058">
        <w:rPr>
          <w:spacing w:val="-8"/>
        </w:rPr>
        <w:t xml:space="preserve">Combined Lethal  </w:t>
      </w:r>
      <w:r w:rsidRPr="003C5058">
        <w:rPr>
          <w:spacing w:val="-12"/>
        </w:rPr>
        <w:t xml:space="preserve">and  </w:t>
      </w:r>
      <w:r w:rsidRPr="003C5058">
        <w:rPr>
          <w:spacing w:val="-7"/>
        </w:rPr>
        <w:t>Non-Lethal Actions</w:t>
      </w: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08" w:right="111" w:firstLine="4"/>
      </w:pPr>
      <w:r w:rsidRPr="003C5058">
        <w:t>Alternatives</w:t>
      </w:r>
      <w:r w:rsidRPr="003C5058">
        <w:rPr>
          <w:spacing w:val="-15"/>
        </w:rPr>
        <w:t xml:space="preserve"> </w:t>
      </w:r>
      <w:r w:rsidRPr="003C5058">
        <w:t>C</w:t>
      </w:r>
      <w:r w:rsidRPr="003C5058">
        <w:rPr>
          <w:spacing w:val="-22"/>
        </w:rPr>
        <w:t xml:space="preserve"> </w:t>
      </w:r>
      <w:r w:rsidRPr="003C5058">
        <w:t>and</w:t>
      </w:r>
      <w:r w:rsidRPr="003C5058">
        <w:rPr>
          <w:spacing w:val="-22"/>
        </w:rPr>
        <w:t xml:space="preserve"> </w:t>
      </w:r>
      <w:r w:rsidRPr="003C5058">
        <w:t>D</w:t>
      </w:r>
      <w:r w:rsidRPr="003C5058">
        <w:rPr>
          <w:spacing w:val="-20"/>
        </w:rPr>
        <w:t xml:space="preserve"> </w:t>
      </w:r>
      <w:r w:rsidRPr="003C5058">
        <w:t>are</w:t>
      </w:r>
      <w:r w:rsidRPr="003C5058">
        <w:rPr>
          <w:spacing w:val="-24"/>
        </w:rPr>
        <w:t xml:space="preserve"> </w:t>
      </w:r>
      <w:r w:rsidRPr="003C5058">
        <w:rPr>
          <w:spacing w:val="2"/>
        </w:rPr>
        <w:t>very</w:t>
      </w:r>
      <w:r w:rsidRPr="003C5058">
        <w:rPr>
          <w:spacing w:val="-21"/>
        </w:rPr>
        <w:t xml:space="preserve"> </w:t>
      </w:r>
      <w:r w:rsidRPr="003C5058">
        <w:t>similar</w:t>
      </w:r>
      <w:r w:rsidRPr="003C5058">
        <w:rPr>
          <w:spacing w:val="-21"/>
        </w:rPr>
        <w:t xml:space="preserve"> </w:t>
      </w:r>
      <w:r w:rsidRPr="003C5058">
        <w:t>in</w:t>
      </w:r>
      <w:r w:rsidRPr="003C5058">
        <w:rPr>
          <w:spacing w:val="-27"/>
        </w:rPr>
        <w:t xml:space="preserve"> </w:t>
      </w:r>
      <w:r w:rsidRPr="003C5058">
        <w:t>the</w:t>
      </w:r>
      <w:r w:rsidRPr="003C5058">
        <w:rPr>
          <w:spacing w:val="-15"/>
        </w:rPr>
        <w:t xml:space="preserve"> </w:t>
      </w:r>
      <w:r w:rsidRPr="003C5058">
        <w:t>extent</w:t>
      </w:r>
      <w:r w:rsidRPr="003C5058">
        <w:rPr>
          <w:spacing w:val="-27"/>
        </w:rPr>
        <w:t xml:space="preserve"> </w:t>
      </w:r>
      <w:r w:rsidRPr="003C5058">
        <w:t>to</w:t>
      </w:r>
      <w:r w:rsidRPr="003C5058">
        <w:rPr>
          <w:spacing w:val="-15"/>
        </w:rPr>
        <w:t xml:space="preserve"> </w:t>
      </w:r>
      <w:r w:rsidRPr="003C5058">
        <w:t>which</w:t>
      </w:r>
      <w:r w:rsidRPr="003C5058">
        <w:rPr>
          <w:spacing w:val="-24"/>
        </w:rPr>
        <w:t xml:space="preserve"> </w:t>
      </w:r>
      <w:r w:rsidRPr="003C5058">
        <w:rPr>
          <w:spacing w:val="2"/>
        </w:rPr>
        <w:t>they</w:t>
      </w:r>
      <w:r w:rsidRPr="003C5058">
        <w:rPr>
          <w:spacing w:val="-20"/>
        </w:rPr>
        <w:t xml:space="preserve"> </w:t>
      </w:r>
      <w:r w:rsidRPr="003C5058">
        <w:t>would</w:t>
      </w:r>
      <w:r w:rsidRPr="003C5058">
        <w:rPr>
          <w:spacing w:val="-23"/>
        </w:rPr>
        <w:t xml:space="preserve"> </w:t>
      </w:r>
      <w:r w:rsidRPr="003C5058">
        <w:rPr>
          <w:spacing w:val="2"/>
        </w:rPr>
        <w:t>meet</w:t>
      </w:r>
      <w:r w:rsidRPr="003C5058">
        <w:rPr>
          <w:spacing w:val="-25"/>
        </w:rPr>
        <w:t xml:space="preserve"> </w:t>
      </w:r>
      <w:r w:rsidRPr="003C5058">
        <w:rPr>
          <w:spacing w:val="2"/>
        </w:rPr>
        <w:t>NEPA</w:t>
      </w:r>
      <w:r w:rsidRPr="003C5058">
        <w:rPr>
          <w:spacing w:val="-23"/>
        </w:rPr>
        <w:t xml:space="preserve"> </w:t>
      </w:r>
      <w:r w:rsidRPr="003C5058">
        <w:t>purposes. The</w:t>
      </w:r>
      <w:r w:rsidRPr="003C5058">
        <w:rPr>
          <w:spacing w:val="-25"/>
        </w:rPr>
        <w:t xml:space="preserve"> </w:t>
      </w:r>
      <w:r w:rsidRPr="003C5058">
        <w:t>evaluation</w:t>
      </w:r>
      <w:r w:rsidRPr="003C5058">
        <w:rPr>
          <w:spacing w:val="-24"/>
        </w:rPr>
        <w:t xml:space="preserve"> </w:t>
      </w:r>
      <w:r w:rsidRPr="003C5058">
        <w:rPr>
          <w:spacing w:val="9"/>
        </w:rPr>
        <w:t>of</w:t>
      </w:r>
      <w:r w:rsidRPr="003C5058">
        <w:rPr>
          <w:spacing w:val="-44"/>
        </w:rPr>
        <w:t xml:space="preserve"> </w:t>
      </w:r>
      <w:r w:rsidRPr="003C5058">
        <w:t>these</w:t>
      </w:r>
      <w:r w:rsidRPr="003C5058">
        <w:rPr>
          <w:spacing w:val="-26"/>
        </w:rPr>
        <w:t xml:space="preserve"> </w:t>
      </w:r>
      <w:r w:rsidRPr="003C5058">
        <w:t>alternatives</w:t>
      </w:r>
      <w:r w:rsidRPr="003C5058">
        <w:rPr>
          <w:spacing w:val="-29"/>
        </w:rPr>
        <w:t xml:space="preserve"> </w:t>
      </w:r>
      <w:r w:rsidRPr="003C5058">
        <w:rPr>
          <w:spacing w:val="4"/>
        </w:rPr>
        <w:t>by</w:t>
      </w:r>
      <w:r w:rsidRPr="003C5058">
        <w:rPr>
          <w:spacing w:val="-30"/>
        </w:rPr>
        <w:t xml:space="preserve"> </w:t>
      </w:r>
      <w:r w:rsidRPr="003C5058">
        <w:t>the</w:t>
      </w:r>
      <w:r w:rsidRPr="003C5058">
        <w:rPr>
          <w:spacing w:val="-25"/>
        </w:rPr>
        <w:t xml:space="preserve"> </w:t>
      </w:r>
      <w:r w:rsidRPr="003C5058">
        <w:t>interdisciplinary</w:t>
      </w:r>
      <w:r w:rsidRPr="003C5058">
        <w:rPr>
          <w:spacing w:val="-30"/>
        </w:rPr>
        <w:t xml:space="preserve"> </w:t>
      </w:r>
      <w:r w:rsidRPr="003C5058">
        <w:rPr>
          <w:spacing w:val="2"/>
        </w:rPr>
        <w:t>team</w:t>
      </w:r>
      <w:r w:rsidRPr="003C5058">
        <w:rPr>
          <w:spacing w:val="-24"/>
        </w:rPr>
        <w:t xml:space="preserve"> </w:t>
      </w:r>
      <w:r w:rsidRPr="003C5058">
        <w:t>showed</w:t>
      </w:r>
      <w:r w:rsidRPr="003C5058">
        <w:rPr>
          <w:spacing w:val="-32"/>
        </w:rPr>
        <w:t xml:space="preserve"> </w:t>
      </w:r>
      <w:r w:rsidRPr="003C5058">
        <w:rPr>
          <w:spacing w:val="4"/>
        </w:rPr>
        <w:t>that</w:t>
      </w:r>
      <w:r w:rsidRPr="003C5058">
        <w:rPr>
          <w:spacing w:val="-31"/>
        </w:rPr>
        <w:t xml:space="preserve"> </w:t>
      </w:r>
      <w:r w:rsidRPr="003C5058">
        <w:rPr>
          <w:spacing w:val="2"/>
        </w:rPr>
        <w:t>both</w:t>
      </w:r>
      <w:r w:rsidRPr="003C5058">
        <w:rPr>
          <w:spacing w:val="-30"/>
        </w:rPr>
        <w:t xml:space="preserve"> </w:t>
      </w:r>
      <w:r w:rsidRPr="003C5058">
        <w:t>would</w:t>
      </w:r>
      <w:r w:rsidRPr="003C5058">
        <w:rPr>
          <w:spacing w:val="-29"/>
        </w:rPr>
        <w:t xml:space="preserve"> </w:t>
      </w:r>
      <w:r w:rsidRPr="003C5058">
        <w:t>fulfill the</w:t>
      </w:r>
      <w:r w:rsidRPr="003C5058">
        <w:rPr>
          <w:spacing w:val="-28"/>
        </w:rPr>
        <w:t xml:space="preserve"> </w:t>
      </w:r>
      <w:r w:rsidRPr="003C5058">
        <w:t>responsibilities</w:t>
      </w:r>
      <w:r w:rsidRPr="003C5058">
        <w:rPr>
          <w:spacing w:val="-29"/>
        </w:rPr>
        <w:t xml:space="preserve"> </w:t>
      </w:r>
      <w:r w:rsidRPr="003C5058">
        <w:rPr>
          <w:spacing w:val="15"/>
        </w:rPr>
        <w:t>of</w:t>
      </w:r>
      <w:r w:rsidRPr="003C5058">
        <w:rPr>
          <w:spacing w:val="-45"/>
        </w:rPr>
        <w:t xml:space="preserve"> </w:t>
      </w:r>
      <w:r w:rsidRPr="003C5058">
        <w:t>each</w:t>
      </w:r>
      <w:r w:rsidRPr="003C5058">
        <w:rPr>
          <w:spacing w:val="-32"/>
        </w:rPr>
        <w:t xml:space="preserve"> </w:t>
      </w:r>
      <w:r w:rsidRPr="003C5058">
        <w:t>generation</w:t>
      </w:r>
      <w:r w:rsidRPr="003C5058">
        <w:rPr>
          <w:spacing w:val="-33"/>
        </w:rPr>
        <w:t xml:space="preserve"> </w:t>
      </w:r>
      <w:r w:rsidRPr="003C5058">
        <w:t>as</w:t>
      </w:r>
      <w:r w:rsidRPr="003C5058">
        <w:rPr>
          <w:spacing w:val="-32"/>
        </w:rPr>
        <w:t xml:space="preserve"> </w:t>
      </w:r>
      <w:r w:rsidRPr="003C5058">
        <w:t>a</w:t>
      </w:r>
      <w:r w:rsidRPr="003C5058">
        <w:rPr>
          <w:spacing w:val="-31"/>
        </w:rPr>
        <w:t xml:space="preserve"> </w:t>
      </w:r>
      <w:r w:rsidRPr="003C5058">
        <w:t>trustee</w:t>
      </w:r>
      <w:r w:rsidRPr="003C5058">
        <w:rPr>
          <w:spacing w:val="-30"/>
        </w:rPr>
        <w:t xml:space="preserve"> </w:t>
      </w:r>
      <w:r w:rsidRPr="003C5058">
        <w:rPr>
          <w:spacing w:val="13"/>
        </w:rPr>
        <w:t>of</w:t>
      </w:r>
      <w:r w:rsidRPr="003C5058">
        <w:rPr>
          <w:spacing w:val="-45"/>
        </w:rPr>
        <w:t xml:space="preserve"> </w:t>
      </w:r>
      <w:r w:rsidRPr="003C5058">
        <w:t>the</w:t>
      </w:r>
      <w:r w:rsidRPr="003C5058">
        <w:rPr>
          <w:spacing w:val="-28"/>
        </w:rPr>
        <w:t xml:space="preserve"> </w:t>
      </w:r>
      <w:r w:rsidRPr="003C5058">
        <w:t>environment</w:t>
      </w:r>
      <w:r w:rsidRPr="003C5058">
        <w:rPr>
          <w:spacing w:val="-32"/>
        </w:rPr>
        <w:t xml:space="preserve"> </w:t>
      </w:r>
      <w:r w:rsidRPr="003C5058">
        <w:rPr>
          <w:spacing w:val="2"/>
        </w:rPr>
        <w:t>for</w:t>
      </w:r>
      <w:r w:rsidRPr="003C5058">
        <w:rPr>
          <w:spacing w:val="-31"/>
        </w:rPr>
        <w:t xml:space="preserve"> </w:t>
      </w:r>
      <w:r w:rsidRPr="003C5058">
        <w:t>succeeding</w:t>
      </w:r>
      <w:r w:rsidRPr="003C5058">
        <w:rPr>
          <w:spacing w:val="-31"/>
        </w:rPr>
        <w:t xml:space="preserve"> </w:t>
      </w:r>
      <w:r w:rsidRPr="003C5058">
        <w:t>generations (purpose</w:t>
      </w:r>
      <w:r w:rsidRPr="003C5058">
        <w:rPr>
          <w:spacing w:val="-17"/>
        </w:rPr>
        <w:t xml:space="preserve"> </w:t>
      </w:r>
      <w:r w:rsidRPr="003C5058">
        <w:rPr>
          <w:spacing w:val="-14"/>
        </w:rPr>
        <w:t>1)</w:t>
      </w:r>
      <w:r w:rsidRPr="003C5058">
        <w:rPr>
          <w:spacing w:val="-32"/>
        </w:rPr>
        <w:t xml:space="preserve"> </w:t>
      </w:r>
      <w:r w:rsidRPr="003C5058">
        <w:rPr>
          <w:spacing w:val="4"/>
        </w:rPr>
        <w:t>to</w:t>
      </w:r>
      <w:r w:rsidRPr="003C5058">
        <w:rPr>
          <w:spacing w:val="-30"/>
        </w:rPr>
        <w:t xml:space="preserve"> </w:t>
      </w:r>
      <w:r w:rsidRPr="003C5058">
        <w:t>a</w:t>
      </w:r>
      <w:r w:rsidRPr="003C5058">
        <w:rPr>
          <w:spacing w:val="-27"/>
        </w:rPr>
        <w:t xml:space="preserve"> </w:t>
      </w:r>
      <w:r w:rsidRPr="003C5058">
        <w:t>large</w:t>
      </w:r>
      <w:r w:rsidRPr="003C5058">
        <w:rPr>
          <w:spacing w:val="-28"/>
        </w:rPr>
        <w:t xml:space="preserve"> </w:t>
      </w:r>
      <w:r w:rsidRPr="003C5058">
        <w:t>degree,</w:t>
      </w:r>
      <w:r w:rsidRPr="003C5058">
        <w:rPr>
          <w:spacing w:val="-24"/>
        </w:rPr>
        <w:t xml:space="preserve"> </w:t>
      </w:r>
      <w:r w:rsidRPr="003C5058">
        <w:t>since</w:t>
      </w:r>
      <w:r w:rsidRPr="003C5058">
        <w:rPr>
          <w:spacing w:val="-29"/>
        </w:rPr>
        <w:t xml:space="preserve"> </w:t>
      </w:r>
      <w:r w:rsidRPr="003C5058">
        <w:rPr>
          <w:spacing w:val="2"/>
        </w:rPr>
        <w:t>both</w:t>
      </w:r>
      <w:r w:rsidRPr="003C5058">
        <w:rPr>
          <w:spacing w:val="-32"/>
        </w:rPr>
        <w:t xml:space="preserve"> </w:t>
      </w:r>
      <w:r w:rsidRPr="003C5058">
        <w:rPr>
          <w:spacing w:val="2"/>
        </w:rPr>
        <w:t>would</w:t>
      </w:r>
      <w:r w:rsidRPr="003C5058">
        <w:rPr>
          <w:spacing w:val="-31"/>
        </w:rPr>
        <w:t xml:space="preserve"> </w:t>
      </w:r>
      <w:r w:rsidRPr="003C5058">
        <w:t>immediately</w:t>
      </w:r>
      <w:r w:rsidRPr="003C5058">
        <w:rPr>
          <w:spacing w:val="-28"/>
        </w:rPr>
        <w:t xml:space="preserve"> </w:t>
      </w:r>
      <w:r w:rsidRPr="003C5058">
        <w:t>reduce</w:t>
      </w:r>
      <w:r w:rsidRPr="003C5058">
        <w:rPr>
          <w:spacing w:val="-25"/>
        </w:rPr>
        <w:t xml:space="preserve"> </w:t>
      </w:r>
      <w:r w:rsidRPr="003C5058">
        <w:t>deer</w:t>
      </w:r>
      <w:r w:rsidRPr="003C5058">
        <w:rPr>
          <w:spacing w:val="-31"/>
        </w:rPr>
        <w:t xml:space="preserve"> </w:t>
      </w:r>
      <w:r w:rsidRPr="003C5058">
        <w:t>numbers</w:t>
      </w:r>
      <w:r w:rsidRPr="003C5058">
        <w:rPr>
          <w:spacing w:val="-25"/>
        </w:rPr>
        <w:t xml:space="preserve"> </w:t>
      </w:r>
      <w:r w:rsidRPr="003C5058">
        <w:t>and</w:t>
      </w:r>
      <w:r w:rsidRPr="003C5058">
        <w:rPr>
          <w:spacing w:val="-30"/>
        </w:rPr>
        <w:t xml:space="preserve"> </w:t>
      </w:r>
      <w:r w:rsidRPr="003C5058">
        <w:t>sustain</w:t>
      </w:r>
      <w:r w:rsidRPr="003C5058">
        <w:rPr>
          <w:spacing w:val="-35"/>
        </w:rPr>
        <w:t xml:space="preserve"> </w:t>
      </w:r>
      <w:r w:rsidRPr="003C5058">
        <w:rPr>
          <w:spacing w:val="4"/>
        </w:rPr>
        <w:t xml:space="preserve">that </w:t>
      </w:r>
      <w:r w:rsidRPr="003C5058">
        <w:t>reduction</w:t>
      </w:r>
      <w:r w:rsidRPr="003C5058">
        <w:rPr>
          <w:spacing w:val="-37"/>
        </w:rPr>
        <w:t xml:space="preserve"> </w:t>
      </w:r>
      <w:r w:rsidRPr="003C5058">
        <w:t>through</w:t>
      </w:r>
      <w:r w:rsidRPr="003C5058">
        <w:rPr>
          <w:spacing w:val="-33"/>
        </w:rPr>
        <w:t xml:space="preserve"> </w:t>
      </w:r>
      <w:r w:rsidRPr="003C5058">
        <w:t>maintenance</w:t>
      </w:r>
      <w:r w:rsidRPr="003C5058">
        <w:rPr>
          <w:spacing w:val="-34"/>
        </w:rPr>
        <w:t xml:space="preserve"> </w:t>
      </w:r>
      <w:r w:rsidRPr="003C5058">
        <w:t>actions.</w:t>
      </w:r>
      <w:r w:rsidRPr="003C5058">
        <w:rPr>
          <w:spacing w:val="-26"/>
        </w:rPr>
        <w:t xml:space="preserve"> </w:t>
      </w:r>
      <w:r w:rsidRPr="003C5058">
        <w:t>Both</w:t>
      </w:r>
      <w:r w:rsidRPr="003C5058">
        <w:rPr>
          <w:spacing w:val="-37"/>
        </w:rPr>
        <w:t xml:space="preserve"> </w:t>
      </w:r>
      <w:r w:rsidRPr="003C5058">
        <w:t>alternatives</w:t>
      </w:r>
      <w:r w:rsidRPr="003C5058">
        <w:rPr>
          <w:spacing w:val="-30"/>
        </w:rPr>
        <w:t xml:space="preserve"> </w:t>
      </w:r>
      <w:r w:rsidRPr="003C5058">
        <w:t>C</w:t>
      </w:r>
      <w:r w:rsidRPr="003C5058">
        <w:rPr>
          <w:spacing w:val="-37"/>
        </w:rPr>
        <w:t xml:space="preserve"> </w:t>
      </w:r>
      <w:r w:rsidRPr="003C5058">
        <w:t>and</w:t>
      </w:r>
      <w:r w:rsidRPr="003C5058">
        <w:rPr>
          <w:spacing w:val="-35"/>
        </w:rPr>
        <w:t xml:space="preserve"> </w:t>
      </w:r>
      <w:r w:rsidRPr="003C5058">
        <w:t>D</w:t>
      </w:r>
      <w:r w:rsidRPr="003C5058">
        <w:rPr>
          <w:spacing w:val="-34"/>
        </w:rPr>
        <w:t xml:space="preserve"> </w:t>
      </w:r>
      <w:r w:rsidRPr="003C5058">
        <w:t>include</w:t>
      </w:r>
      <w:r w:rsidRPr="003C5058">
        <w:rPr>
          <w:spacing w:val="-36"/>
        </w:rPr>
        <w:t xml:space="preserve"> </w:t>
      </w:r>
      <w:r w:rsidRPr="003C5058">
        <w:t>adaptive</w:t>
      </w:r>
      <w:r w:rsidRPr="003C5058">
        <w:rPr>
          <w:spacing w:val="-34"/>
        </w:rPr>
        <w:t xml:space="preserve"> </w:t>
      </w:r>
      <w:r w:rsidRPr="003C5058">
        <w:t xml:space="preserve">management, </w:t>
      </w:r>
      <w:r w:rsidRPr="003C5058">
        <w:rPr>
          <w:spacing w:val="2"/>
        </w:rPr>
        <w:t>which</w:t>
      </w:r>
      <w:r w:rsidRPr="003C5058">
        <w:rPr>
          <w:spacing w:val="-29"/>
        </w:rPr>
        <w:t xml:space="preserve"> </w:t>
      </w:r>
      <w:r w:rsidRPr="003C5058">
        <w:t>would</w:t>
      </w:r>
      <w:r w:rsidRPr="003C5058">
        <w:rPr>
          <w:spacing w:val="-30"/>
        </w:rPr>
        <w:t xml:space="preserve"> </w:t>
      </w:r>
      <w:r w:rsidRPr="003C5058">
        <w:t>help</w:t>
      </w:r>
      <w:r w:rsidRPr="003C5058">
        <w:rPr>
          <w:spacing w:val="-22"/>
        </w:rPr>
        <w:t xml:space="preserve"> </w:t>
      </w:r>
      <w:r w:rsidRPr="003C5058">
        <w:t>achieve</w:t>
      </w:r>
      <w:r w:rsidRPr="003C5058">
        <w:rPr>
          <w:spacing w:val="-25"/>
        </w:rPr>
        <w:t xml:space="preserve"> </w:t>
      </w:r>
      <w:r w:rsidRPr="003C5058">
        <w:t>a</w:t>
      </w:r>
      <w:r w:rsidRPr="003C5058">
        <w:rPr>
          <w:spacing w:val="-26"/>
        </w:rPr>
        <w:t xml:space="preserve"> </w:t>
      </w:r>
      <w:r w:rsidRPr="003C5058">
        <w:t>balance</w:t>
      </w:r>
      <w:r w:rsidRPr="003C5058">
        <w:rPr>
          <w:spacing w:val="-30"/>
        </w:rPr>
        <w:t xml:space="preserve"> </w:t>
      </w:r>
      <w:r w:rsidRPr="003C5058">
        <w:t>between</w:t>
      </w:r>
      <w:r w:rsidRPr="003C5058">
        <w:rPr>
          <w:spacing w:val="-26"/>
        </w:rPr>
        <w:t xml:space="preserve"> </w:t>
      </w:r>
      <w:r w:rsidRPr="003C5058">
        <w:t>population</w:t>
      </w:r>
      <w:r w:rsidRPr="003C5058">
        <w:rPr>
          <w:spacing w:val="-27"/>
        </w:rPr>
        <w:t xml:space="preserve"> </w:t>
      </w:r>
      <w:r w:rsidRPr="003C5058">
        <w:rPr>
          <w:spacing w:val="2"/>
        </w:rPr>
        <w:t>and</w:t>
      </w:r>
      <w:r w:rsidRPr="003C5058">
        <w:rPr>
          <w:spacing w:val="-26"/>
        </w:rPr>
        <w:t xml:space="preserve"> </w:t>
      </w:r>
      <w:r w:rsidRPr="003C5058">
        <w:t>resource</w:t>
      </w:r>
      <w:r w:rsidRPr="003C5058">
        <w:rPr>
          <w:spacing w:val="-28"/>
        </w:rPr>
        <w:t xml:space="preserve"> </w:t>
      </w:r>
      <w:r w:rsidRPr="003C5058">
        <w:t>use</w:t>
      </w:r>
      <w:r w:rsidRPr="003C5058">
        <w:rPr>
          <w:spacing w:val="-21"/>
        </w:rPr>
        <w:t xml:space="preserve"> </w:t>
      </w:r>
      <w:r w:rsidRPr="003C5058">
        <w:t>(purpose</w:t>
      </w:r>
      <w:r w:rsidRPr="003C5058">
        <w:rPr>
          <w:spacing w:val="-22"/>
        </w:rPr>
        <w:t xml:space="preserve"> </w:t>
      </w:r>
      <w:r w:rsidRPr="003C5058">
        <w:rPr>
          <w:spacing w:val="-4"/>
        </w:rPr>
        <w:t>5),</w:t>
      </w:r>
      <w:r w:rsidRPr="003C5058">
        <w:rPr>
          <w:spacing w:val="-23"/>
        </w:rPr>
        <w:t xml:space="preserve"> </w:t>
      </w:r>
      <w:r w:rsidRPr="003C5058">
        <w:t xml:space="preserve">although alternative C would have a </w:t>
      </w:r>
      <w:r w:rsidRPr="003C5058">
        <w:rPr>
          <w:spacing w:val="2"/>
        </w:rPr>
        <w:t xml:space="preserve">higher </w:t>
      </w:r>
      <w:r w:rsidRPr="003C5058">
        <w:t xml:space="preserve">likelihood </w:t>
      </w:r>
      <w:r w:rsidRPr="003C5058">
        <w:rPr>
          <w:spacing w:val="15"/>
        </w:rPr>
        <w:t xml:space="preserve">of </w:t>
      </w:r>
      <w:r w:rsidRPr="003C5058">
        <w:rPr>
          <w:spacing w:val="2"/>
        </w:rPr>
        <w:t xml:space="preserve">fully </w:t>
      </w:r>
      <w:r w:rsidRPr="003C5058">
        <w:t>approaching the maximum attainable regeneration</w:t>
      </w:r>
      <w:r w:rsidRPr="003C5058">
        <w:rPr>
          <w:spacing w:val="-33"/>
        </w:rPr>
        <w:t xml:space="preserve"> </w:t>
      </w:r>
      <w:r w:rsidRPr="003C5058">
        <w:rPr>
          <w:spacing w:val="13"/>
        </w:rPr>
        <w:t>of</w:t>
      </w:r>
      <w:r w:rsidRPr="003C5058">
        <w:rPr>
          <w:spacing w:val="-43"/>
        </w:rPr>
        <w:t xml:space="preserve"> </w:t>
      </w:r>
      <w:r w:rsidRPr="003C5058">
        <w:t>depletable</w:t>
      </w:r>
      <w:r w:rsidRPr="003C5058">
        <w:rPr>
          <w:spacing w:val="-26"/>
        </w:rPr>
        <w:t xml:space="preserve"> </w:t>
      </w:r>
      <w:r w:rsidRPr="003C5058">
        <w:t>resources</w:t>
      </w:r>
      <w:r w:rsidRPr="003C5058">
        <w:rPr>
          <w:spacing w:val="-26"/>
        </w:rPr>
        <w:t xml:space="preserve"> </w:t>
      </w:r>
      <w:r w:rsidRPr="003C5058">
        <w:t>(i.e.,</w:t>
      </w:r>
      <w:r w:rsidRPr="003C5058">
        <w:rPr>
          <w:spacing w:val="-27"/>
        </w:rPr>
        <w:t xml:space="preserve"> </w:t>
      </w:r>
      <w:r w:rsidRPr="003C5058">
        <w:t>forest</w:t>
      </w:r>
      <w:r w:rsidRPr="003C5058">
        <w:rPr>
          <w:spacing w:val="-34"/>
        </w:rPr>
        <w:t xml:space="preserve"> </w:t>
      </w:r>
      <w:r w:rsidRPr="003C5058">
        <w:t>vegetation)</w:t>
      </w:r>
      <w:r w:rsidRPr="003C5058">
        <w:rPr>
          <w:spacing w:val="-27"/>
        </w:rPr>
        <w:t xml:space="preserve"> </w:t>
      </w:r>
      <w:r w:rsidRPr="003C5058">
        <w:t>due</w:t>
      </w:r>
      <w:r w:rsidRPr="003C5058">
        <w:rPr>
          <w:spacing w:val="-35"/>
        </w:rPr>
        <w:t xml:space="preserve"> </w:t>
      </w:r>
      <w:r w:rsidRPr="003C5058">
        <w:rPr>
          <w:spacing w:val="6"/>
        </w:rPr>
        <w:t>to</w:t>
      </w:r>
      <w:r w:rsidRPr="003C5058">
        <w:rPr>
          <w:spacing w:val="-31"/>
        </w:rPr>
        <w:t xml:space="preserve"> </w:t>
      </w:r>
      <w:r w:rsidRPr="003C5058">
        <w:t>its</w:t>
      </w:r>
      <w:r w:rsidRPr="003C5058">
        <w:rPr>
          <w:spacing w:val="-30"/>
        </w:rPr>
        <w:t xml:space="preserve"> </w:t>
      </w:r>
      <w:r w:rsidRPr="003C5058">
        <w:t>higher</w:t>
      </w:r>
      <w:r w:rsidRPr="003C5058">
        <w:rPr>
          <w:spacing w:val="-33"/>
        </w:rPr>
        <w:t xml:space="preserve"> </w:t>
      </w:r>
      <w:r w:rsidRPr="003C5058">
        <w:t>certainty</w:t>
      </w:r>
      <w:r w:rsidRPr="003C5058">
        <w:rPr>
          <w:spacing w:val="-32"/>
        </w:rPr>
        <w:t xml:space="preserve"> </w:t>
      </w:r>
      <w:r w:rsidRPr="003C5058">
        <w:rPr>
          <w:spacing w:val="11"/>
        </w:rPr>
        <w:t>of</w:t>
      </w:r>
      <w:r w:rsidRPr="003C5058">
        <w:rPr>
          <w:spacing w:val="-41"/>
        </w:rPr>
        <w:t xml:space="preserve"> </w:t>
      </w:r>
      <w:r w:rsidRPr="003C5058">
        <w:t>success (purpose</w:t>
      </w:r>
      <w:r w:rsidRPr="003C5058">
        <w:rPr>
          <w:spacing w:val="-23"/>
        </w:rPr>
        <w:t xml:space="preserve"> </w:t>
      </w:r>
      <w:r w:rsidRPr="003C5058">
        <w:rPr>
          <w:spacing w:val="-5"/>
        </w:rPr>
        <w:t>6).</w:t>
      </w:r>
      <w:r w:rsidRPr="003C5058">
        <w:rPr>
          <w:spacing w:val="-20"/>
        </w:rPr>
        <w:t xml:space="preserve"> </w:t>
      </w:r>
      <w:r w:rsidRPr="003C5058">
        <w:t>Alternative</w:t>
      </w:r>
      <w:r w:rsidRPr="003C5058">
        <w:rPr>
          <w:spacing w:val="-26"/>
        </w:rPr>
        <w:t xml:space="preserve"> </w:t>
      </w:r>
      <w:r w:rsidRPr="003C5058">
        <w:t>D</w:t>
      </w:r>
      <w:r w:rsidRPr="003C5058">
        <w:rPr>
          <w:spacing w:val="-26"/>
        </w:rPr>
        <w:t xml:space="preserve"> </w:t>
      </w:r>
      <w:r w:rsidRPr="003C5058">
        <w:t>involves</w:t>
      </w:r>
      <w:r w:rsidRPr="003C5058">
        <w:rPr>
          <w:spacing w:val="-21"/>
        </w:rPr>
        <w:t xml:space="preserve"> </w:t>
      </w:r>
      <w:r w:rsidRPr="003C5058">
        <w:t>some</w:t>
      </w:r>
      <w:r w:rsidRPr="003C5058">
        <w:rPr>
          <w:spacing w:val="-28"/>
        </w:rPr>
        <w:t xml:space="preserve"> </w:t>
      </w:r>
      <w:r w:rsidRPr="003C5058">
        <w:t>concern</w:t>
      </w:r>
      <w:r w:rsidRPr="003C5058">
        <w:rPr>
          <w:spacing w:val="-28"/>
        </w:rPr>
        <w:t xml:space="preserve"> </w:t>
      </w:r>
      <w:r w:rsidRPr="003C5058">
        <w:rPr>
          <w:spacing w:val="4"/>
        </w:rPr>
        <w:t>about</w:t>
      </w:r>
      <w:r w:rsidRPr="003C5058">
        <w:rPr>
          <w:spacing w:val="-32"/>
        </w:rPr>
        <w:t xml:space="preserve"> </w:t>
      </w:r>
      <w:r w:rsidRPr="003C5058">
        <w:t>unintended</w:t>
      </w:r>
      <w:r w:rsidRPr="003C5058">
        <w:rPr>
          <w:spacing w:val="-27"/>
        </w:rPr>
        <w:t xml:space="preserve"> </w:t>
      </w:r>
      <w:r w:rsidRPr="003C5058">
        <w:t>consequences</w:t>
      </w:r>
      <w:r w:rsidRPr="003C5058">
        <w:rPr>
          <w:spacing w:val="-21"/>
        </w:rPr>
        <w:t xml:space="preserve"> </w:t>
      </w:r>
      <w:r w:rsidRPr="003C5058">
        <w:t>(purpose</w:t>
      </w:r>
      <w:r w:rsidRPr="003C5058">
        <w:rPr>
          <w:spacing w:val="-26"/>
        </w:rPr>
        <w:t xml:space="preserve"> </w:t>
      </w:r>
      <w:r w:rsidRPr="003C5058">
        <w:rPr>
          <w:spacing w:val="-5"/>
        </w:rPr>
        <w:t xml:space="preserve">3), </w:t>
      </w:r>
      <w:r w:rsidRPr="003C5058">
        <w:t>since</w:t>
      </w:r>
      <w:r w:rsidRPr="003C5058">
        <w:rPr>
          <w:spacing w:val="-23"/>
        </w:rPr>
        <w:t xml:space="preserve"> </w:t>
      </w:r>
      <w:r w:rsidRPr="003C5058">
        <w:rPr>
          <w:spacing w:val="-3"/>
        </w:rPr>
        <w:t>it</w:t>
      </w:r>
      <w:r w:rsidRPr="003C5058">
        <w:rPr>
          <w:spacing w:val="-21"/>
        </w:rPr>
        <w:t xml:space="preserve"> </w:t>
      </w:r>
      <w:r w:rsidRPr="003C5058">
        <w:t>would</w:t>
      </w:r>
      <w:r w:rsidRPr="003C5058">
        <w:rPr>
          <w:spacing w:val="-22"/>
        </w:rPr>
        <w:t xml:space="preserve"> </w:t>
      </w:r>
      <w:r w:rsidRPr="003C5058">
        <w:t>rely</w:t>
      </w:r>
      <w:r w:rsidRPr="003C5058">
        <w:rPr>
          <w:spacing w:val="-27"/>
        </w:rPr>
        <w:t xml:space="preserve"> </w:t>
      </w:r>
      <w:r w:rsidRPr="003C5058">
        <w:t>on</w:t>
      </w:r>
      <w:r w:rsidRPr="003C5058">
        <w:rPr>
          <w:spacing w:val="-27"/>
        </w:rPr>
        <w:t xml:space="preserve"> </w:t>
      </w:r>
      <w:r w:rsidRPr="003C5058">
        <w:t>technology</w:t>
      </w:r>
      <w:r w:rsidRPr="003C5058">
        <w:rPr>
          <w:spacing w:val="-27"/>
        </w:rPr>
        <w:t xml:space="preserve"> </w:t>
      </w:r>
      <w:r w:rsidRPr="003C5058">
        <w:rPr>
          <w:spacing w:val="3"/>
        </w:rPr>
        <w:t>that</w:t>
      </w:r>
      <w:r w:rsidRPr="003C5058">
        <w:rPr>
          <w:spacing w:val="-25"/>
        </w:rPr>
        <w:t xml:space="preserve"> </w:t>
      </w:r>
      <w:r w:rsidRPr="003C5058">
        <w:t>has</w:t>
      </w:r>
      <w:r w:rsidRPr="003C5058">
        <w:rPr>
          <w:spacing w:val="-21"/>
        </w:rPr>
        <w:t xml:space="preserve"> </w:t>
      </w:r>
      <w:r w:rsidRPr="003C5058">
        <w:t>not</w:t>
      </w:r>
      <w:r w:rsidRPr="003C5058">
        <w:rPr>
          <w:spacing w:val="-28"/>
        </w:rPr>
        <w:t xml:space="preserve"> </w:t>
      </w:r>
      <w:r w:rsidRPr="003C5058">
        <w:rPr>
          <w:spacing w:val="2"/>
        </w:rPr>
        <w:t>been</w:t>
      </w:r>
      <w:r w:rsidRPr="003C5058">
        <w:rPr>
          <w:spacing w:val="-27"/>
        </w:rPr>
        <w:t xml:space="preserve"> </w:t>
      </w:r>
      <w:r w:rsidRPr="003C5058">
        <w:t>proven</w:t>
      </w:r>
      <w:r w:rsidRPr="003C5058">
        <w:rPr>
          <w:spacing w:val="-21"/>
        </w:rPr>
        <w:t xml:space="preserve"> </w:t>
      </w:r>
      <w:r w:rsidRPr="003C5058">
        <w:t>in</w:t>
      </w:r>
      <w:r w:rsidRPr="003C5058">
        <w:rPr>
          <w:spacing w:val="-27"/>
        </w:rPr>
        <w:t xml:space="preserve"> </w:t>
      </w:r>
      <w:r w:rsidRPr="003C5058">
        <w:t>free-ranging</w:t>
      </w:r>
      <w:r w:rsidRPr="003C5058">
        <w:rPr>
          <w:spacing w:val="-19"/>
        </w:rPr>
        <w:t xml:space="preserve"> </w:t>
      </w:r>
      <w:r w:rsidRPr="003C5058">
        <w:t>deer</w:t>
      </w:r>
      <w:r w:rsidRPr="003C5058">
        <w:rPr>
          <w:spacing w:val="-25"/>
        </w:rPr>
        <w:t xml:space="preserve"> </w:t>
      </w:r>
      <w:r w:rsidRPr="003C5058">
        <w:t>as</w:t>
      </w:r>
      <w:r w:rsidRPr="003C5058">
        <w:rPr>
          <w:spacing w:val="-22"/>
        </w:rPr>
        <w:t xml:space="preserve"> </w:t>
      </w:r>
      <w:r w:rsidRPr="003C5058">
        <w:t>a</w:t>
      </w:r>
      <w:r w:rsidRPr="003C5058">
        <w:rPr>
          <w:spacing w:val="-30"/>
        </w:rPr>
        <w:t xml:space="preserve"> </w:t>
      </w:r>
      <w:r w:rsidRPr="003C5058">
        <w:t xml:space="preserve">maintenance tool. Risks </w:t>
      </w:r>
      <w:r w:rsidRPr="003C5058">
        <w:rPr>
          <w:spacing w:val="4"/>
        </w:rPr>
        <w:t xml:space="preserve">to </w:t>
      </w:r>
      <w:r w:rsidRPr="003C5058">
        <w:t xml:space="preserve">health and safety (purpose </w:t>
      </w:r>
      <w:r w:rsidRPr="003C5058">
        <w:rPr>
          <w:spacing w:val="-5"/>
        </w:rPr>
        <w:t xml:space="preserve">3) </w:t>
      </w:r>
      <w:r w:rsidRPr="003C5058">
        <w:t>associated with the reproductive control method would</w:t>
      </w:r>
      <w:r w:rsidRPr="003C5058">
        <w:rPr>
          <w:spacing w:val="-22"/>
        </w:rPr>
        <w:t xml:space="preserve"> </w:t>
      </w:r>
      <w:r w:rsidRPr="003C5058">
        <w:t>also</w:t>
      </w:r>
      <w:r w:rsidRPr="003C5058">
        <w:rPr>
          <w:spacing w:val="-25"/>
        </w:rPr>
        <w:t xml:space="preserve"> </w:t>
      </w:r>
      <w:r w:rsidRPr="003C5058">
        <w:t>be</w:t>
      </w:r>
      <w:r w:rsidRPr="003C5058">
        <w:rPr>
          <w:spacing w:val="-22"/>
        </w:rPr>
        <w:t xml:space="preserve"> </w:t>
      </w:r>
      <w:r w:rsidRPr="003C5058">
        <w:t>a</w:t>
      </w:r>
      <w:r w:rsidRPr="003C5058">
        <w:rPr>
          <w:spacing w:val="-21"/>
        </w:rPr>
        <w:t xml:space="preserve"> </w:t>
      </w:r>
      <w:r w:rsidRPr="003C5058">
        <w:t>concern</w:t>
      </w:r>
      <w:r w:rsidRPr="003C5058">
        <w:rPr>
          <w:spacing w:val="-28"/>
        </w:rPr>
        <w:t xml:space="preserve"> </w:t>
      </w:r>
      <w:r w:rsidRPr="003C5058">
        <w:rPr>
          <w:spacing w:val="2"/>
        </w:rPr>
        <w:t>under</w:t>
      </w:r>
      <w:r w:rsidRPr="003C5058">
        <w:rPr>
          <w:spacing w:val="-25"/>
        </w:rPr>
        <w:t xml:space="preserve"> </w:t>
      </w:r>
      <w:r w:rsidRPr="003C5058">
        <w:t>alternative</w:t>
      </w:r>
      <w:r w:rsidRPr="003C5058">
        <w:rPr>
          <w:spacing w:val="-24"/>
        </w:rPr>
        <w:t xml:space="preserve"> </w:t>
      </w:r>
      <w:r w:rsidRPr="003C5058">
        <w:rPr>
          <w:spacing w:val="-7"/>
        </w:rPr>
        <w:t>D.</w:t>
      </w:r>
      <w:r w:rsidRPr="003C5058">
        <w:rPr>
          <w:spacing w:val="-12"/>
        </w:rPr>
        <w:t xml:space="preserve"> </w:t>
      </w:r>
      <w:r w:rsidRPr="003C5058">
        <w:t>Overall,</w:t>
      </w:r>
      <w:r w:rsidRPr="003C5058">
        <w:rPr>
          <w:spacing w:val="-19"/>
        </w:rPr>
        <w:t xml:space="preserve"> </w:t>
      </w:r>
      <w:r w:rsidRPr="003C5058">
        <w:rPr>
          <w:spacing w:val="3"/>
        </w:rPr>
        <w:t>both</w:t>
      </w:r>
      <w:r w:rsidRPr="003C5058">
        <w:rPr>
          <w:spacing w:val="-27"/>
        </w:rPr>
        <w:t xml:space="preserve"> </w:t>
      </w:r>
      <w:r w:rsidRPr="003C5058">
        <w:t>alternatives</w:t>
      </w:r>
      <w:r w:rsidRPr="003C5058">
        <w:rPr>
          <w:spacing w:val="-17"/>
        </w:rPr>
        <w:t xml:space="preserve"> </w:t>
      </w:r>
      <w:r w:rsidRPr="003C5058">
        <w:t>C</w:t>
      </w:r>
      <w:r w:rsidRPr="003C5058">
        <w:rPr>
          <w:spacing w:val="-24"/>
        </w:rPr>
        <w:t xml:space="preserve"> </w:t>
      </w:r>
      <w:r w:rsidRPr="003C5058">
        <w:t>and</w:t>
      </w:r>
      <w:r w:rsidRPr="003C5058">
        <w:rPr>
          <w:spacing w:val="-24"/>
        </w:rPr>
        <w:t xml:space="preserve"> </w:t>
      </w:r>
      <w:r w:rsidRPr="003C5058">
        <w:t>D</w:t>
      </w:r>
      <w:r w:rsidRPr="003C5058">
        <w:rPr>
          <w:spacing w:val="-25"/>
        </w:rPr>
        <w:t xml:space="preserve"> </w:t>
      </w:r>
      <w:r w:rsidRPr="003C5058">
        <w:t>would</w:t>
      </w:r>
      <w:r w:rsidRPr="003C5058">
        <w:rPr>
          <w:spacing w:val="-28"/>
        </w:rPr>
        <w:t xml:space="preserve"> </w:t>
      </w:r>
      <w:r w:rsidRPr="003C5058">
        <w:t>preserve important</w:t>
      </w:r>
      <w:r w:rsidRPr="003C5058">
        <w:rPr>
          <w:spacing w:val="-31"/>
        </w:rPr>
        <w:t xml:space="preserve"> </w:t>
      </w:r>
      <w:r w:rsidRPr="003C5058">
        <w:t>historic,</w:t>
      </w:r>
      <w:r w:rsidRPr="003C5058">
        <w:rPr>
          <w:spacing w:val="-23"/>
        </w:rPr>
        <w:t xml:space="preserve"> </w:t>
      </w:r>
      <w:r w:rsidRPr="003C5058">
        <w:t>cultural,</w:t>
      </w:r>
      <w:r w:rsidRPr="003C5058">
        <w:rPr>
          <w:spacing w:val="-26"/>
        </w:rPr>
        <w:t xml:space="preserve"> </w:t>
      </w:r>
      <w:r w:rsidRPr="003C5058">
        <w:t>and</w:t>
      </w:r>
      <w:r w:rsidRPr="003C5058">
        <w:rPr>
          <w:spacing w:val="-32"/>
        </w:rPr>
        <w:t xml:space="preserve"> </w:t>
      </w:r>
      <w:r w:rsidRPr="003C5058">
        <w:t>natural</w:t>
      </w:r>
      <w:r w:rsidRPr="003C5058">
        <w:rPr>
          <w:spacing w:val="-24"/>
        </w:rPr>
        <w:t xml:space="preserve"> </w:t>
      </w:r>
      <w:r w:rsidRPr="003C5058">
        <w:t>aspects</w:t>
      </w:r>
      <w:r w:rsidRPr="003C5058">
        <w:rPr>
          <w:spacing w:val="-29"/>
        </w:rPr>
        <w:t xml:space="preserve"> </w:t>
      </w:r>
      <w:r w:rsidRPr="003C5058">
        <w:rPr>
          <w:spacing w:val="13"/>
        </w:rPr>
        <w:t>of</w:t>
      </w:r>
      <w:r w:rsidRPr="003C5058">
        <w:rPr>
          <w:spacing w:val="-40"/>
        </w:rPr>
        <w:t xml:space="preserve"> </w:t>
      </w:r>
      <w:r w:rsidRPr="003C5058">
        <w:rPr>
          <w:spacing w:val="2"/>
        </w:rPr>
        <w:t>our</w:t>
      </w:r>
      <w:r w:rsidRPr="003C5058">
        <w:rPr>
          <w:spacing w:val="-34"/>
        </w:rPr>
        <w:t xml:space="preserve"> </w:t>
      </w:r>
      <w:r w:rsidRPr="003C5058">
        <w:t>national</w:t>
      </w:r>
      <w:r w:rsidRPr="003C5058">
        <w:rPr>
          <w:spacing w:val="-29"/>
        </w:rPr>
        <w:t xml:space="preserve"> </w:t>
      </w:r>
      <w:r w:rsidRPr="003C5058">
        <w:t>heritage</w:t>
      </w:r>
      <w:r w:rsidRPr="003C5058">
        <w:rPr>
          <w:spacing w:val="-26"/>
        </w:rPr>
        <w:t xml:space="preserve"> </w:t>
      </w:r>
      <w:r w:rsidRPr="003C5058">
        <w:t>in</w:t>
      </w:r>
      <w:r w:rsidRPr="003C5058">
        <w:rPr>
          <w:spacing w:val="-32"/>
        </w:rPr>
        <w:t xml:space="preserve"> </w:t>
      </w:r>
      <w:r w:rsidRPr="003C5058">
        <w:t>the</w:t>
      </w:r>
      <w:r w:rsidRPr="003C5058">
        <w:rPr>
          <w:spacing w:val="-29"/>
        </w:rPr>
        <w:t xml:space="preserve"> </w:t>
      </w:r>
      <w:r w:rsidRPr="003C5058">
        <w:t>long</w:t>
      </w:r>
      <w:r w:rsidRPr="003C5058">
        <w:rPr>
          <w:spacing w:val="-34"/>
        </w:rPr>
        <w:t xml:space="preserve"> </w:t>
      </w:r>
      <w:r w:rsidRPr="003C5058">
        <w:rPr>
          <w:spacing w:val="9"/>
        </w:rPr>
        <w:t>tenn</w:t>
      </w:r>
      <w:r w:rsidRPr="003C5058">
        <w:rPr>
          <w:spacing w:val="-24"/>
        </w:rPr>
        <w:t xml:space="preserve"> </w:t>
      </w:r>
      <w:r w:rsidRPr="003C5058">
        <w:t>(purpose 4),</w:t>
      </w:r>
      <w:r w:rsidRPr="003C5058">
        <w:rPr>
          <w:spacing w:val="-34"/>
        </w:rPr>
        <w:t xml:space="preserve"> </w:t>
      </w:r>
      <w:r w:rsidRPr="003C5058">
        <w:t>although</w:t>
      </w:r>
      <w:r w:rsidRPr="003C5058">
        <w:rPr>
          <w:spacing w:val="-35"/>
        </w:rPr>
        <w:t xml:space="preserve"> </w:t>
      </w:r>
      <w:r w:rsidRPr="003C5058">
        <w:t>alternative</w:t>
      </w:r>
      <w:r w:rsidRPr="003C5058">
        <w:rPr>
          <w:spacing w:val="-32"/>
        </w:rPr>
        <w:t xml:space="preserve"> </w:t>
      </w:r>
      <w:r w:rsidRPr="003C5058">
        <w:t>C</w:t>
      </w:r>
      <w:r w:rsidRPr="003C5058">
        <w:rPr>
          <w:spacing w:val="-36"/>
        </w:rPr>
        <w:t xml:space="preserve"> </w:t>
      </w:r>
      <w:r w:rsidRPr="003C5058">
        <w:t>would</w:t>
      </w:r>
      <w:r w:rsidRPr="003C5058">
        <w:rPr>
          <w:spacing w:val="-35"/>
        </w:rPr>
        <w:t xml:space="preserve"> </w:t>
      </w:r>
      <w:r w:rsidRPr="003C5058">
        <w:t>provide</w:t>
      </w:r>
      <w:r w:rsidRPr="003C5058">
        <w:rPr>
          <w:spacing w:val="-35"/>
        </w:rPr>
        <w:t xml:space="preserve"> </w:t>
      </w:r>
      <w:r w:rsidRPr="003C5058">
        <w:rPr>
          <w:spacing w:val="4"/>
        </w:rPr>
        <w:t>for</w:t>
      </w:r>
      <w:r w:rsidRPr="003C5058">
        <w:rPr>
          <w:spacing w:val="-35"/>
        </w:rPr>
        <w:t xml:space="preserve"> </w:t>
      </w:r>
      <w:r w:rsidRPr="003C5058">
        <w:t>more</w:t>
      </w:r>
      <w:r w:rsidRPr="003C5058">
        <w:rPr>
          <w:spacing w:val="-33"/>
        </w:rPr>
        <w:t xml:space="preserve"> </w:t>
      </w:r>
      <w:r w:rsidRPr="003C5058">
        <w:t>certain</w:t>
      </w:r>
      <w:r w:rsidRPr="003C5058">
        <w:rPr>
          <w:spacing w:val="-33"/>
        </w:rPr>
        <w:t xml:space="preserve"> </w:t>
      </w:r>
      <w:r w:rsidRPr="003C5058">
        <w:t>results.</w:t>
      </w:r>
    </w:p>
    <w:p w:rsidR="00000000" w:rsidRPr="003C5058" w:rsidRDefault="006E1C7B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000000" w:rsidRPr="003C5058" w:rsidRDefault="006E1C7B">
      <w:pPr>
        <w:pStyle w:val="Heading1"/>
        <w:kinsoku w:val="0"/>
        <w:overflowPunct w:val="0"/>
        <w:ind w:left="127"/>
      </w:pPr>
      <w:r w:rsidRPr="003C5058">
        <w:t>ENVIRONMENTALLY PREFERRED ALTERNATIVE</w:t>
      </w:r>
    </w:p>
    <w:p w:rsidR="00000000" w:rsidRPr="003C5058" w:rsidRDefault="006E1C7B">
      <w:pPr>
        <w:pStyle w:val="BodyText"/>
        <w:kinsoku w:val="0"/>
        <w:overflowPunct w:val="0"/>
        <w:spacing w:before="9"/>
        <w:rPr>
          <w:b/>
          <w:bCs/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spacing w:before="1" w:line="230" w:lineRule="auto"/>
        <w:ind w:left="123" w:right="207" w:firstLine="4"/>
        <w:rPr>
          <w:w w:val="95"/>
        </w:rPr>
      </w:pPr>
      <w:r w:rsidRPr="003C5058">
        <w:t>The</w:t>
      </w:r>
      <w:r w:rsidRPr="003C5058">
        <w:rPr>
          <w:spacing w:val="-33"/>
        </w:rPr>
        <w:t xml:space="preserve"> </w:t>
      </w:r>
      <w:r w:rsidRPr="003C5058">
        <w:t>National</w:t>
      </w:r>
      <w:r w:rsidRPr="003C5058">
        <w:rPr>
          <w:spacing w:val="-25"/>
        </w:rPr>
        <w:t xml:space="preserve"> </w:t>
      </w:r>
      <w:r w:rsidRPr="003C5058">
        <w:rPr>
          <w:spacing w:val="3"/>
        </w:rPr>
        <w:t>Park</w:t>
      </w:r>
      <w:r w:rsidRPr="003C5058">
        <w:rPr>
          <w:spacing w:val="-24"/>
        </w:rPr>
        <w:t xml:space="preserve"> </w:t>
      </w:r>
      <w:r w:rsidRPr="003C5058">
        <w:rPr>
          <w:spacing w:val="-3"/>
        </w:rPr>
        <w:t>Service</w:t>
      </w:r>
      <w:r w:rsidRPr="003C5058">
        <w:rPr>
          <w:spacing w:val="-24"/>
        </w:rPr>
        <w:t xml:space="preserve"> </w:t>
      </w:r>
      <w:r w:rsidRPr="003C5058">
        <w:rPr>
          <w:spacing w:val="-5"/>
        </w:rPr>
        <w:t>is</w:t>
      </w:r>
      <w:r w:rsidRPr="003C5058">
        <w:rPr>
          <w:spacing w:val="-24"/>
        </w:rPr>
        <w:t xml:space="preserve"> </w:t>
      </w:r>
      <w:r w:rsidRPr="003C5058">
        <w:t>required</w:t>
      </w:r>
      <w:r w:rsidRPr="003C5058">
        <w:rPr>
          <w:spacing w:val="-33"/>
        </w:rPr>
        <w:t xml:space="preserve"> </w:t>
      </w:r>
      <w:r w:rsidRPr="003C5058">
        <w:rPr>
          <w:spacing w:val="4"/>
        </w:rPr>
        <w:t>to</w:t>
      </w:r>
      <w:r w:rsidRPr="003C5058">
        <w:rPr>
          <w:spacing w:val="-28"/>
        </w:rPr>
        <w:t xml:space="preserve"> </w:t>
      </w:r>
      <w:r w:rsidRPr="003C5058">
        <w:t>identify</w:t>
      </w:r>
      <w:r w:rsidRPr="003C5058">
        <w:rPr>
          <w:spacing w:val="-33"/>
        </w:rPr>
        <w:t xml:space="preserve"> </w:t>
      </w:r>
      <w:r w:rsidRPr="003C5058">
        <w:t>the</w:t>
      </w:r>
      <w:r w:rsidRPr="003C5058">
        <w:rPr>
          <w:spacing w:val="-23"/>
        </w:rPr>
        <w:t xml:space="preserve"> </w:t>
      </w:r>
      <w:r w:rsidRPr="003C5058">
        <w:t>environmentally</w:t>
      </w:r>
      <w:r w:rsidRPr="003C5058">
        <w:rPr>
          <w:spacing w:val="-28"/>
        </w:rPr>
        <w:t xml:space="preserve"> </w:t>
      </w:r>
      <w:r w:rsidRPr="003C5058">
        <w:t>preferred</w:t>
      </w:r>
      <w:r w:rsidRPr="003C5058">
        <w:rPr>
          <w:spacing w:val="-25"/>
        </w:rPr>
        <w:t xml:space="preserve"> </w:t>
      </w:r>
      <w:r w:rsidRPr="003C5058">
        <w:t>alternative</w:t>
      </w:r>
      <w:r w:rsidRPr="003C5058">
        <w:rPr>
          <w:spacing w:val="-28"/>
        </w:rPr>
        <w:t xml:space="preserve"> </w:t>
      </w:r>
      <w:r w:rsidRPr="003C5058">
        <w:t>in</w:t>
      </w:r>
      <w:r w:rsidRPr="003C5058">
        <w:rPr>
          <w:spacing w:val="-28"/>
        </w:rPr>
        <w:t xml:space="preserve"> </w:t>
      </w:r>
      <w:r w:rsidRPr="003C5058">
        <w:rPr>
          <w:spacing w:val="-3"/>
        </w:rPr>
        <w:t xml:space="preserve">its </w:t>
      </w:r>
      <w:r w:rsidRPr="003C5058">
        <w:rPr>
          <w:spacing w:val="2"/>
        </w:rPr>
        <w:t>NEPA</w:t>
      </w:r>
      <w:r w:rsidRPr="003C5058">
        <w:rPr>
          <w:spacing w:val="-37"/>
        </w:rPr>
        <w:t xml:space="preserve"> </w:t>
      </w:r>
      <w:r w:rsidRPr="003C5058">
        <w:t>documents</w:t>
      </w:r>
      <w:r w:rsidRPr="003C5058">
        <w:rPr>
          <w:spacing w:val="-35"/>
        </w:rPr>
        <w:t xml:space="preserve"> </w:t>
      </w:r>
      <w:r w:rsidRPr="003C5058">
        <w:t>for</w:t>
      </w:r>
      <w:r w:rsidRPr="003C5058">
        <w:rPr>
          <w:spacing w:val="-37"/>
        </w:rPr>
        <w:t xml:space="preserve"> </w:t>
      </w:r>
      <w:r w:rsidRPr="003C5058">
        <w:t>public</w:t>
      </w:r>
      <w:r w:rsidRPr="003C5058">
        <w:rPr>
          <w:spacing w:val="-34"/>
        </w:rPr>
        <w:t xml:space="preserve"> </w:t>
      </w:r>
      <w:r w:rsidRPr="003C5058">
        <w:t>review</w:t>
      </w:r>
      <w:r w:rsidRPr="003C5058">
        <w:rPr>
          <w:spacing w:val="-37"/>
        </w:rPr>
        <w:t xml:space="preserve"> </w:t>
      </w:r>
      <w:r w:rsidRPr="003C5058">
        <w:t>and</w:t>
      </w:r>
      <w:r w:rsidRPr="003C5058">
        <w:rPr>
          <w:spacing w:val="-38"/>
        </w:rPr>
        <w:t xml:space="preserve"> </w:t>
      </w:r>
      <w:r w:rsidRPr="003C5058">
        <w:t>comment.</w:t>
      </w:r>
      <w:r w:rsidRPr="003C5058">
        <w:rPr>
          <w:spacing w:val="-31"/>
        </w:rPr>
        <w:t xml:space="preserve"> </w:t>
      </w:r>
      <w:r w:rsidRPr="003C5058">
        <w:t>Guidance</w:t>
      </w:r>
      <w:r w:rsidRPr="003C5058">
        <w:rPr>
          <w:spacing w:val="-36"/>
        </w:rPr>
        <w:t xml:space="preserve"> </w:t>
      </w:r>
      <w:r w:rsidRPr="003C5058">
        <w:t>from</w:t>
      </w:r>
      <w:r w:rsidRPr="003C5058">
        <w:rPr>
          <w:spacing w:val="-37"/>
        </w:rPr>
        <w:t xml:space="preserve"> </w:t>
      </w:r>
      <w:r w:rsidRPr="003C5058">
        <w:t>th</w:t>
      </w:r>
      <w:r w:rsidRPr="003C5058">
        <w:t>e</w:t>
      </w:r>
      <w:r w:rsidRPr="003C5058">
        <w:rPr>
          <w:spacing w:val="-33"/>
        </w:rPr>
        <w:t xml:space="preserve"> </w:t>
      </w:r>
      <w:r w:rsidRPr="003C5058">
        <w:t>Council</w:t>
      </w:r>
      <w:r w:rsidRPr="003C5058">
        <w:rPr>
          <w:spacing w:val="-34"/>
        </w:rPr>
        <w:t xml:space="preserve"> </w:t>
      </w:r>
      <w:r w:rsidRPr="003C5058">
        <w:t>on</w:t>
      </w:r>
      <w:r w:rsidRPr="003C5058">
        <w:rPr>
          <w:spacing w:val="-35"/>
        </w:rPr>
        <w:t xml:space="preserve"> </w:t>
      </w:r>
      <w:r w:rsidRPr="003C5058">
        <w:t xml:space="preserve">Environmental Quality states </w:t>
      </w:r>
      <w:r w:rsidRPr="003C5058">
        <w:rPr>
          <w:spacing w:val="4"/>
        </w:rPr>
        <w:t xml:space="preserve">that </w:t>
      </w:r>
      <w:r w:rsidRPr="003C5058">
        <w:t xml:space="preserve">the environmentally preferred alternative means </w:t>
      </w:r>
      <w:r w:rsidRPr="003C5058">
        <w:rPr>
          <w:spacing w:val="-3"/>
        </w:rPr>
        <w:t xml:space="preserve">it is </w:t>
      </w:r>
      <w:r w:rsidRPr="003C5058">
        <w:t xml:space="preserve">"the alternative </w:t>
      </w:r>
      <w:r w:rsidRPr="003C5058">
        <w:rPr>
          <w:spacing w:val="4"/>
        </w:rPr>
        <w:t xml:space="preserve">that </w:t>
      </w:r>
      <w:r w:rsidRPr="003C5058">
        <w:t>causes</w:t>
      </w:r>
      <w:r w:rsidRPr="003C5058">
        <w:rPr>
          <w:spacing w:val="-30"/>
        </w:rPr>
        <w:t xml:space="preserve"> </w:t>
      </w:r>
      <w:r w:rsidRPr="003C5058">
        <w:t>the</w:t>
      </w:r>
      <w:r w:rsidRPr="003C5058">
        <w:rPr>
          <w:spacing w:val="-26"/>
        </w:rPr>
        <w:t xml:space="preserve"> </w:t>
      </w:r>
      <w:r w:rsidRPr="003C5058">
        <w:t>least</w:t>
      </w:r>
      <w:r w:rsidRPr="003C5058">
        <w:rPr>
          <w:spacing w:val="-27"/>
        </w:rPr>
        <w:t xml:space="preserve"> </w:t>
      </w:r>
      <w:r w:rsidRPr="003C5058">
        <w:t>damage</w:t>
      </w:r>
      <w:r w:rsidRPr="003C5058">
        <w:rPr>
          <w:spacing w:val="-31"/>
        </w:rPr>
        <w:t xml:space="preserve"> </w:t>
      </w:r>
      <w:r w:rsidRPr="003C5058">
        <w:rPr>
          <w:spacing w:val="6"/>
        </w:rPr>
        <w:t>to</w:t>
      </w:r>
      <w:r w:rsidRPr="003C5058">
        <w:rPr>
          <w:spacing w:val="-33"/>
        </w:rPr>
        <w:t xml:space="preserve"> </w:t>
      </w:r>
      <w:r w:rsidRPr="003C5058">
        <w:t>the</w:t>
      </w:r>
      <w:r w:rsidRPr="003C5058">
        <w:rPr>
          <w:spacing w:val="-26"/>
        </w:rPr>
        <w:t xml:space="preserve"> </w:t>
      </w:r>
      <w:r w:rsidRPr="003C5058">
        <w:t>biological</w:t>
      </w:r>
      <w:r w:rsidRPr="003C5058">
        <w:rPr>
          <w:spacing w:val="-24"/>
        </w:rPr>
        <w:t xml:space="preserve"> </w:t>
      </w:r>
      <w:r w:rsidRPr="003C5058">
        <w:t>and</w:t>
      </w:r>
      <w:r w:rsidRPr="003C5058">
        <w:rPr>
          <w:spacing w:val="-31"/>
        </w:rPr>
        <w:t xml:space="preserve"> </w:t>
      </w:r>
      <w:r w:rsidRPr="003C5058">
        <w:t>physical</w:t>
      </w:r>
      <w:r w:rsidRPr="003C5058">
        <w:rPr>
          <w:spacing w:val="-22"/>
        </w:rPr>
        <w:t xml:space="preserve"> </w:t>
      </w:r>
      <w:r w:rsidRPr="003C5058">
        <w:t>environment;</w:t>
      </w:r>
      <w:r w:rsidRPr="003C5058">
        <w:rPr>
          <w:spacing w:val="-26"/>
        </w:rPr>
        <w:t xml:space="preserve"> </w:t>
      </w:r>
      <w:r w:rsidRPr="003C5058">
        <w:t>it</w:t>
      </w:r>
      <w:r w:rsidRPr="003C5058">
        <w:rPr>
          <w:spacing w:val="-29"/>
        </w:rPr>
        <w:t xml:space="preserve"> </w:t>
      </w:r>
      <w:r w:rsidRPr="003C5058">
        <w:t>also</w:t>
      </w:r>
      <w:r w:rsidRPr="003C5058">
        <w:rPr>
          <w:spacing w:val="-30"/>
        </w:rPr>
        <w:t xml:space="preserve"> </w:t>
      </w:r>
      <w:r w:rsidRPr="003C5058">
        <w:t>means</w:t>
      </w:r>
      <w:r w:rsidRPr="003C5058">
        <w:rPr>
          <w:spacing w:val="-28"/>
        </w:rPr>
        <w:t xml:space="preserve"> </w:t>
      </w:r>
      <w:r w:rsidRPr="003C5058">
        <w:t>the</w:t>
      </w:r>
      <w:r w:rsidRPr="003C5058">
        <w:rPr>
          <w:spacing w:val="-28"/>
        </w:rPr>
        <w:t xml:space="preserve"> </w:t>
      </w:r>
      <w:r w:rsidRPr="003C5058">
        <w:t xml:space="preserve">alternative </w:t>
      </w:r>
      <w:r w:rsidRPr="003C5058">
        <w:rPr>
          <w:w w:val="95"/>
        </w:rPr>
        <w:t xml:space="preserve">which </w:t>
      </w:r>
      <w:r w:rsidRPr="003C5058">
        <w:rPr>
          <w:spacing w:val="2"/>
          <w:w w:val="95"/>
        </w:rPr>
        <w:t xml:space="preserve">best </w:t>
      </w:r>
      <w:r w:rsidRPr="003C5058">
        <w:rPr>
          <w:w w:val="95"/>
        </w:rPr>
        <w:t>protects, preserves, and enhances historic, cultural, and natural</w:t>
      </w:r>
      <w:r w:rsidRPr="003C5058">
        <w:rPr>
          <w:spacing w:val="12"/>
          <w:w w:val="95"/>
        </w:rPr>
        <w:t xml:space="preserve"> </w:t>
      </w:r>
      <w:r w:rsidRPr="003C5058">
        <w:rPr>
          <w:w w:val="95"/>
        </w:rPr>
        <w:t>resources"</w:t>
      </w:r>
    </w:p>
    <w:p w:rsidR="00000000" w:rsidRPr="003C5058" w:rsidRDefault="006E1C7B">
      <w:pPr>
        <w:pStyle w:val="BodyText"/>
        <w:kinsoku w:val="0"/>
        <w:overflowPunct w:val="0"/>
        <w:spacing w:before="2" w:line="228" w:lineRule="auto"/>
        <w:ind w:left="127" w:firstLine="4"/>
        <w:rPr>
          <w:w w:val="95"/>
        </w:rPr>
      </w:pPr>
      <w:r w:rsidRPr="003C5058">
        <w:t xml:space="preserve">(CEQ </w:t>
      </w:r>
      <w:r w:rsidRPr="003C5058">
        <w:rPr>
          <w:spacing w:val="-6"/>
        </w:rPr>
        <w:t xml:space="preserve">1981). </w:t>
      </w:r>
      <w:r w:rsidRPr="003C5058">
        <w:t xml:space="preserve">Alternative </w:t>
      </w:r>
      <w:r w:rsidRPr="003C5058">
        <w:rPr>
          <w:spacing w:val="13"/>
        </w:rPr>
        <w:t xml:space="preserve">Chas </w:t>
      </w:r>
      <w:r w:rsidRPr="003C5058">
        <w:t>been identified as the environmentally preferred alternative because</w:t>
      </w:r>
      <w:r w:rsidRPr="003C5058">
        <w:rPr>
          <w:spacing w:val="-18"/>
        </w:rPr>
        <w:t xml:space="preserve"> </w:t>
      </w:r>
      <w:r w:rsidRPr="003C5058">
        <w:rPr>
          <w:spacing w:val="-3"/>
        </w:rPr>
        <w:t>it</w:t>
      </w:r>
      <w:r w:rsidRPr="003C5058">
        <w:rPr>
          <w:spacing w:val="-19"/>
        </w:rPr>
        <w:t xml:space="preserve"> </w:t>
      </w:r>
      <w:r w:rsidRPr="003C5058">
        <w:rPr>
          <w:spacing w:val="-5"/>
        </w:rPr>
        <w:t>is</w:t>
      </w:r>
      <w:r w:rsidRPr="003C5058">
        <w:rPr>
          <w:spacing w:val="-23"/>
        </w:rPr>
        <w:t xml:space="preserve"> </w:t>
      </w:r>
      <w:r w:rsidRPr="003C5058">
        <w:t>the</w:t>
      </w:r>
      <w:r w:rsidRPr="003C5058">
        <w:rPr>
          <w:spacing w:val="-19"/>
        </w:rPr>
        <w:t xml:space="preserve"> </w:t>
      </w:r>
      <w:r w:rsidRPr="003C5058">
        <w:t>alternative</w:t>
      </w:r>
      <w:r w:rsidRPr="003C5058">
        <w:rPr>
          <w:spacing w:val="-28"/>
        </w:rPr>
        <w:t xml:space="preserve"> </w:t>
      </w:r>
      <w:r w:rsidRPr="003C5058">
        <w:rPr>
          <w:spacing w:val="4"/>
        </w:rPr>
        <w:t>that</w:t>
      </w:r>
      <w:r w:rsidRPr="003C5058">
        <w:rPr>
          <w:spacing w:val="-26"/>
        </w:rPr>
        <w:t xml:space="preserve"> </w:t>
      </w:r>
      <w:r w:rsidRPr="003C5058">
        <w:t>would</w:t>
      </w:r>
      <w:r w:rsidRPr="003C5058">
        <w:rPr>
          <w:spacing w:val="-24"/>
        </w:rPr>
        <w:t xml:space="preserve"> </w:t>
      </w:r>
      <w:r w:rsidRPr="003C5058">
        <w:rPr>
          <w:spacing w:val="3"/>
        </w:rPr>
        <w:t>best</w:t>
      </w:r>
      <w:r w:rsidRPr="003C5058">
        <w:rPr>
          <w:spacing w:val="-26"/>
        </w:rPr>
        <w:t xml:space="preserve"> </w:t>
      </w:r>
      <w:r w:rsidRPr="003C5058">
        <w:t>protect</w:t>
      </w:r>
      <w:r w:rsidRPr="003C5058">
        <w:rPr>
          <w:spacing w:val="-22"/>
        </w:rPr>
        <w:t xml:space="preserve"> </w:t>
      </w:r>
      <w:r w:rsidRPr="003C5058">
        <w:t>the</w:t>
      </w:r>
      <w:r w:rsidRPr="003C5058">
        <w:rPr>
          <w:spacing w:val="-22"/>
        </w:rPr>
        <w:t xml:space="preserve"> </w:t>
      </w:r>
      <w:r w:rsidRPr="003C5058">
        <w:t>biological</w:t>
      </w:r>
      <w:r w:rsidRPr="003C5058">
        <w:rPr>
          <w:spacing w:val="-16"/>
        </w:rPr>
        <w:t xml:space="preserve"> </w:t>
      </w:r>
      <w:r w:rsidRPr="003C5058">
        <w:rPr>
          <w:spacing w:val="2"/>
        </w:rPr>
        <w:t>and</w:t>
      </w:r>
      <w:r w:rsidRPr="003C5058">
        <w:rPr>
          <w:spacing w:val="-28"/>
        </w:rPr>
        <w:t xml:space="preserve"> </w:t>
      </w:r>
      <w:r w:rsidRPr="003C5058">
        <w:t>physical</w:t>
      </w:r>
      <w:r w:rsidRPr="003C5058">
        <w:rPr>
          <w:spacing w:val="-16"/>
        </w:rPr>
        <w:t xml:space="preserve"> </w:t>
      </w:r>
      <w:r w:rsidRPr="003C5058">
        <w:t>environ</w:t>
      </w:r>
      <w:r w:rsidRPr="003C5058">
        <w:t>ment</w:t>
      </w:r>
      <w:r w:rsidRPr="003C5058">
        <w:rPr>
          <w:spacing w:val="-24"/>
        </w:rPr>
        <w:t xml:space="preserve"> </w:t>
      </w:r>
      <w:r w:rsidRPr="003C5058">
        <w:t xml:space="preserve">by ensuring an immediate reduction in deer herd numbers </w:t>
      </w:r>
      <w:r w:rsidRPr="003C5058">
        <w:rPr>
          <w:spacing w:val="2"/>
        </w:rPr>
        <w:t xml:space="preserve">that </w:t>
      </w:r>
      <w:r w:rsidRPr="003C5058">
        <w:t xml:space="preserve">could be sustained </w:t>
      </w:r>
      <w:r w:rsidRPr="003C5058">
        <w:rPr>
          <w:spacing w:val="2"/>
        </w:rPr>
        <w:t xml:space="preserve">with </w:t>
      </w:r>
      <w:r w:rsidRPr="003C5058">
        <w:t>proven methods</w:t>
      </w:r>
      <w:r w:rsidRPr="003C5058">
        <w:rPr>
          <w:spacing w:val="-25"/>
        </w:rPr>
        <w:t xml:space="preserve"> </w:t>
      </w:r>
      <w:r w:rsidRPr="003C5058">
        <w:rPr>
          <w:spacing w:val="2"/>
        </w:rPr>
        <w:t>over</w:t>
      </w:r>
      <w:r w:rsidRPr="003C5058">
        <w:rPr>
          <w:spacing w:val="-37"/>
        </w:rPr>
        <w:t xml:space="preserve"> </w:t>
      </w:r>
      <w:r w:rsidRPr="003C5058">
        <w:t>the</w:t>
      </w:r>
      <w:r w:rsidRPr="003C5058">
        <w:rPr>
          <w:spacing w:val="-28"/>
        </w:rPr>
        <w:t xml:space="preserve"> </w:t>
      </w:r>
      <w:r w:rsidRPr="003C5058">
        <w:t>life</w:t>
      </w:r>
      <w:r w:rsidRPr="003C5058">
        <w:rPr>
          <w:spacing w:val="-26"/>
        </w:rPr>
        <w:t xml:space="preserve"> </w:t>
      </w:r>
      <w:r w:rsidRPr="003C5058">
        <w:rPr>
          <w:spacing w:val="10"/>
        </w:rPr>
        <w:t>ofthe</w:t>
      </w:r>
      <w:r w:rsidRPr="003C5058">
        <w:rPr>
          <w:spacing w:val="-33"/>
        </w:rPr>
        <w:t xml:space="preserve"> </w:t>
      </w:r>
      <w:r w:rsidRPr="003C5058">
        <w:t>plan.</w:t>
      </w:r>
      <w:r w:rsidRPr="003C5058">
        <w:rPr>
          <w:spacing w:val="-23"/>
        </w:rPr>
        <w:t xml:space="preserve"> </w:t>
      </w:r>
      <w:r w:rsidRPr="003C5058">
        <w:t>Alternative</w:t>
      </w:r>
      <w:r w:rsidRPr="003C5058">
        <w:rPr>
          <w:spacing w:val="-28"/>
        </w:rPr>
        <w:t xml:space="preserve"> </w:t>
      </w:r>
      <w:r w:rsidRPr="003C5058">
        <w:t>C</w:t>
      </w:r>
      <w:r w:rsidRPr="003C5058">
        <w:rPr>
          <w:spacing w:val="-33"/>
        </w:rPr>
        <w:t xml:space="preserve"> </w:t>
      </w:r>
      <w:r w:rsidRPr="003C5058">
        <w:rPr>
          <w:spacing w:val="2"/>
        </w:rPr>
        <w:t>would</w:t>
      </w:r>
      <w:r w:rsidRPr="003C5058">
        <w:rPr>
          <w:spacing w:val="-31"/>
        </w:rPr>
        <w:t xml:space="preserve"> </w:t>
      </w:r>
      <w:r w:rsidRPr="003C5058">
        <w:t>also</w:t>
      </w:r>
      <w:r w:rsidRPr="003C5058">
        <w:rPr>
          <w:spacing w:val="-32"/>
        </w:rPr>
        <w:t xml:space="preserve"> </w:t>
      </w:r>
      <w:r w:rsidRPr="003C5058">
        <w:rPr>
          <w:spacing w:val="2"/>
        </w:rPr>
        <w:t>best</w:t>
      </w:r>
      <w:r w:rsidRPr="003C5058">
        <w:rPr>
          <w:spacing w:val="-32"/>
        </w:rPr>
        <w:t xml:space="preserve"> </w:t>
      </w:r>
      <w:r w:rsidRPr="003C5058">
        <w:t>protect,</w:t>
      </w:r>
      <w:r w:rsidRPr="003C5058">
        <w:rPr>
          <w:spacing w:val="-27"/>
        </w:rPr>
        <w:t xml:space="preserve"> </w:t>
      </w:r>
      <w:r w:rsidRPr="003C5058">
        <w:t>preserve,</w:t>
      </w:r>
      <w:r w:rsidRPr="003C5058">
        <w:rPr>
          <w:spacing w:val="-26"/>
        </w:rPr>
        <w:t xml:space="preserve"> </w:t>
      </w:r>
      <w:r w:rsidRPr="003C5058">
        <w:t>and</w:t>
      </w:r>
      <w:r w:rsidRPr="003C5058">
        <w:rPr>
          <w:spacing w:val="-31"/>
        </w:rPr>
        <w:t xml:space="preserve"> </w:t>
      </w:r>
      <w:r w:rsidRPr="003C5058">
        <w:t>enhance</w:t>
      </w:r>
      <w:r w:rsidRPr="003C5058">
        <w:rPr>
          <w:spacing w:val="-37"/>
        </w:rPr>
        <w:t xml:space="preserve"> </w:t>
      </w:r>
      <w:r w:rsidRPr="003C5058">
        <w:rPr>
          <w:spacing w:val="4"/>
        </w:rPr>
        <w:t xml:space="preserve">the </w:t>
      </w:r>
      <w:r w:rsidRPr="003C5058">
        <w:t>historic,</w:t>
      </w:r>
      <w:r w:rsidRPr="003C5058">
        <w:rPr>
          <w:spacing w:val="-24"/>
        </w:rPr>
        <w:t xml:space="preserve"> </w:t>
      </w:r>
      <w:r w:rsidRPr="003C5058">
        <w:t>cultural,</w:t>
      </w:r>
      <w:r w:rsidRPr="003C5058">
        <w:rPr>
          <w:spacing w:val="-25"/>
        </w:rPr>
        <w:t xml:space="preserve"> </w:t>
      </w:r>
      <w:r w:rsidRPr="003C5058">
        <w:t>and</w:t>
      </w:r>
      <w:r w:rsidRPr="003C5058">
        <w:rPr>
          <w:spacing w:val="-32"/>
        </w:rPr>
        <w:t xml:space="preserve"> </w:t>
      </w:r>
      <w:r w:rsidRPr="003C5058">
        <w:t>natural</w:t>
      </w:r>
      <w:r w:rsidRPr="003C5058">
        <w:rPr>
          <w:spacing w:val="-26"/>
        </w:rPr>
        <w:t xml:space="preserve"> </w:t>
      </w:r>
      <w:r w:rsidRPr="003C5058">
        <w:t>processes</w:t>
      </w:r>
      <w:r w:rsidRPr="003C5058">
        <w:rPr>
          <w:spacing w:val="-29"/>
        </w:rPr>
        <w:t xml:space="preserve"> </w:t>
      </w:r>
      <w:r w:rsidRPr="003C5058">
        <w:rPr>
          <w:spacing w:val="3"/>
        </w:rPr>
        <w:t>that</w:t>
      </w:r>
      <w:r w:rsidRPr="003C5058">
        <w:rPr>
          <w:spacing w:val="-29"/>
        </w:rPr>
        <w:t xml:space="preserve"> </w:t>
      </w:r>
      <w:r w:rsidRPr="003C5058">
        <w:t>support</w:t>
      </w:r>
      <w:r w:rsidRPr="003C5058">
        <w:rPr>
          <w:spacing w:val="-35"/>
        </w:rPr>
        <w:t xml:space="preserve"> </w:t>
      </w:r>
      <w:r w:rsidRPr="003C5058">
        <w:t>the</w:t>
      </w:r>
      <w:r w:rsidRPr="003C5058">
        <w:rPr>
          <w:spacing w:val="-30"/>
        </w:rPr>
        <w:t xml:space="preserve"> </w:t>
      </w:r>
      <w:r w:rsidRPr="003C5058">
        <w:rPr>
          <w:spacing w:val="5"/>
        </w:rPr>
        <w:t>park's</w:t>
      </w:r>
      <w:r w:rsidRPr="003C5058">
        <w:rPr>
          <w:spacing w:val="-26"/>
        </w:rPr>
        <w:t xml:space="preserve"> </w:t>
      </w:r>
      <w:r w:rsidRPr="003C5058">
        <w:t>cultural</w:t>
      </w:r>
      <w:r w:rsidRPr="003C5058">
        <w:rPr>
          <w:spacing w:val="-27"/>
        </w:rPr>
        <w:t xml:space="preserve"> </w:t>
      </w:r>
      <w:r w:rsidRPr="003C5058">
        <w:t>landscape</w:t>
      </w:r>
      <w:r w:rsidRPr="003C5058">
        <w:rPr>
          <w:spacing w:val="-31"/>
        </w:rPr>
        <w:t xml:space="preserve"> </w:t>
      </w:r>
      <w:r w:rsidRPr="003C5058">
        <w:t>and</w:t>
      </w:r>
      <w:r w:rsidRPr="003C5058">
        <w:rPr>
          <w:spacing w:val="-30"/>
        </w:rPr>
        <w:t xml:space="preserve"> </w:t>
      </w:r>
      <w:r w:rsidRPr="003C5058">
        <w:t>forest</w:t>
      </w:r>
      <w:r w:rsidRPr="003C5058">
        <w:rPr>
          <w:spacing w:val="-29"/>
        </w:rPr>
        <w:t xml:space="preserve"> </w:t>
      </w:r>
      <w:r w:rsidRPr="003C5058">
        <w:t xml:space="preserve">since there would be </w:t>
      </w:r>
      <w:r w:rsidRPr="003C5058">
        <w:rPr>
          <w:spacing w:val="-3"/>
        </w:rPr>
        <w:t xml:space="preserve">little, </w:t>
      </w:r>
      <w:r w:rsidRPr="003C5058">
        <w:rPr>
          <w:spacing w:val="11"/>
        </w:rPr>
        <w:t xml:space="preserve">if </w:t>
      </w:r>
      <w:r w:rsidRPr="003C5058">
        <w:rPr>
          <w:spacing w:val="-3"/>
        </w:rPr>
        <w:t xml:space="preserve">any, </w:t>
      </w:r>
      <w:r w:rsidRPr="003C5058">
        <w:t xml:space="preserve">uncertainty involved with implementing the selected methods </w:t>
      </w:r>
      <w:r w:rsidRPr="003C5058">
        <w:rPr>
          <w:spacing w:val="9"/>
        </w:rPr>
        <w:t xml:space="preserve">to </w:t>
      </w:r>
      <w:r w:rsidRPr="003C5058">
        <w:t>maintain</w:t>
      </w:r>
      <w:r w:rsidRPr="003C5058">
        <w:rPr>
          <w:spacing w:val="-23"/>
        </w:rPr>
        <w:t xml:space="preserve"> </w:t>
      </w:r>
      <w:r w:rsidRPr="003C5058">
        <w:t>low</w:t>
      </w:r>
      <w:r w:rsidRPr="003C5058">
        <w:rPr>
          <w:spacing w:val="-26"/>
        </w:rPr>
        <w:t xml:space="preserve"> </w:t>
      </w:r>
      <w:r w:rsidRPr="003C5058">
        <w:rPr>
          <w:spacing w:val="2"/>
        </w:rPr>
        <w:t>deer</w:t>
      </w:r>
      <w:r w:rsidRPr="003C5058">
        <w:rPr>
          <w:spacing w:val="-31"/>
        </w:rPr>
        <w:t xml:space="preserve"> </w:t>
      </w:r>
      <w:r w:rsidRPr="003C5058">
        <w:t>numbers.</w:t>
      </w:r>
      <w:r w:rsidRPr="003C5058">
        <w:rPr>
          <w:spacing w:val="-18"/>
        </w:rPr>
        <w:t xml:space="preserve"> </w:t>
      </w:r>
      <w:r w:rsidRPr="003C5058">
        <w:t>Although</w:t>
      </w:r>
      <w:r w:rsidRPr="003C5058">
        <w:rPr>
          <w:spacing w:val="-27"/>
        </w:rPr>
        <w:t xml:space="preserve"> </w:t>
      </w:r>
      <w:r w:rsidRPr="003C5058">
        <w:t>alternatives</w:t>
      </w:r>
      <w:r w:rsidRPr="003C5058">
        <w:rPr>
          <w:spacing w:val="-20"/>
        </w:rPr>
        <w:t xml:space="preserve"> </w:t>
      </w:r>
      <w:r w:rsidRPr="003C5058">
        <w:t>C</w:t>
      </w:r>
      <w:r w:rsidRPr="003C5058">
        <w:rPr>
          <w:spacing w:val="-29"/>
        </w:rPr>
        <w:t xml:space="preserve"> </w:t>
      </w:r>
      <w:r w:rsidRPr="003C5058">
        <w:t>and</w:t>
      </w:r>
      <w:r w:rsidRPr="003C5058">
        <w:rPr>
          <w:spacing w:val="-27"/>
        </w:rPr>
        <w:t xml:space="preserve"> </w:t>
      </w:r>
      <w:r w:rsidRPr="003C5058">
        <w:t>D</w:t>
      </w:r>
      <w:r w:rsidRPr="003C5058">
        <w:rPr>
          <w:spacing w:val="-28"/>
        </w:rPr>
        <w:t xml:space="preserve"> </w:t>
      </w:r>
      <w:r w:rsidRPr="003C5058">
        <w:rPr>
          <w:spacing w:val="2"/>
        </w:rPr>
        <w:t>are</w:t>
      </w:r>
      <w:r w:rsidRPr="003C5058">
        <w:rPr>
          <w:spacing w:val="-29"/>
        </w:rPr>
        <w:t xml:space="preserve"> </w:t>
      </w:r>
      <w:r w:rsidRPr="003C5058">
        <w:t>very</w:t>
      </w:r>
      <w:r w:rsidRPr="003C5058">
        <w:rPr>
          <w:spacing w:val="-27"/>
        </w:rPr>
        <w:t xml:space="preserve"> </w:t>
      </w:r>
      <w:r w:rsidRPr="003C5058">
        <w:t>close</w:t>
      </w:r>
      <w:r w:rsidRPr="003C5058">
        <w:rPr>
          <w:spacing w:val="-23"/>
        </w:rPr>
        <w:t xml:space="preserve"> </w:t>
      </w:r>
      <w:r w:rsidRPr="003C5058">
        <w:rPr>
          <w:spacing w:val="-3"/>
        </w:rPr>
        <w:t>in</w:t>
      </w:r>
      <w:r w:rsidRPr="003C5058">
        <w:rPr>
          <w:spacing w:val="-27"/>
        </w:rPr>
        <w:t xml:space="preserve"> </w:t>
      </w:r>
      <w:r w:rsidRPr="003C5058">
        <w:t>meeting</w:t>
      </w:r>
      <w:r w:rsidRPr="003C5058">
        <w:rPr>
          <w:spacing w:val="-32"/>
        </w:rPr>
        <w:t xml:space="preserve"> </w:t>
      </w:r>
      <w:r w:rsidRPr="003C5058">
        <w:t>the</w:t>
      </w:r>
      <w:r w:rsidRPr="003C5058">
        <w:rPr>
          <w:spacing w:val="-29"/>
        </w:rPr>
        <w:t xml:space="preserve"> </w:t>
      </w:r>
      <w:r w:rsidRPr="003C5058">
        <w:t>goal</w:t>
      </w:r>
      <w:r w:rsidRPr="003C5058">
        <w:rPr>
          <w:spacing w:val="-26"/>
        </w:rPr>
        <w:t xml:space="preserve"> </w:t>
      </w:r>
      <w:r w:rsidRPr="003C5058">
        <w:rPr>
          <w:spacing w:val="4"/>
        </w:rPr>
        <w:t xml:space="preserve">that </w:t>
      </w:r>
      <w:r w:rsidRPr="003C5058">
        <w:rPr>
          <w:w w:val="95"/>
        </w:rPr>
        <w:t xml:space="preserve">identifies </w:t>
      </w:r>
      <w:r w:rsidRPr="003C5058">
        <w:rPr>
          <w:spacing w:val="2"/>
          <w:w w:val="95"/>
        </w:rPr>
        <w:t xml:space="preserve">the </w:t>
      </w:r>
      <w:r w:rsidRPr="003C5058">
        <w:rPr>
          <w:w w:val="95"/>
        </w:rPr>
        <w:t>environmentally preferred alternative, alternative C was selected primarily</w:t>
      </w:r>
      <w:r w:rsidRPr="003C5058">
        <w:rPr>
          <w:spacing w:val="-21"/>
          <w:w w:val="95"/>
        </w:rPr>
        <w:t xml:space="preserve"> </w:t>
      </w:r>
      <w:r w:rsidRPr="003C5058">
        <w:rPr>
          <w:w w:val="95"/>
        </w:rPr>
        <w:t>because</w:t>
      </w:r>
    </w:p>
    <w:p w:rsidR="00000000" w:rsidRPr="003C5058" w:rsidRDefault="006E1C7B">
      <w:pPr>
        <w:pStyle w:val="BodyText"/>
        <w:kinsoku w:val="0"/>
        <w:overflowPunct w:val="0"/>
        <w:spacing w:before="2" w:line="228" w:lineRule="auto"/>
        <w:ind w:left="127" w:firstLine="4"/>
        <w:rPr>
          <w:w w:val="95"/>
        </w:rPr>
        <w:sectPr w:rsidR="00000000" w:rsidRPr="003C5058">
          <w:footerReference w:type="default" r:id="rId28"/>
          <w:pgSz w:w="12330" w:h="15820"/>
          <w:pgMar w:top="1340" w:right="1740" w:bottom="960" w:left="1720" w:header="0" w:footer="764" w:gutter="0"/>
          <w:pgNumType w:start="11"/>
          <w:cols w:space="720" w:equalWidth="0">
            <w:col w:w="8870"/>
          </w:cols>
          <w:noEndnote/>
        </w:sectPr>
      </w:pPr>
    </w:p>
    <w:p w:rsidR="00000000" w:rsidRPr="003C5058" w:rsidRDefault="006E1C7B">
      <w:pPr>
        <w:pStyle w:val="Heading4"/>
        <w:kinsoku w:val="0"/>
        <w:overflowPunct w:val="0"/>
        <w:spacing w:before="92" w:line="223" w:lineRule="auto"/>
        <w:ind w:left="119" w:right="282"/>
        <w:rPr>
          <w:rFonts w:ascii="Times New Roman" w:hAnsi="Times New Roman" w:cs="Times New Roman"/>
          <w:spacing w:val="-14"/>
        </w:rPr>
      </w:pPr>
      <w:r w:rsidRPr="003C5058">
        <w:rPr>
          <w:rFonts w:ascii="Times New Roman" w:hAnsi="Times New Roman" w:cs="Times New Roman"/>
        </w:rPr>
        <w:lastRenderedPageBreak/>
        <w:t xml:space="preserve">of </w:t>
      </w:r>
      <w:r w:rsidRPr="003C5058">
        <w:rPr>
          <w:rFonts w:ascii="Times New Roman" w:hAnsi="Times New Roman" w:cs="Times New Roman"/>
          <w:spacing w:val="-8"/>
        </w:rPr>
        <w:t xml:space="preserve">its </w:t>
      </w:r>
      <w:r w:rsidRPr="003C5058">
        <w:rPr>
          <w:rFonts w:ascii="Times New Roman" w:hAnsi="Times New Roman" w:cs="Times New Roman"/>
          <w:spacing w:val="-9"/>
        </w:rPr>
        <w:t xml:space="preserve">greater certainty </w:t>
      </w:r>
      <w:r w:rsidRPr="003C5058">
        <w:rPr>
          <w:rFonts w:ascii="Times New Roman" w:hAnsi="Times New Roman" w:cs="Times New Roman"/>
          <w:spacing w:val="-15"/>
        </w:rPr>
        <w:t xml:space="preserve">in </w:t>
      </w:r>
      <w:r w:rsidRPr="003C5058">
        <w:rPr>
          <w:rFonts w:ascii="Times New Roman" w:hAnsi="Times New Roman" w:cs="Times New Roman"/>
          <w:spacing w:val="-10"/>
        </w:rPr>
        <w:t xml:space="preserve">achieving the </w:t>
      </w:r>
      <w:r w:rsidRPr="003C5058">
        <w:rPr>
          <w:rFonts w:ascii="Times New Roman" w:hAnsi="Times New Roman" w:cs="Times New Roman"/>
          <w:spacing w:val="-12"/>
        </w:rPr>
        <w:t xml:space="preserve">goal. </w:t>
      </w:r>
      <w:r w:rsidRPr="003C5058">
        <w:rPr>
          <w:rFonts w:ascii="Times New Roman" w:hAnsi="Times New Roman" w:cs="Times New Roman"/>
          <w:spacing w:val="-10"/>
        </w:rPr>
        <w:t xml:space="preserve">Alternatives </w:t>
      </w:r>
      <w:r w:rsidRPr="003C5058">
        <w:rPr>
          <w:rFonts w:ascii="Times New Roman" w:hAnsi="Times New Roman" w:cs="Times New Roman"/>
        </w:rPr>
        <w:t xml:space="preserve">A </w:t>
      </w:r>
      <w:r w:rsidRPr="003C5058">
        <w:rPr>
          <w:rFonts w:ascii="Times New Roman" w:hAnsi="Times New Roman" w:cs="Times New Roman"/>
          <w:spacing w:val="-12"/>
        </w:rPr>
        <w:t xml:space="preserve">and </w:t>
      </w:r>
      <w:r w:rsidRPr="003C5058">
        <w:rPr>
          <w:rFonts w:ascii="Times New Roman" w:hAnsi="Times New Roman" w:cs="Times New Roman"/>
        </w:rPr>
        <w:t xml:space="preserve">B </w:t>
      </w:r>
      <w:r w:rsidRPr="003C5058">
        <w:rPr>
          <w:rFonts w:ascii="Times New Roman" w:hAnsi="Times New Roman" w:cs="Times New Roman"/>
          <w:spacing w:val="-12"/>
        </w:rPr>
        <w:t xml:space="preserve">were </w:t>
      </w:r>
      <w:r w:rsidRPr="003C5058">
        <w:rPr>
          <w:rFonts w:ascii="Times New Roman" w:hAnsi="Times New Roman" w:cs="Times New Roman"/>
          <w:spacing w:val="-10"/>
        </w:rPr>
        <w:t xml:space="preserve">not </w:t>
      </w:r>
      <w:r w:rsidRPr="003C5058">
        <w:rPr>
          <w:rFonts w:ascii="Times New Roman" w:hAnsi="Times New Roman" w:cs="Times New Roman"/>
          <w:spacing w:val="-11"/>
        </w:rPr>
        <w:t xml:space="preserve">considered </w:t>
      </w:r>
      <w:r w:rsidRPr="003C5058">
        <w:rPr>
          <w:rFonts w:ascii="Times New Roman" w:hAnsi="Times New Roman" w:cs="Times New Roman"/>
          <w:spacing w:val="-10"/>
        </w:rPr>
        <w:t xml:space="preserve">environmentally </w:t>
      </w:r>
      <w:r w:rsidRPr="003C5058">
        <w:rPr>
          <w:rFonts w:ascii="Times New Roman" w:hAnsi="Times New Roman" w:cs="Times New Roman"/>
          <w:spacing w:val="-8"/>
        </w:rPr>
        <w:t xml:space="preserve">preferred </w:t>
      </w:r>
      <w:r w:rsidRPr="003C5058">
        <w:rPr>
          <w:rFonts w:ascii="Times New Roman" w:hAnsi="Times New Roman" w:cs="Times New Roman"/>
          <w:spacing w:val="-11"/>
        </w:rPr>
        <w:t xml:space="preserve">because </w:t>
      </w:r>
      <w:r w:rsidRPr="003C5058">
        <w:rPr>
          <w:rFonts w:ascii="Times New Roman" w:hAnsi="Times New Roman" w:cs="Times New Roman"/>
        </w:rPr>
        <w:t xml:space="preserve">of </w:t>
      </w:r>
      <w:r w:rsidRPr="003C5058">
        <w:rPr>
          <w:rFonts w:ascii="Times New Roman" w:hAnsi="Times New Roman" w:cs="Times New Roman"/>
          <w:spacing w:val="-8"/>
        </w:rPr>
        <w:t xml:space="preserve">their </w:t>
      </w:r>
      <w:r w:rsidRPr="003C5058">
        <w:rPr>
          <w:rFonts w:ascii="Times New Roman" w:hAnsi="Times New Roman" w:cs="Times New Roman"/>
          <w:spacing w:val="-12"/>
        </w:rPr>
        <w:t xml:space="preserve">lack </w:t>
      </w:r>
      <w:r w:rsidRPr="003C5058">
        <w:rPr>
          <w:rFonts w:ascii="Times New Roman" w:hAnsi="Times New Roman" w:cs="Times New Roman"/>
        </w:rPr>
        <w:t xml:space="preserve">of </w:t>
      </w:r>
      <w:r w:rsidRPr="003C5058">
        <w:rPr>
          <w:rFonts w:ascii="Times New Roman" w:hAnsi="Times New Roman" w:cs="Times New Roman"/>
          <w:spacing w:val="-8"/>
        </w:rPr>
        <w:t xml:space="preserve">effect </w:t>
      </w:r>
      <w:r w:rsidRPr="003C5058">
        <w:rPr>
          <w:rFonts w:ascii="Times New Roman" w:hAnsi="Times New Roman" w:cs="Times New Roman"/>
          <w:spacing w:val="-15"/>
        </w:rPr>
        <w:t xml:space="preserve">on </w:t>
      </w:r>
      <w:r w:rsidRPr="003C5058">
        <w:rPr>
          <w:rFonts w:ascii="Times New Roman" w:hAnsi="Times New Roman" w:cs="Times New Roman"/>
          <w:spacing w:val="-10"/>
        </w:rPr>
        <w:t xml:space="preserve">deer </w:t>
      </w:r>
      <w:r w:rsidRPr="003C5058">
        <w:rPr>
          <w:rFonts w:ascii="Times New Roman" w:hAnsi="Times New Roman" w:cs="Times New Roman"/>
          <w:spacing w:val="-12"/>
        </w:rPr>
        <w:t xml:space="preserve">herd </w:t>
      </w:r>
      <w:r w:rsidRPr="003C5058">
        <w:rPr>
          <w:rFonts w:ascii="Times New Roman" w:hAnsi="Times New Roman" w:cs="Times New Roman"/>
          <w:spacing w:val="-13"/>
        </w:rPr>
        <w:t xml:space="preserve">numbers, </w:t>
      </w:r>
      <w:r w:rsidRPr="003C5058">
        <w:rPr>
          <w:rFonts w:ascii="Times New Roman" w:hAnsi="Times New Roman" w:cs="Times New Roman"/>
          <w:spacing w:val="-12"/>
        </w:rPr>
        <w:t xml:space="preserve">which </w:t>
      </w:r>
      <w:r w:rsidRPr="003C5058">
        <w:rPr>
          <w:rFonts w:ascii="Times New Roman" w:hAnsi="Times New Roman" w:cs="Times New Roman"/>
          <w:spacing w:val="-14"/>
        </w:rPr>
        <w:t xml:space="preserve">would  </w:t>
      </w:r>
      <w:r w:rsidRPr="003C5058">
        <w:rPr>
          <w:rFonts w:ascii="Times New Roman" w:hAnsi="Times New Roman" w:cs="Times New Roman"/>
          <w:spacing w:val="-9"/>
        </w:rPr>
        <w:t xml:space="preserve">result </w:t>
      </w:r>
      <w:r w:rsidRPr="003C5058">
        <w:rPr>
          <w:rFonts w:ascii="Times New Roman" w:hAnsi="Times New Roman" w:cs="Times New Roman"/>
          <w:spacing w:val="-10"/>
        </w:rPr>
        <w:t xml:space="preserve">in </w:t>
      </w:r>
      <w:r w:rsidRPr="003C5058">
        <w:rPr>
          <w:rFonts w:ascii="Times New Roman" w:hAnsi="Times New Roman" w:cs="Times New Roman"/>
          <w:spacing w:val="-8"/>
        </w:rPr>
        <w:t xml:space="preserve">potential </w:t>
      </w:r>
      <w:r w:rsidRPr="003C5058">
        <w:rPr>
          <w:rFonts w:ascii="Times New Roman" w:hAnsi="Times New Roman" w:cs="Times New Roman"/>
          <w:spacing w:val="-11"/>
        </w:rPr>
        <w:t xml:space="preserve">adverse effects </w:t>
      </w:r>
      <w:r w:rsidRPr="003C5058">
        <w:rPr>
          <w:rFonts w:ascii="Times New Roman" w:hAnsi="Times New Roman" w:cs="Times New Roman"/>
          <w:spacing w:val="-10"/>
        </w:rPr>
        <w:t xml:space="preserve">on </w:t>
      </w:r>
      <w:r w:rsidRPr="003C5058">
        <w:rPr>
          <w:rFonts w:ascii="Times New Roman" w:hAnsi="Times New Roman" w:cs="Times New Roman"/>
          <w:spacing w:val="-8"/>
        </w:rPr>
        <w:t xml:space="preserve">the </w:t>
      </w:r>
      <w:r w:rsidRPr="003C5058">
        <w:rPr>
          <w:rFonts w:ascii="Times New Roman" w:hAnsi="Times New Roman" w:cs="Times New Roman"/>
          <w:spacing w:val="-9"/>
        </w:rPr>
        <w:t xml:space="preserve">biological </w:t>
      </w:r>
      <w:r w:rsidRPr="003C5058">
        <w:rPr>
          <w:rFonts w:ascii="Times New Roman" w:hAnsi="Times New Roman" w:cs="Times New Roman"/>
          <w:spacing w:val="-10"/>
        </w:rPr>
        <w:t xml:space="preserve">and physical </w:t>
      </w:r>
      <w:r w:rsidRPr="003C5058">
        <w:rPr>
          <w:rFonts w:ascii="Times New Roman" w:hAnsi="Times New Roman" w:cs="Times New Roman"/>
          <w:spacing w:val="-11"/>
        </w:rPr>
        <w:t xml:space="preserve">resources </w:t>
      </w:r>
      <w:r w:rsidRPr="003C5058">
        <w:rPr>
          <w:rFonts w:ascii="Times New Roman" w:hAnsi="Times New Roman" w:cs="Times New Roman"/>
          <w:spacing w:val="-3"/>
        </w:rPr>
        <w:t xml:space="preserve">of </w:t>
      </w:r>
      <w:r w:rsidRPr="003C5058">
        <w:rPr>
          <w:rFonts w:ascii="Times New Roman" w:hAnsi="Times New Roman" w:cs="Times New Roman"/>
          <w:spacing w:val="-8"/>
        </w:rPr>
        <w:t xml:space="preserve">the park </w:t>
      </w:r>
      <w:r w:rsidRPr="003C5058">
        <w:rPr>
          <w:rFonts w:ascii="Times New Roman" w:hAnsi="Times New Roman" w:cs="Times New Roman"/>
          <w:spacing w:val="-12"/>
        </w:rPr>
        <w:t xml:space="preserve">over </w:t>
      </w:r>
      <w:r w:rsidRPr="003C5058">
        <w:rPr>
          <w:rFonts w:ascii="Times New Roman" w:hAnsi="Times New Roman" w:cs="Times New Roman"/>
          <w:spacing w:val="-8"/>
        </w:rPr>
        <w:t xml:space="preserve">the </w:t>
      </w:r>
      <w:r w:rsidRPr="003C5058">
        <w:rPr>
          <w:rFonts w:ascii="Times New Roman" w:hAnsi="Times New Roman" w:cs="Times New Roman"/>
          <w:spacing w:val="-13"/>
        </w:rPr>
        <w:t xml:space="preserve">life </w:t>
      </w:r>
      <w:r w:rsidRPr="003C5058">
        <w:rPr>
          <w:rFonts w:ascii="Times New Roman" w:hAnsi="Times New Roman" w:cs="Times New Roman"/>
        </w:rPr>
        <w:t xml:space="preserve">of </w:t>
      </w:r>
      <w:r w:rsidRPr="003C5058">
        <w:rPr>
          <w:rFonts w:ascii="Times New Roman" w:hAnsi="Times New Roman" w:cs="Times New Roman"/>
          <w:spacing w:val="-8"/>
        </w:rPr>
        <w:t>the</w:t>
      </w:r>
      <w:r w:rsidRPr="003C5058">
        <w:rPr>
          <w:rFonts w:ascii="Times New Roman" w:hAnsi="Times New Roman" w:cs="Times New Roman"/>
          <w:spacing w:val="-39"/>
        </w:rPr>
        <w:t xml:space="preserve"> </w:t>
      </w:r>
      <w:r w:rsidRPr="003C5058">
        <w:rPr>
          <w:rFonts w:ascii="Times New Roman" w:hAnsi="Times New Roman" w:cs="Times New Roman"/>
          <w:spacing w:val="-14"/>
        </w:rPr>
        <w:t>plan.</w:t>
      </w:r>
    </w:p>
    <w:p w:rsidR="00000000" w:rsidRPr="003C5058" w:rsidRDefault="006E1C7B">
      <w:pPr>
        <w:pStyle w:val="BodyText"/>
        <w:kinsoku w:val="0"/>
        <w:overflowPunct w:val="0"/>
        <w:spacing w:before="10"/>
      </w:pPr>
    </w:p>
    <w:p w:rsidR="00000000" w:rsidRPr="003C5058" w:rsidRDefault="006E1C7B">
      <w:pPr>
        <w:pStyle w:val="BodyText"/>
        <w:kinsoku w:val="0"/>
        <w:overflowPunct w:val="0"/>
        <w:ind w:left="123"/>
        <w:rPr>
          <w:b/>
          <w:bCs/>
          <w:sz w:val="25"/>
          <w:szCs w:val="25"/>
        </w:rPr>
      </w:pPr>
      <w:r w:rsidRPr="003C5058">
        <w:rPr>
          <w:b/>
          <w:bCs/>
          <w:sz w:val="25"/>
          <w:szCs w:val="25"/>
        </w:rPr>
        <w:t>PUBLIC  AND AGENCY INVOLVEMENT</w:t>
      </w:r>
    </w:p>
    <w:p w:rsidR="00000000" w:rsidRPr="003C5058" w:rsidRDefault="006E1C7B">
      <w:pPr>
        <w:pStyle w:val="BodyText"/>
        <w:kinsoku w:val="0"/>
        <w:overflowPunct w:val="0"/>
        <w:spacing w:before="4"/>
        <w:rPr>
          <w:b/>
          <w:bCs/>
        </w:rPr>
      </w:pPr>
    </w:p>
    <w:p w:rsidR="00000000" w:rsidRPr="003C5058" w:rsidRDefault="006E1C7B">
      <w:pPr>
        <w:pStyle w:val="BodyText"/>
        <w:kinsoku w:val="0"/>
        <w:overflowPunct w:val="0"/>
        <w:spacing w:before="1" w:line="218" w:lineRule="auto"/>
        <w:ind w:left="104" w:right="226" w:firstLine="19"/>
        <w:rPr>
          <w:spacing w:val="-11"/>
          <w:sz w:val="24"/>
          <w:szCs w:val="24"/>
        </w:rPr>
      </w:pPr>
      <w:r w:rsidRPr="003C5058">
        <w:rPr>
          <w:spacing w:val="-16"/>
          <w:sz w:val="24"/>
          <w:szCs w:val="24"/>
        </w:rPr>
        <w:t xml:space="preserve">One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intents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i/>
          <w:iCs/>
          <w:spacing w:val="-7"/>
          <w:sz w:val="24"/>
          <w:szCs w:val="24"/>
        </w:rPr>
        <w:t xml:space="preserve">National </w:t>
      </w:r>
      <w:r w:rsidRPr="003C5058">
        <w:rPr>
          <w:i/>
          <w:iCs/>
          <w:spacing w:val="-9"/>
          <w:sz w:val="24"/>
          <w:szCs w:val="24"/>
        </w:rPr>
        <w:t xml:space="preserve">Environmental </w:t>
      </w:r>
      <w:r w:rsidRPr="003C5058">
        <w:rPr>
          <w:i/>
          <w:iCs/>
          <w:spacing w:val="-8"/>
          <w:sz w:val="24"/>
          <w:szCs w:val="24"/>
        </w:rPr>
        <w:t xml:space="preserve">Policy </w:t>
      </w:r>
      <w:r w:rsidRPr="003C5058">
        <w:rPr>
          <w:i/>
          <w:iCs/>
          <w:sz w:val="24"/>
          <w:szCs w:val="24"/>
        </w:rPr>
        <w:t xml:space="preserve">Act </w:t>
      </w:r>
      <w:r w:rsidRPr="003C5058">
        <w:rPr>
          <w:spacing w:val="-12"/>
          <w:sz w:val="24"/>
          <w:szCs w:val="24"/>
        </w:rPr>
        <w:t xml:space="preserve">is </w:t>
      </w:r>
      <w:r w:rsidRPr="003C5058">
        <w:rPr>
          <w:spacing w:val="-8"/>
          <w:position w:val="-1"/>
          <w:sz w:val="24"/>
          <w:szCs w:val="24"/>
        </w:rPr>
        <w:t xml:space="preserve">to </w:t>
      </w:r>
      <w:r w:rsidRPr="003C5058">
        <w:rPr>
          <w:spacing w:val="-11"/>
          <w:sz w:val="24"/>
          <w:szCs w:val="24"/>
        </w:rPr>
        <w:t xml:space="preserve">encourage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participation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11"/>
          <w:sz w:val="24"/>
          <w:szCs w:val="24"/>
        </w:rPr>
        <w:t xml:space="preserve">federal </w:t>
      </w:r>
      <w:r w:rsidRPr="003C5058">
        <w:rPr>
          <w:spacing w:val="-14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state-involved agencies and </w:t>
      </w:r>
      <w:r w:rsidRPr="003C5058">
        <w:rPr>
          <w:spacing w:val="-9"/>
          <w:sz w:val="24"/>
          <w:szCs w:val="24"/>
        </w:rPr>
        <w:t xml:space="preserve">affected </w:t>
      </w:r>
      <w:r w:rsidRPr="003C5058">
        <w:rPr>
          <w:spacing w:val="-10"/>
          <w:sz w:val="24"/>
          <w:szCs w:val="24"/>
        </w:rPr>
        <w:t xml:space="preserve">citizens </w:t>
      </w:r>
      <w:r w:rsidRPr="003C5058">
        <w:rPr>
          <w:spacing w:val="-15"/>
          <w:sz w:val="24"/>
          <w:szCs w:val="24"/>
        </w:rPr>
        <w:t xml:space="preserve">in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assessment </w:t>
      </w:r>
      <w:r w:rsidRPr="003C5058">
        <w:rPr>
          <w:spacing w:val="-9"/>
          <w:sz w:val="24"/>
          <w:szCs w:val="24"/>
        </w:rPr>
        <w:t xml:space="preserve">procedure, </w:t>
      </w:r>
      <w:r w:rsidRPr="003C5058">
        <w:rPr>
          <w:spacing w:val="-24"/>
          <w:sz w:val="24"/>
          <w:szCs w:val="24"/>
        </w:rPr>
        <w:t xml:space="preserve">as </w:t>
      </w:r>
      <w:r w:rsidRPr="003C5058">
        <w:rPr>
          <w:spacing w:val="-11"/>
          <w:sz w:val="24"/>
          <w:szCs w:val="24"/>
        </w:rPr>
        <w:t xml:space="preserve">appropriate.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public </w:t>
      </w:r>
      <w:r w:rsidRPr="003C5058">
        <w:rPr>
          <w:spacing w:val="-11"/>
          <w:sz w:val="24"/>
          <w:szCs w:val="24"/>
        </w:rPr>
        <w:t xml:space="preserve">involvement </w:t>
      </w:r>
      <w:r w:rsidRPr="003C5058">
        <w:rPr>
          <w:spacing w:val="-9"/>
          <w:sz w:val="24"/>
          <w:szCs w:val="24"/>
        </w:rPr>
        <w:t xml:space="preserve">activities </w:t>
      </w:r>
      <w:r w:rsidRPr="003C5058">
        <w:rPr>
          <w:spacing w:val="-7"/>
          <w:sz w:val="24"/>
          <w:szCs w:val="24"/>
        </w:rPr>
        <w:t xml:space="preserve">for the </w:t>
      </w:r>
      <w:r w:rsidRPr="003C5058">
        <w:rPr>
          <w:i/>
          <w:iCs/>
          <w:spacing w:val="-10"/>
          <w:sz w:val="24"/>
          <w:szCs w:val="24"/>
        </w:rPr>
        <w:t xml:space="preserve">White-tailed </w:t>
      </w:r>
      <w:r w:rsidRPr="003C5058">
        <w:rPr>
          <w:i/>
          <w:iCs/>
          <w:spacing w:val="-9"/>
          <w:sz w:val="24"/>
          <w:szCs w:val="24"/>
        </w:rPr>
        <w:t xml:space="preserve">Deer Management </w:t>
      </w:r>
      <w:r w:rsidRPr="003C5058">
        <w:rPr>
          <w:i/>
          <w:iCs/>
          <w:spacing w:val="-10"/>
          <w:sz w:val="24"/>
          <w:szCs w:val="24"/>
        </w:rPr>
        <w:t xml:space="preserve">Plan </w:t>
      </w:r>
      <w:r w:rsidRPr="003C5058">
        <w:rPr>
          <w:i/>
          <w:iCs/>
          <w:sz w:val="24"/>
          <w:szCs w:val="24"/>
        </w:rPr>
        <w:t xml:space="preserve">I </w:t>
      </w:r>
      <w:r w:rsidRPr="003C5058">
        <w:rPr>
          <w:i/>
          <w:iCs/>
          <w:spacing w:val="-10"/>
          <w:sz w:val="24"/>
          <w:szCs w:val="24"/>
        </w:rPr>
        <w:t xml:space="preserve">Environmental </w:t>
      </w:r>
      <w:r w:rsidRPr="003C5058">
        <w:rPr>
          <w:i/>
          <w:iCs/>
          <w:spacing w:val="-7"/>
          <w:sz w:val="24"/>
          <w:szCs w:val="24"/>
        </w:rPr>
        <w:t xml:space="preserve">Impact </w:t>
      </w:r>
      <w:r w:rsidRPr="003C5058">
        <w:rPr>
          <w:i/>
          <w:iCs/>
          <w:spacing w:val="-8"/>
          <w:sz w:val="24"/>
          <w:szCs w:val="24"/>
        </w:rPr>
        <w:t>Statem</w:t>
      </w:r>
      <w:r w:rsidRPr="003C5058">
        <w:rPr>
          <w:i/>
          <w:iCs/>
          <w:spacing w:val="-8"/>
          <w:sz w:val="24"/>
          <w:szCs w:val="24"/>
        </w:rPr>
        <w:t xml:space="preserve">ent </w:t>
      </w:r>
      <w:r w:rsidRPr="003C5058">
        <w:rPr>
          <w:spacing w:val="-10"/>
          <w:sz w:val="24"/>
          <w:szCs w:val="24"/>
        </w:rPr>
        <w:t xml:space="preserve">fulfilled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requirements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7"/>
          <w:sz w:val="24"/>
          <w:szCs w:val="24"/>
        </w:rPr>
        <w:t xml:space="preserve">the </w:t>
      </w:r>
      <w:r w:rsidRPr="003C5058">
        <w:rPr>
          <w:i/>
          <w:iCs/>
          <w:spacing w:val="-7"/>
          <w:sz w:val="24"/>
          <w:szCs w:val="24"/>
        </w:rPr>
        <w:t xml:space="preserve">National </w:t>
      </w:r>
      <w:r w:rsidRPr="003C5058">
        <w:rPr>
          <w:i/>
          <w:iCs/>
          <w:spacing w:val="-10"/>
          <w:sz w:val="24"/>
          <w:szCs w:val="24"/>
        </w:rPr>
        <w:t xml:space="preserve">Environmental </w:t>
      </w:r>
      <w:r w:rsidRPr="003C5058">
        <w:rPr>
          <w:i/>
          <w:iCs/>
          <w:spacing w:val="-9"/>
          <w:sz w:val="24"/>
          <w:szCs w:val="24"/>
        </w:rPr>
        <w:t xml:space="preserve">Policy </w:t>
      </w:r>
      <w:r w:rsidRPr="003C5058">
        <w:rPr>
          <w:i/>
          <w:iCs/>
          <w:spacing w:val="-4"/>
          <w:sz w:val="24"/>
          <w:szCs w:val="24"/>
        </w:rPr>
        <w:t xml:space="preserve">Act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4"/>
          <w:sz w:val="24"/>
          <w:szCs w:val="24"/>
        </w:rPr>
        <w:t xml:space="preserve">NPS </w:t>
      </w:r>
      <w:r w:rsidRPr="003C5058">
        <w:rPr>
          <w:i/>
          <w:iCs/>
          <w:spacing w:val="-7"/>
          <w:sz w:val="24"/>
          <w:szCs w:val="24"/>
        </w:rPr>
        <w:t xml:space="preserve">Director's </w:t>
      </w:r>
      <w:r w:rsidRPr="003C5058">
        <w:rPr>
          <w:i/>
          <w:iCs/>
          <w:spacing w:val="-12"/>
          <w:sz w:val="24"/>
          <w:szCs w:val="24"/>
        </w:rPr>
        <w:t xml:space="preserve">Order </w:t>
      </w:r>
      <w:r w:rsidRPr="003C5058">
        <w:rPr>
          <w:spacing w:val="-15"/>
          <w:sz w:val="24"/>
          <w:szCs w:val="24"/>
        </w:rPr>
        <w:t>#</w:t>
      </w:r>
      <w:r w:rsidRPr="003C5058">
        <w:rPr>
          <w:i/>
          <w:iCs/>
          <w:spacing w:val="-15"/>
          <w:sz w:val="24"/>
          <w:szCs w:val="24"/>
        </w:rPr>
        <w:t xml:space="preserve">12.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following </w:t>
      </w:r>
      <w:r w:rsidRPr="003C5058">
        <w:rPr>
          <w:spacing w:val="-11"/>
          <w:sz w:val="24"/>
          <w:szCs w:val="24"/>
        </w:rPr>
        <w:t xml:space="preserve">section </w:t>
      </w:r>
      <w:r w:rsidRPr="003C5058">
        <w:rPr>
          <w:spacing w:val="-10"/>
          <w:sz w:val="24"/>
          <w:szCs w:val="24"/>
        </w:rPr>
        <w:t xml:space="preserve">describes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public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4"/>
          <w:sz w:val="24"/>
          <w:szCs w:val="24"/>
        </w:rPr>
        <w:t xml:space="preserve">agency </w:t>
      </w:r>
      <w:r w:rsidRPr="003C5058">
        <w:rPr>
          <w:spacing w:val="-10"/>
          <w:sz w:val="24"/>
          <w:szCs w:val="24"/>
        </w:rPr>
        <w:t xml:space="preserve">involvement efforts </w:t>
      </w:r>
      <w:r w:rsidRPr="003C5058">
        <w:rPr>
          <w:spacing w:val="-12"/>
          <w:sz w:val="24"/>
          <w:szCs w:val="24"/>
        </w:rPr>
        <w:t xml:space="preserve">engaged </w:t>
      </w:r>
      <w:r w:rsidRPr="003C5058">
        <w:rPr>
          <w:spacing w:val="-10"/>
          <w:sz w:val="24"/>
          <w:szCs w:val="24"/>
        </w:rPr>
        <w:t xml:space="preserve">in </w:t>
      </w:r>
      <w:r w:rsidRPr="003C5058">
        <w:rPr>
          <w:spacing w:val="-11"/>
          <w:sz w:val="24"/>
          <w:szCs w:val="24"/>
        </w:rPr>
        <w:t xml:space="preserve">during </w:t>
      </w:r>
      <w:r w:rsidRPr="003C5058">
        <w:rPr>
          <w:spacing w:val="-7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development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9"/>
          <w:sz w:val="24"/>
          <w:szCs w:val="24"/>
        </w:rPr>
        <w:t xml:space="preserve">this  </w:t>
      </w:r>
      <w:r w:rsidRPr="003C5058">
        <w:rPr>
          <w:spacing w:val="-11"/>
          <w:sz w:val="24"/>
          <w:szCs w:val="24"/>
        </w:rPr>
        <w:t>plan/EIS.</w:t>
      </w:r>
    </w:p>
    <w:p w:rsidR="00000000" w:rsidRPr="003C5058" w:rsidRDefault="006E1C7B">
      <w:pPr>
        <w:pStyle w:val="BodyText"/>
        <w:kinsoku w:val="0"/>
        <w:overflowPunct w:val="0"/>
        <w:spacing w:before="2"/>
      </w:pPr>
    </w:p>
    <w:p w:rsidR="00000000" w:rsidRPr="003C5058" w:rsidRDefault="006E1C7B">
      <w:pPr>
        <w:pStyle w:val="Heading1"/>
        <w:kinsoku w:val="0"/>
        <w:overflowPunct w:val="0"/>
        <w:spacing w:line="278" w:lineRule="exact"/>
        <w:ind w:left="133"/>
      </w:pPr>
      <w:r w:rsidRPr="003C5058">
        <w:t>Scoping</w:t>
      </w:r>
    </w:p>
    <w:p w:rsidR="00000000" w:rsidRPr="003C5058" w:rsidRDefault="006E1C7B">
      <w:pPr>
        <w:pStyle w:val="Heading4"/>
        <w:kinsoku w:val="0"/>
        <w:overflowPunct w:val="0"/>
        <w:spacing w:before="10" w:line="218" w:lineRule="auto"/>
        <w:ind w:left="119" w:right="323" w:firstLine="4"/>
        <w:rPr>
          <w:rFonts w:ascii="Times New Roman" w:hAnsi="Times New Roman" w:cs="Times New Roman"/>
          <w:spacing w:val="-11"/>
        </w:rPr>
      </w:pPr>
      <w:r w:rsidRPr="003C5058">
        <w:rPr>
          <w:rFonts w:ascii="Times New Roman" w:hAnsi="Times New Roman" w:cs="Times New Roman"/>
          <w:spacing w:val="-15"/>
        </w:rPr>
        <w:t xml:space="preserve">The </w:t>
      </w:r>
      <w:r w:rsidRPr="003C5058">
        <w:rPr>
          <w:rFonts w:ascii="Times New Roman" w:hAnsi="Times New Roman" w:cs="Times New Roman"/>
          <w:spacing w:val="-10"/>
        </w:rPr>
        <w:t xml:space="preserve">National Park </w:t>
      </w:r>
      <w:r w:rsidRPr="003C5058">
        <w:rPr>
          <w:rFonts w:ascii="Times New Roman" w:hAnsi="Times New Roman" w:cs="Times New Roman"/>
          <w:spacing w:val="-12"/>
        </w:rPr>
        <w:t xml:space="preserve">Service </w:t>
      </w:r>
      <w:r w:rsidRPr="003C5058">
        <w:rPr>
          <w:rFonts w:ascii="Times New Roman" w:hAnsi="Times New Roman" w:cs="Times New Roman"/>
          <w:spacing w:val="-10"/>
        </w:rPr>
        <w:t xml:space="preserve">divides the </w:t>
      </w:r>
      <w:r w:rsidRPr="003C5058">
        <w:rPr>
          <w:rFonts w:ascii="Times New Roman" w:hAnsi="Times New Roman" w:cs="Times New Roman"/>
          <w:spacing w:val="-12"/>
        </w:rPr>
        <w:t xml:space="preserve">scoping </w:t>
      </w:r>
      <w:r w:rsidRPr="003C5058">
        <w:rPr>
          <w:rFonts w:ascii="Times New Roman" w:hAnsi="Times New Roman" w:cs="Times New Roman"/>
          <w:spacing w:val="-10"/>
        </w:rPr>
        <w:t xml:space="preserve">process </w:t>
      </w:r>
      <w:r w:rsidRPr="003C5058">
        <w:rPr>
          <w:rFonts w:ascii="Times New Roman" w:hAnsi="Times New Roman" w:cs="Times New Roman"/>
          <w:spacing w:val="-9"/>
        </w:rPr>
        <w:t xml:space="preserve">into </w:t>
      </w:r>
      <w:r w:rsidRPr="003C5058">
        <w:rPr>
          <w:rFonts w:ascii="Times New Roman" w:hAnsi="Times New Roman" w:cs="Times New Roman"/>
          <w:spacing w:val="-10"/>
        </w:rPr>
        <w:t xml:space="preserve">two parts:  internal </w:t>
      </w:r>
      <w:r w:rsidRPr="003C5058">
        <w:rPr>
          <w:rFonts w:ascii="Times New Roman" w:hAnsi="Times New Roman" w:cs="Times New Roman"/>
          <w:spacing w:val="-12"/>
        </w:rPr>
        <w:t xml:space="preserve">scoping </w:t>
      </w:r>
      <w:r w:rsidRPr="003C5058">
        <w:rPr>
          <w:rFonts w:ascii="Times New Roman" w:hAnsi="Times New Roman" w:cs="Times New Roman"/>
          <w:spacing w:val="-15"/>
        </w:rPr>
        <w:t xml:space="preserve">and    </w:t>
      </w:r>
      <w:r w:rsidRPr="003C5058">
        <w:rPr>
          <w:rFonts w:ascii="Times New Roman" w:hAnsi="Times New Roman" w:cs="Times New Roman"/>
          <w:spacing w:val="-10"/>
        </w:rPr>
        <w:t xml:space="preserve">external </w:t>
      </w:r>
      <w:r w:rsidRPr="003C5058">
        <w:rPr>
          <w:rFonts w:ascii="Times New Roman" w:hAnsi="Times New Roman" w:cs="Times New Roman"/>
          <w:spacing w:val="-8"/>
        </w:rPr>
        <w:t xml:space="preserve">or </w:t>
      </w:r>
      <w:r w:rsidRPr="003C5058">
        <w:rPr>
          <w:rFonts w:ascii="Times New Roman" w:hAnsi="Times New Roman" w:cs="Times New Roman"/>
          <w:spacing w:val="-10"/>
        </w:rPr>
        <w:t xml:space="preserve">public </w:t>
      </w:r>
      <w:r w:rsidRPr="003C5058">
        <w:rPr>
          <w:rFonts w:ascii="Times New Roman" w:hAnsi="Times New Roman" w:cs="Times New Roman"/>
          <w:spacing w:val="-13"/>
        </w:rPr>
        <w:t xml:space="preserve">scoping. </w:t>
      </w:r>
      <w:r w:rsidRPr="003C5058">
        <w:rPr>
          <w:rFonts w:ascii="Times New Roman" w:hAnsi="Times New Roman" w:cs="Times New Roman"/>
          <w:spacing w:val="-9"/>
        </w:rPr>
        <w:t xml:space="preserve">Internal </w:t>
      </w:r>
      <w:r w:rsidRPr="003C5058">
        <w:rPr>
          <w:rFonts w:ascii="Times New Roman" w:hAnsi="Times New Roman" w:cs="Times New Roman"/>
          <w:spacing w:val="-11"/>
        </w:rPr>
        <w:t xml:space="preserve">scoping </w:t>
      </w:r>
      <w:r w:rsidRPr="003C5058">
        <w:rPr>
          <w:rFonts w:ascii="Times New Roman" w:hAnsi="Times New Roman" w:cs="Times New Roman"/>
          <w:spacing w:val="-10"/>
        </w:rPr>
        <w:t xml:space="preserve">involved discussions </w:t>
      </w:r>
      <w:r w:rsidRPr="003C5058">
        <w:rPr>
          <w:rFonts w:ascii="Times New Roman" w:hAnsi="Times New Roman" w:cs="Times New Roman"/>
          <w:spacing w:val="-13"/>
        </w:rPr>
        <w:t xml:space="preserve">among </w:t>
      </w:r>
      <w:r w:rsidRPr="003C5058">
        <w:rPr>
          <w:rFonts w:ascii="Times New Roman" w:hAnsi="Times New Roman" w:cs="Times New Roman"/>
          <w:spacing w:val="-14"/>
        </w:rPr>
        <w:t xml:space="preserve">NPS </w:t>
      </w:r>
      <w:r w:rsidRPr="003C5058">
        <w:rPr>
          <w:rFonts w:ascii="Times New Roman" w:hAnsi="Times New Roman" w:cs="Times New Roman"/>
          <w:spacing w:val="-11"/>
        </w:rPr>
        <w:t xml:space="preserve">personnel regarding </w:t>
      </w:r>
      <w:r w:rsidRPr="003C5058">
        <w:rPr>
          <w:rFonts w:ascii="Times New Roman" w:hAnsi="Times New Roman" w:cs="Times New Roman"/>
          <w:spacing w:val="-8"/>
        </w:rPr>
        <w:t xml:space="preserve">the </w:t>
      </w:r>
      <w:r w:rsidRPr="003C5058">
        <w:rPr>
          <w:rFonts w:ascii="Times New Roman" w:hAnsi="Times New Roman" w:cs="Times New Roman"/>
          <w:spacing w:val="-11"/>
        </w:rPr>
        <w:t xml:space="preserve">purpose </w:t>
      </w:r>
      <w:r w:rsidRPr="003C5058">
        <w:rPr>
          <w:rFonts w:ascii="Times New Roman" w:hAnsi="Times New Roman" w:cs="Times New Roman"/>
        </w:rPr>
        <w:t xml:space="preserve">of </w:t>
      </w:r>
      <w:r w:rsidRPr="003C5058">
        <w:rPr>
          <w:rFonts w:ascii="Times New Roman" w:hAnsi="Times New Roman" w:cs="Times New Roman"/>
          <w:spacing w:val="-10"/>
        </w:rPr>
        <w:t xml:space="preserve">and </w:t>
      </w:r>
      <w:r w:rsidRPr="003C5058">
        <w:rPr>
          <w:rFonts w:ascii="Times New Roman" w:hAnsi="Times New Roman" w:cs="Times New Roman"/>
          <w:spacing w:val="-12"/>
        </w:rPr>
        <w:t xml:space="preserve">need </w:t>
      </w:r>
      <w:r w:rsidRPr="003C5058">
        <w:rPr>
          <w:rFonts w:ascii="Times New Roman" w:hAnsi="Times New Roman" w:cs="Times New Roman"/>
          <w:spacing w:val="-7"/>
        </w:rPr>
        <w:t xml:space="preserve">for </w:t>
      </w:r>
      <w:r w:rsidRPr="003C5058">
        <w:rPr>
          <w:rFonts w:ascii="Times New Roman" w:hAnsi="Times New Roman" w:cs="Times New Roman"/>
          <w:spacing w:val="-12"/>
        </w:rPr>
        <w:t xml:space="preserve">management </w:t>
      </w:r>
      <w:r w:rsidRPr="003C5058">
        <w:rPr>
          <w:rFonts w:ascii="Times New Roman" w:hAnsi="Times New Roman" w:cs="Times New Roman"/>
          <w:spacing w:val="-9"/>
        </w:rPr>
        <w:t xml:space="preserve">actions, </w:t>
      </w:r>
      <w:r w:rsidRPr="003C5058">
        <w:rPr>
          <w:rFonts w:ascii="Times New Roman" w:hAnsi="Times New Roman" w:cs="Times New Roman"/>
          <w:spacing w:val="-11"/>
        </w:rPr>
        <w:t xml:space="preserve">issues, </w:t>
      </w:r>
      <w:r w:rsidRPr="003C5058">
        <w:rPr>
          <w:rFonts w:ascii="Times New Roman" w:hAnsi="Times New Roman" w:cs="Times New Roman"/>
          <w:spacing w:val="-12"/>
        </w:rPr>
        <w:t xml:space="preserve">management </w:t>
      </w:r>
      <w:r w:rsidRPr="003C5058">
        <w:rPr>
          <w:rFonts w:ascii="Times New Roman" w:hAnsi="Times New Roman" w:cs="Times New Roman"/>
          <w:spacing w:val="-9"/>
        </w:rPr>
        <w:t xml:space="preserve">alternatives, </w:t>
      </w:r>
      <w:r w:rsidRPr="003C5058">
        <w:rPr>
          <w:rFonts w:ascii="Times New Roman" w:hAnsi="Times New Roman" w:cs="Times New Roman"/>
          <w:spacing w:val="-11"/>
        </w:rPr>
        <w:t xml:space="preserve">mitigation measures, </w:t>
      </w:r>
      <w:r w:rsidRPr="003C5058">
        <w:rPr>
          <w:rFonts w:ascii="Times New Roman" w:hAnsi="Times New Roman" w:cs="Times New Roman"/>
          <w:spacing w:val="-10"/>
        </w:rPr>
        <w:t xml:space="preserve">the analysis boundary, appropriate level </w:t>
      </w:r>
      <w:r w:rsidRPr="003C5058">
        <w:rPr>
          <w:rFonts w:ascii="Times New Roman" w:hAnsi="Times New Roman" w:cs="Times New Roman"/>
        </w:rPr>
        <w:t xml:space="preserve">of </w:t>
      </w:r>
      <w:r w:rsidRPr="003C5058">
        <w:rPr>
          <w:rFonts w:ascii="Times New Roman" w:hAnsi="Times New Roman" w:cs="Times New Roman"/>
          <w:spacing w:val="-12"/>
        </w:rPr>
        <w:t xml:space="preserve">documentation, </w:t>
      </w:r>
      <w:r w:rsidRPr="003C5058">
        <w:rPr>
          <w:rFonts w:ascii="Times New Roman" w:hAnsi="Times New Roman" w:cs="Times New Roman"/>
          <w:spacing w:val="-10"/>
        </w:rPr>
        <w:t xml:space="preserve">available references </w:t>
      </w:r>
      <w:r w:rsidRPr="003C5058">
        <w:rPr>
          <w:rFonts w:ascii="Times New Roman" w:hAnsi="Times New Roman" w:cs="Times New Roman"/>
          <w:spacing w:val="-17"/>
        </w:rPr>
        <w:t xml:space="preserve">and </w:t>
      </w:r>
      <w:r w:rsidRPr="003C5058">
        <w:rPr>
          <w:rFonts w:ascii="Times New Roman" w:hAnsi="Times New Roman" w:cs="Times New Roman"/>
          <w:spacing w:val="-11"/>
        </w:rPr>
        <w:t xml:space="preserve">guidance,  </w:t>
      </w:r>
      <w:r w:rsidRPr="003C5058">
        <w:rPr>
          <w:rFonts w:ascii="Times New Roman" w:hAnsi="Times New Roman" w:cs="Times New Roman"/>
          <w:spacing w:val="-14"/>
        </w:rPr>
        <w:t xml:space="preserve">and </w:t>
      </w:r>
      <w:r w:rsidRPr="003C5058">
        <w:rPr>
          <w:rFonts w:ascii="Times New Roman" w:hAnsi="Times New Roman" w:cs="Times New Roman"/>
          <w:spacing w:val="-10"/>
        </w:rPr>
        <w:t>other related</w:t>
      </w:r>
      <w:r w:rsidRPr="003C5058">
        <w:rPr>
          <w:rFonts w:ascii="Times New Roman" w:hAnsi="Times New Roman" w:cs="Times New Roman"/>
          <w:spacing w:val="10"/>
        </w:rPr>
        <w:t xml:space="preserve"> </w:t>
      </w:r>
      <w:r w:rsidRPr="003C5058">
        <w:rPr>
          <w:rFonts w:ascii="Times New Roman" w:hAnsi="Times New Roman" w:cs="Times New Roman"/>
          <w:spacing w:val="-11"/>
        </w:rPr>
        <w:t>topics.</w:t>
      </w:r>
    </w:p>
    <w:p w:rsidR="00000000" w:rsidRPr="003C5058" w:rsidRDefault="006E1C7B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spacing w:line="218" w:lineRule="auto"/>
        <w:ind w:left="128" w:right="367"/>
        <w:rPr>
          <w:spacing w:val="-10"/>
          <w:sz w:val="24"/>
          <w:szCs w:val="24"/>
        </w:rPr>
      </w:pPr>
      <w:r w:rsidRPr="003C5058">
        <w:rPr>
          <w:spacing w:val="-12"/>
          <w:sz w:val="24"/>
          <w:szCs w:val="24"/>
        </w:rPr>
        <w:t xml:space="preserve">Public </w:t>
      </w:r>
      <w:r w:rsidRPr="003C5058">
        <w:rPr>
          <w:spacing w:val="-11"/>
          <w:sz w:val="24"/>
          <w:szCs w:val="24"/>
        </w:rPr>
        <w:t xml:space="preserve">scoping </w:t>
      </w:r>
      <w:r w:rsidRPr="003C5058">
        <w:rPr>
          <w:spacing w:val="-15"/>
          <w:sz w:val="24"/>
          <w:szCs w:val="24"/>
        </w:rPr>
        <w:t xml:space="preserve">is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early </w:t>
      </w:r>
      <w:r w:rsidRPr="003C5058">
        <w:rPr>
          <w:spacing w:val="-11"/>
          <w:sz w:val="24"/>
          <w:szCs w:val="24"/>
        </w:rPr>
        <w:t xml:space="preserve">involvement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interested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9"/>
          <w:sz w:val="24"/>
          <w:szCs w:val="24"/>
        </w:rPr>
        <w:t xml:space="preserve">affected </w:t>
      </w:r>
      <w:r w:rsidRPr="003C5058">
        <w:rPr>
          <w:spacing w:val="-10"/>
          <w:sz w:val="24"/>
          <w:szCs w:val="24"/>
        </w:rPr>
        <w:t xml:space="preserve">public in the </w:t>
      </w:r>
      <w:r w:rsidRPr="003C5058">
        <w:rPr>
          <w:spacing w:val="-11"/>
          <w:sz w:val="24"/>
          <w:szCs w:val="24"/>
        </w:rPr>
        <w:t xml:space="preserve">environmental </w:t>
      </w:r>
      <w:r w:rsidRPr="003C5058">
        <w:rPr>
          <w:spacing w:val="-10"/>
          <w:sz w:val="24"/>
          <w:szCs w:val="24"/>
        </w:rPr>
        <w:t>analysis proce</w:t>
      </w:r>
      <w:r w:rsidRPr="003C5058">
        <w:rPr>
          <w:spacing w:val="-10"/>
          <w:sz w:val="24"/>
          <w:szCs w:val="24"/>
        </w:rPr>
        <w:t xml:space="preserve">ss.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public </w:t>
      </w:r>
      <w:r w:rsidRPr="003C5058">
        <w:rPr>
          <w:spacing w:val="-11"/>
          <w:sz w:val="24"/>
          <w:szCs w:val="24"/>
        </w:rPr>
        <w:t xml:space="preserve">scoping </w:t>
      </w:r>
      <w:r w:rsidRPr="003C5058">
        <w:rPr>
          <w:spacing w:val="-10"/>
          <w:sz w:val="24"/>
          <w:szCs w:val="24"/>
        </w:rPr>
        <w:t xml:space="preserve">process </w:t>
      </w:r>
      <w:r w:rsidRPr="003C5058">
        <w:rPr>
          <w:spacing w:val="-12"/>
          <w:sz w:val="24"/>
          <w:szCs w:val="24"/>
        </w:rPr>
        <w:t xml:space="preserve">helps </w:t>
      </w:r>
      <w:r w:rsidRPr="003C5058">
        <w:rPr>
          <w:spacing w:val="-11"/>
          <w:sz w:val="24"/>
          <w:szCs w:val="24"/>
        </w:rPr>
        <w:t xml:space="preserve">ensure </w:t>
      </w:r>
      <w:r w:rsidRPr="003C5058">
        <w:rPr>
          <w:spacing w:val="-8"/>
          <w:sz w:val="24"/>
          <w:szCs w:val="24"/>
        </w:rPr>
        <w:t xml:space="preserve">that </w:t>
      </w:r>
      <w:r w:rsidRPr="003C5058">
        <w:rPr>
          <w:spacing w:val="-11"/>
          <w:sz w:val="24"/>
          <w:szCs w:val="24"/>
        </w:rPr>
        <w:t xml:space="preserve">people </w:t>
      </w:r>
      <w:r w:rsidRPr="003C5058">
        <w:rPr>
          <w:spacing w:val="-12"/>
          <w:sz w:val="24"/>
          <w:szCs w:val="24"/>
        </w:rPr>
        <w:t xml:space="preserve">have an </w:t>
      </w:r>
      <w:r w:rsidRPr="003C5058">
        <w:rPr>
          <w:spacing w:val="-10"/>
          <w:sz w:val="24"/>
          <w:szCs w:val="24"/>
        </w:rPr>
        <w:t xml:space="preserve">opportunity </w:t>
      </w:r>
      <w:r w:rsidRPr="003C5058">
        <w:rPr>
          <w:spacing w:val="-20"/>
          <w:sz w:val="24"/>
          <w:szCs w:val="24"/>
        </w:rPr>
        <w:t xml:space="preserve">to </w:t>
      </w:r>
      <w:r w:rsidRPr="003C5058">
        <w:rPr>
          <w:spacing w:val="-12"/>
          <w:sz w:val="24"/>
          <w:szCs w:val="24"/>
        </w:rPr>
        <w:t xml:space="preserve">comment </w:t>
      </w:r>
      <w:r w:rsidRPr="003C5058">
        <w:rPr>
          <w:spacing w:val="-10"/>
          <w:sz w:val="24"/>
          <w:szCs w:val="24"/>
        </w:rPr>
        <w:t xml:space="preserve">and contribute early </w:t>
      </w:r>
      <w:r w:rsidRPr="003C5058">
        <w:rPr>
          <w:spacing w:val="-12"/>
          <w:sz w:val="24"/>
          <w:szCs w:val="24"/>
        </w:rPr>
        <w:t xml:space="preserve">in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decision-making process. </w:t>
      </w:r>
      <w:r w:rsidRPr="003C5058">
        <w:rPr>
          <w:spacing w:val="-8"/>
          <w:sz w:val="24"/>
          <w:szCs w:val="24"/>
        </w:rPr>
        <w:t xml:space="preserve">For </w:t>
      </w:r>
      <w:r w:rsidRPr="003C5058">
        <w:rPr>
          <w:spacing w:val="-9"/>
          <w:sz w:val="24"/>
          <w:szCs w:val="24"/>
        </w:rPr>
        <w:t xml:space="preserve">this </w:t>
      </w:r>
      <w:r w:rsidRPr="003C5058">
        <w:rPr>
          <w:spacing w:val="-10"/>
          <w:sz w:val="24"/>
          <w:szCs w:val="24"/>
        </w:rPr>
        <w:t xml:space="preserve">planning </w:t>
      </w:r>
      <w:r w:rsidRPr="003C5058">
        <w:rPr>
          <w:spacing w:val="-12"/>
          <w:sz w:val="24"/>
          <w:szCs w:val="24"/>
        </w:rPr>
        <w:t xml:space="preserve">document </w:t>
      </w:r>
      <w:r w:rsidRPr="003C5058">
        <w:rPr>
          <w:spacing w:val="-20"/>
          <w:sz w:val="24"/>
          <w:szCs w:val="24"/>
        </w:rPr>
        <w:t xml:space="preserve">and </w:t>
      </w:r>
      <w:r w:rsidRPr="003C5058">
        <w:rPr>
          <w:spacing w:val="-12"/>
          <w:sz w:val="24"/>
          <w:szCs w:val="24"/>
        </w:rPr>
        <w:t xml:space="preserve">impact </w:t>
      </w:r>
      <w:r w:rsidRPr="003C5058">
        <w:rPr>
          <w:spacing w:val="-11"/>
          <w:sz w:val="24"/>
          <w:szCs w:val="24"/>
        </w:rPr>
        <w:t xml:space="preserve">statement, </w:t>
      </w:r>
      <w:r w:rsidRPr="003C5058">
        <w:rPr>
          <w:spacing w:val="-10"/>
          <w:sz w:val="24"/>
          <w:szCs w:val="24"/>
        </w:rPr>
        <w:t xml:space="preserve">project information </w:t>
      </w:r>
      <w:r w:rsidRPr="003C5058">
        <w:rPr>
          <w:spacing w:val="-14"/>
          <w:sz w:val="24"/>
          <w:szCs w:val="24"/>
        </w:rPr>
        <w:t xml:space="preserve">was </w:t>
      </w:r>
      <w:r w:rsidRPr="003C5058">
        <w:rPr>
          <w:spacing w:val="-10"/>
          <w:sz w:val="24"/>
          <w:szCs w:val="24"/>
        </w:rPr>
        <w:t xml:space="preserve">distributed to </w:t>
      </w:r>
      <w:r w:rsidRPr="003C5058">
        <w:rPr>
          <w:spacing w:val="-11"/>
          <w:sz w:val="24"/>
          <w:szCs w:val="24"/>
        </w:rPr>
        <w:t xml:space="preserve">individuals, </w:t>
      </w:r>
      <w:r w:rsidRPr="003C5058">
        <w:rPr>
          <w:spacing w:val="-10"/>
          <w:sz w:val="24"/>
          <w:szCs w:val="24"/>
        </w:rPr>
        <w:t xml:space="preserve">agencies,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1"/>
          <w:sz w:val="24"/>
          <w:szCs w:val="24"/>
        </w:rPr>
        <w:t xml:space="preserve">organizations </w:t>
      </w:r>
      <w:r w:rsidRPr="003C5058">
        <w:rPr>
          <w:spacing w:val="-10"/>
          <w:sz w:val="24"/>
          <w:szCs w:val="24"/>
        </w:rPr>
        <w:t xml:space="preserve">early </w:t>
      </w:r>
      <w:r w:rsidRPr="003C5058">
        <w:rPr>
          <w:spacing w:val="-12"/>
          <w:sz w:val="24"/>
          <w:szCs w:val="24"/>
        </w:rPr>
        <w:t xml:space="preserve">in </w:t>
      </w:r>
      <w:r w:rsidRPr="003C5058">
        <w:rPr>
          <w:spacing w:val="-7"/>
          <w:sz w:val="24"/>
          <w:szCs w:val="24"/>
        </w:rPr>
        <w:t xml:space="preserve">the </w:t>
      </w:r>
      <w:r w:rsidRPr="003C5058">
        <w:rPr>
          <w:spacing w:val="-11"/>
          <w:sz w:val="24"/>
          <w:szCs w:val="24"/>
        </w:rPr>
        <w:t xml:space="preserve">scoping </w:t>
      </w:r>
      <w:r w:rsidRPr="003C5058">
        <w:rPr>
          <w:spacing w:val="-10"/>
          <w:sz w:val="24"/>
          <w:szCs w:val="24"/>
        </w:rPr>
        <w:t xml:space="preserve">process, </w:t>
      </w:r>
      <w:r w:rsidRPr="003C5058">
        <w:rPr>
          <w:spacing w:val="-14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people </w:t>
      </w:r>
      <w:r w:rsidRPr="003C5058">
        <w:rPr>
          <w:spacing w:val="-12"/>
          <w:sz w:val="24"/>
          <w:szCs w:val="24"/>
        </w:rPr>
        <w:t xml:space="preserve">were given </w:t>
      </w:r>
      <w:r w:rsidRPr="003C5058">
        <w:rPr>
          <w:spacing w:val="-10"/>
          <w:sz w:val="24"/>
          <w:szCs w:val="24"/>
        </w:rPr>
        <w:t xml:space="preserve">opportunities to </w:t>
      </w:r>
      <w:r w:rsidRPr="003C5058">
        <w:rPr>
          <w:spacing w:val="-12"/>
          <w:sz w:val="24"/>
          <w:szCs w:val="24"/>
        </w:rPr>
        <w:t xml:space="preserve">express concerns </w:t>
      </w:r>
      <w:r w:rsidRPr="003C5058">
        <w:rPr>
          <w:spacing w:val="-5"/>
          <w:sz w:val="24"/>
          <w:szCs w:val="24"/>
        </w:rPr>
        <w:t xml:space="preserve">or </w:t>
      </w:r>
      <w:r w:rsidRPr="003C5058">
        <w:rPr>
          <w:spacing w:val="-17"/>
          <w:sz w:val="24"/>
          <w:szCs w:val="24"/>
        </w:rPr>
        <w:t xml:space="preserve">views    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8"/>
          <w:sz w:val="24"/>
          <w:szCs w:val="24"/>
        </w:rPr>
        <w:t xml:space="preserve">to </w:t>
      </w:r>
      <w:r w:rsidRPr="003C5058">
        <w:rPr>
          <w:spacing w:val="-9"/>
          <w:sz w:val="24"/>
          <w:szCs w:val="24"/>
        </w:rPr>
        <w:t xml:space="preserve">identify </w:t>
      </w:r>
      <w:r w:rsidRPr="003C5058">
        <w:rPr>
          <w:spacing w:val="-8"/>
          <w:sz w:val="24"/>
          <w:szCs w:val="24"/>
        </w:rPr>
        <w:t xml:space="preserve">important </w:t>
      </w:r>
      <w:r w:rsidRPr="003C5058">
        <w:rPr>
          <w:spacing w:val="-11"/>
          <w:sz w:val="24"/>
          <w:szCs w:val="24"/>
        </w:rPr>
        <w:t xml:space="preserve">issues </w:t>
      </w:r>
      <w:r w:rsidRPr="003C5058">
        <w:rPr>
          <w:spacing w:val="-10"/>
          <w:sz w:val="24"/>
          <w:szCs w:val="24"/>
        </w:rPr>
        <w:t xml:space="preserve">or even </w:t>
      </w:r>
      <w:r w:rsidRPr="003C5058">
        <w:rPr>
          <w:spacing w:val="-9"/>
          <w:sz w:val="24"/>
          <w:szCs w:val="24"/>
        </w:rPr>
        <w:t xml:space="preserve">other </w:t>
      </w:r>
      <w:r w:rsidRPr="003C5058">
        <w:rPr>
          <w:spacing w:val="1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>alternatives.</w:t>
      </w:r>
    </w:p>
    <w:p w:rsidR="00000000" w:rsidRPr="003C5058" w:rsidRDefault="006E1C7B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:rsidR="00000000" w:rsidRPr="003C5058" w:rsidRDefault="006E1C7B">
      <w:pPr>
        <w:pStyle w:val="BodyText"/>
        <w:kinsoku w:val="0"/>
        <w:overflowPunct w:val="0"/>
        <w:spacing w:line="220" w:lineRule="auto"/>
        <w:ind w:left="123" w:right="323" w:firstLine="4"/>
        <w:rPr>
          <w:spacing w:val="-11"/>
          <w:sz w:val="24"/>
          <w:szCs w:val="24"/>
        </w:rPr>
      </w:pPr>
      <w:r w:rsidRPr="003C5058">
        <w:rPr>
          <w:spacing w:val="-15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internal </w:t>
      </w:r>
      <w:r w:rsidRPr="003C5058">
        <w:rPr>
          <w:spacing w:val="-12"/>
          <w:sz w:val="24"/>
          <w:szCs w:val="24"/>
        </w:rPr>
        <w:t xml:space="preserve">scoping </w:t>
      </w:r>
      <w:r w:rsidRPr="003C5058">
        <w:rPr>
          <w:spacing w:val="-10"/>
          <w:sz w:val="24"/>
          <w:szCs w:val="24"/>
        </w:rPr>
        <w:t xml:space="preserve">process began </w:t>
      </w:r>
      <w:r w:rsidRPr="003C5058">
        <w:rPr>
          <w:spacing w:val="-12"/>
          <w:sz w:val="24"/>
          <w:szCs w:val="24"/>
        </w:rPr>
        <w:t xml:space="preserve">on </w:t>
      </w:r>
      <w:r w:rsidRPr="003C5058">
        <w:rPr>
          <w:spacing w:val="-11"/>
          <w:sz w:val="24"/>
          <w:szCs w:val="24"/>
        </w:rPr>
        <w:t xml:space="preserve">October </w:t>
      </w:r>
      <w:r w:rsidRPr="003C5058">
        <w:rPr>
          <w:spacing w:val="-15"/>
          <w:sz w:val="24"/>
          <w:szCs w:val="24"/>
        </w:rPr>
        <w:t xml:space="preserve">28, </w:t>
      </w:r>
      <w:r w:rsidRPr="003C5058">
        <w:rPr>
          <w:spacing w:val="-13"/>
          <w:sz w:val="24"/>
          <w:szCs w:val="24"/>
        </w:rPr>
        <w:t xml:space="preserve">2003, </w:t>
      </w:r>
      <w:r w:rsidRPr="003C5058">
        <w:rPr>
          <w:spacing w:val="-5"/>
          <w:sz w:val="24"/>
          <w:szCs w:val="24"/>
        </w:rPr>
        <w:t xml:space="preserve">at </w:t>
      </w:r>
      <w:r w:rsidRPr="003C5058">
        <w:rPr>
          <w:spacing w:val="-10"/>
          <w:sz w:val="24"/>
          <w:szCs w:val="24"/>
        </w:rPr>
        <w:t xml:space="preserve">Catoctin </w:t>
      </w:r>
      <w:r w:rsidRPr="003C5058">
        <w:rPr>
          <w:spacing w:val="-12"/>
          <w:sz w:val="24"/>
          <w:szCs w:val="24"/>
        </w:rPr>
        <w:t xml:space="preserve">Mountain </w:t>
      </w:r>
      <w:r w:rsidRPr="003C5058">
        <w:rPr>
          <w:spacing w:val="-10"/>
          <w:sz w:val="24"/>
          <w:szCs w:val="24"/>
        </w:rPr>
        <w:t xml:space="preserve">Park, </w:t>
      </w:r>
      <w:r w:rsidRPr="003C5058">
        <w:rPr>
          <w:spacing w:val="-14"/>
          <w:sz w:val="24"/>
          <w:szCs w:val="24"/>
        </w:rPr>
        <w:t xml:space="preserve">Maryland. </w:t>
      </w:r>
      <w:r w:rsidRPr="003C5058">
        <w:rPr>
          <w:spacing w:val="-11"/>
          <w:sz w:val="24"/>
          <w:szCs w:val="24"/>
        </w:rPr>
        <w:t xml:space="preserve">During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11"/>
          <w:sz w:val="24"/>
          <w:szCs w:val="24"/>
        </w:rPr>
        <w:t xml:space="preserve">two-day </w:t>
      </w:r>
      <w:r w:rsidRPr="003C5058">
        <w:rPr>
          <w:spacing w:val="-12"/>
          <w:sz w:val="24"/>
          <w:szCs w:val="24"/>
        </w:rPr>
        <w:t xml:space="preserve">meeting, </w:t>
      </w:r>
      <w:r w:rsidRPr="003C5058">
        <w:rPr>
          <w:spacing w:val="-14"/>
          <w:sz w:val="24"/>
          <w:szCs w:val="24"/>
        </w:rPr>
        <w:t xml:space="preserve">NPS </w:t>
      </w:r>
      <w:r w:rsidRPr="003C5058">
        <w:rPr>
          <w:spacing w:val="-12"/>
          <w:sz w:val="24"/>
          <w:szCs w:val="24"/>
        </w:rPr>
        <w:t xml:space="preserve">employees </w:t>
      </w:r>
      <w:r w:rsidRPr="003C5058">
        <w:rPr>
          <w:spacing w:val="-9"/>
          <w:sz w:val="24"/>
          <w:szCs w:val="24"/>
        </w:rPr>
        <w:t xml:space="preserve">identified </w:t>
      </w:r>
      <w:r w:rsidRPr="003C5058">
        <w:rPr>
          <w:spacing w:val="-8"/>
          <w:sz w:val="24"/>
          <w:szCs w:val="24"/>
        </w:rPr>
        <w:t xml:space="preserve">the initial </w:t>
      </w:r>
      <w:r w:rsidRPr="003C5058">
        <w:rPr>
          <w:spacing w:val="-11"/>
          <w:sz w:val="24"/>
          <w:szCs w:val="24"/>
        </w:rPr>
        <w:t xml:space="preserve">purpose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need </w:t>
      </w:r>
      <w:r w:rsidRPr="003C5058">
        <w:rPr>
          <w:spacing w:val="-8"/>
          <w:sz w:val="24"/>
          <w:szCs w:val="24"/>
        </w:rPr>
        <w:t xml:space="preserve">for </w:t>
      </w:r>
      <w:r w:rsidRPr="003C5058">
        <w:rPr>
          <w:spacing w:val="-12"/>
          <w:sz w:val="24"/>
          <w:szCs w:val="24"/>
        </w:rPr>
        <w:t xml:space="preserve">action, </w:t>
      </w:r>
      <w:r w:rsidRPr="003C5058">
        <w:rPr>
          <w:spacing w:val="-11"/>
          <w:sz w:val="24"/>
          <w:szCs w:val="24"/>
        </w:rPr>
        <w:t xml:space="preserve">management </w:t>
      </w:r>
      <w:r w:rsidRPr="003C5058">
        <w:rPr>
          <w:spacing w:val="-10"/>
          <w:sz w:val="24"/>
          <w:szCs w:val="24"/>
        </w:rPr>
        <w:t xml:space="preserve">objectives, </w:t>
      </w:r>
      <w:r w:rsidRPr="003C5058">
        <w:rPr>
          <w:spacing w:val="-11"/>
          <w:sz w:val="24"/>
          <w:szCs w:val="24"/>
        </w:rPr>
        <w:t xml:space="preserve">issues,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impact </w:t>
      </w:r>
      <w:r w:rsidRPr="003C5058">
        <w:rPr>
          <w:spacing w:val="-11"/>
          <w:sz w:val="24"/>
          <w:szCs w:val="24"/>
        </w:rPr>
        <w:t xml:space="preserve">topics. Various </w:t>
      </w:r>
      <w:r w:rsidRPr="003C5058">
        <w:rPr>
          <w:spacing w:val="-12"/>
          <w:sz w:val="24"/>
          <w:szCs w:val="24"/>
        </w:rPr>
        <w:t xml:space="preserve">roles </w:t>
      </w:r>
      <w:r w:rsidRPr="003C5058">
        <w:rPr>
          <w:spacing w:val="-10"/>
          <w:sz w:val="24"/>
          <w:szCs w:val="24"/>
        </w:rPr>
        <w:t xml:space="preserve">and responsibilities for developing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deer </w:t>
      </w:r>
      <w:r w:rsidRPr="003C5058">
        <w:rPr>
          <w:spacing w:val="-11"/>
          <w:sz w:val="24"/>
          <w:szCs w:val="24"/>
        </w:rPr>
        <w:t xml:space="preserve">management </w:t>
      </w:r>
      <w:r w:rsidRPr="003C5058">
        <w:rPr>
          <w:spacing w:val="-10"/>
          <w:sz w:val="24"/>
          <w:szCs w:val="24"/>
        </w:rPr>
        <w:t xml:space="preserve">plan </w:t>
      </w:r>
      <w:r w:rsidRPr="003C5058">
        <w:rPr>
          <w:spacing w:val="-12"/>
          <w:sz w:val="24"/>
          <w:szCs w:val="24"/>
        </w:rPr>
        <w:t xml:space="preserve">were also  </w:t>
      </w:r>
      <w:r w:rsidRPr="003C5058">
        <w:rPr>
          <w:spacing w:val="-11"/>
          <w:sz w:val="24"/>
          <w:szCs w:val="24"/>
        </w:rPr>
        <w:t>clarified.</w:t>
      </w:r>
    </w:p>
    <w:p w:rsidR="00000000" w:rsidRPr="003C5058" w:rsidRDefault="006E1C7B">
      <w:pPr>
        <w:pStyle w:val="BodyText"/>
        <w:kinsoku w:val="0"/>
        <w:overflowPunct w:val="0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line="218" w:lineRule="auto"/>
        <w:ind w:left="128" w:right="282" w:firstLine="4"/>
        <w:rPr>
          <w:spacing w:val="-13"/>
          <w:sz w:val="24"/>
          <w:szCs w:val="24"/>
        </w:rPr>
      </w:pPr>
      <w:r w:rsidRPr="003C5058">
        <w:rPr>
          <w:spacing w:val="-15"/>
          <w:sz w:val="24"/>
          <w:szCs w:val="24"/>
        </w:rPr>
        <w:t xml:space="preserve">In </w:t>
      </w:r>
      <w:r w:rsidRPr="003C5058">
        <w:rPr>
          <w:spacing w:val="-10"/>
          <w:sz w:val="24"/>
          <w:szCs w:val="24"/>
        </w:rPr>
        <w:t xml:space="preserve">addition, </w:t>
      </w:r>
      <w:r w:rsidRPr="003C5058">
        <w:rPr>
          <w:spacing w:val="-8"/>
          <w:sz w:val="24"/>
          <w:szCs w:val="24"/>
        </w:rPr>
        <w:t xml:space="preserve">the park </w:t>
      </w:r>
      <w:r w:rsidRPr="003C5058">
        <w:rPr>
          <w:spacing w:val="-10"/>
          <w:sz w:val="24"/>
          <w:szCs w:val="24"/>
        </w:rPr>
        <w:t xml:space="preserve">had coordinated </w:t>
      </w:r>
      <w:r w:rsidRPr="003C5058">
        <w:rPr>
          <w:spacing w:val="-12"/>
          <w:sz w:val="24"/>
          <w:szCs w:val="24"/>
        </w:rPr>
        <w:t xml:space="preserve">with many </w:t>
      </w:r>
      <w:r w:rsidRPr="003C5058">
        <w:rPr>
          <w:spacing w:val="-8"/>
          <w:sz w:val="24"/>
          <w:szCs w:val="24"/>
        </w:rPr>
        <w:t xml:space="preserve">technical </w:t>
      </w:r>
      <w:r w:rsidRPr="003C5058">
        <w:rPr>
          <w:spacing w:val="-11"/>
          <w:sz w:val="24"/>
          <w:szCs w:val="24"/>
        </w:rPr>
        <w:t xml:space="preserve">experts </w:t>
      </w:r>
      <w:r w:rsidRPr="003C5058">
        <w:rPr>
          <w:spacing w:val="-8"/>
          <w:sz w:val="24"/>
          <w:szCs w:val="24"/>
        </w:rPr>
        <w:t xml:space="preserve">for </w:t>
      </w:r>
      <w:r w:rsidRPr="003C5058">
        <w:rPr>
          <w:spacing w:val="-12"/>
          <w:sz w:val="24"/>
          <w:szCs w:val="24"/>
        </w:rPr>
        <w:t xml:space="preserve">five </w:t>
      </w:r>
      <w:r w:rsidRPr="003C5058">
        <w:rPr>
          <w:spacing w:val="-9"/>
          <w:sz w:val="24"/>
          <w:szCs w:val="24"/>
        </w:rPr>
        <w:t xml:space="preserve">years </w:t>
      </w:r>
      <w:r w:rsidRPr="003C5058">
        <w:rPr>
          <w:spacing w:val="-8"/>
          <w:sz w:val="24"/>
          <w:szCs w:val="24"/>
        </w:rPr>
        <w:t xml:space="preserve">prior </w:t>
      </w:r>
      <w:r w:rsidRPr="003C5058">
        <w:rPr>
          <w:spacing w:val="-10"/>
          <w:sz w:val="24"/>
          <w:szCs w:val="24"/>
        </w:rPr>
        <w:t xml:space="preserve">to </w:t>
      </w:r>
      <w:r w:rsidRPr="003C5058">
        <w:rPr>
          <w:spacing w:val="-12"/>
          <w:sz w:val="24"/>
          <w:szCs w:val="24"/>
        </w:rPr>
        <w:t>starting</w:t>
      </w:r>
      <w:r w:rsidRPr="003C5058">
        <w:rPr>
          <w:spacing w:val="36"/>
          <w:sz w:val="24"/>
          <w:szCs w:val="24"/>
        </w:rPr>
        <w:t xml:space="preserve"> </w:t>
      </w:r>
      <w:r w:rsidRPr="003C5058">
        <w:rPr>
          <w:spacing w:val="-10"/>
          <w:sz w:val="24"/>
          <w:szCs w:val="24"/>
        </w:rPr>
        <w:t xml:space="preserve">the planning </w:t>
      </w:r>
      <w:r w:rsidRPr="003C5058">
        <w:rPr>
          <w:spacing w:val="-11"/>
          <w:sz w:val="24"/>
          <w:szCs w:val="24"/>
        </w:rPr>
        <w:t xml:space="preserve">process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established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12"/>
          <w:sz w:val="24"/>
          <w:szCs w:val="24"/>
        </w:rPr>
        <w:t xml:space="preserve">Science Team </w:t>
      </w:r>
      <w:r w:rsidRPr="003C5058">
        <w:rPr>
          <w:spacing w:val="-8"/>
          <w:sz w:val="24"/>
          <w:szCs w:val="24"/>
        </w:rPr>
        <w:t xml:space="preserve">to </w:t>
      </w:r>
      <w:r w:rsidRPr="003C5058">
        <w:rPr>
          <w:spacing w:val="-12"/>
          <w:sz w:val="24"/>
          <w:szCs w:val="24"/>
        </w:rPr>
        <w:t xml:space="preserve">provide </w:t>
      </w:r>
      <w:r w:rsidRPr="003C5058">
        <w:rPr>
          <w:spacing w:val="-10"/>
          <w:sz w:val="24"/>
          <w:szCs w:val="24"/>
        </w:rPr>
        <w:t xml:space="preserve">input to this </w:t>
      </w:r>
      <w:r w:rsidRPr="003C5058">
        <w:rPr>
          <w:spacing w:val="-12"/>
          <w:sz w:val="24"/>
          <w:szCs w:val="24"/>
        </w:rPr>
        <w:t xml:space="preserve">plan. Comprised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11"/>
          <w:sz w:val="24"/>
          <w:szCs w:val="24"/>
        </w:rPr>
        <w:t xml:space="preserve">subject </w:t>
      </w:r>
      <w:r w:rsidRPr="003C5058">
        <w:rPr>
          <w:spacing w:val="-10"/>
          <w:sz w:val="24"/>
          <w:szCs w:val="24"/>
        </w:rPr>
        <w:t xml:space="preserve">matter experts, the </w:t>
      </w:r>
      <w:r w:rsidRPr="003C5058">
        <w:rPr>
          <w:spacing w:val="-12"/>
          <w:sz w:val="24"/>
          <w:szCs w:val="24"/>
        </w:rPr>
        <w:t xml:space="preserve">Science </w:t>
      </w:r>
      <w:r w:rsidRPr="003C5058">
        <w:rPr>
          <w:spacing w:val="-14"/>
          <w:sz w:val="24"/>
          <w:szCs w:val="24"/>
        </w:rPr>
        <w:t xml:space="preserve">Team was </w:t>
      </w:r>
      <w:r w:rsidRPr="003C5058">
        <w:rPr>
          <w:spacing w:val="-12"/>
          <w:sz w:val="24"/>
          <w:szCs w:val="24"/>
        </w:rPr>
        <w:t>form</w:t>
      </w:r>
      <w:r w:rsidRPr="003C5058">
        <w:rPr>
          <w:spacing w:val="-12"/>
          <w:sz w:val="24"/>
          <w:szCs w:val="24"/>
        </w:rPr>
        <w:t xml:space="preserve">ed </w:t>
      </w:r>
      <w:r w:rsidRPr="003C5058">
        <w:rPr>
          <w:spacing w:val="-8"/>
          <w:sz w:val="24"/>
          <w:szCs w:val="24"/>
        </w:rPr>
        <w:t xml:space="preserve">to </w:t>
      </w:r>
      <w:r w:rsidRPr="003C5058">
        <w:rPr>
          <w:spacing w:val="-11"/>
          <w:sz w:val="24"/>
          <w:szCs w:val="24"/>
        </w:rPr>
        <w:t xml:space="preserve">advise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1"/>
          <w:sz w:val="24"/>
          <w:szCs w:val="24"/>
        </w:rPr>
        <w:t xml:space="preserve">provide </w:t>
      </w:r>
      <w:r w:rsidRPr="003C5058">
        <w:rPr>
          <w:spacing w:val="-9"/>
          <w:sz w:val="24"/>
          <w:szCs w:val="24"/>
        </w:rPr>
        <w:t xml:space="preserve">technical </w:t>
      </w:r>
      <w:r w:rsidRPr="003C5058">
        <w:rPr>
          <w:spacing w:val="-11"/>
          <w:sz w:val="24"/>
          <w:szCs w:val="24"/>
        </w:rPr>
        <w:t xml:space="preserve">recommendations </w:t>
      </w:r>
      <w:r w:rsidRPr="003C5058">
        <w:rPr>
          <w:spacing w:val="-5"/>
          <w:sz w:val="24"/>
          <w:szCs w:val="24"/>
        </w:rPr>
        <w:t xml:space="preserve">to </w:t>
      </w:r>
      <w:r w:rsidRPr="003C5058">
        <w:rPr>
          <w:spacing w:val="-7"/>
          <w:sz w:val="24"/>
          <w:szCs w:val="24"/>
        </w:rPr>
        <w:t xml:space="preserve">the </w:t>
      </w:r>
      <w:r w:rsidRPr="003C5058">
        <w:rPr>
          <w:spacing w:val="-8"/>
          <w:sz w:val="24"/>
          <w:szCs w:val="24"/>
        </w:rPr>
        <w:t xml:space="preserve">National </w:t>
      </w:r>
      <w:r w:rsidRPr="003C5058">
        <w:rPr>
          <w:spacing w:val="-10"/>
          <w:sz w:val="24"/>
          <w:szCs w:val="24"/>
        </w:rPr>
        <w:t xml:space="preserve">Park </w:t>
      </w:r>
      <w:r w:rsidRPr="003C5058">
        <w:rPr>
          <w:spacing w:val="-12"/>
          <w:sz w:val="24"/>
          <w:szCs w:val="24"/>
        </w:rPr>
        <w:t xml:space="preserve">Service on </w:t>
      </w:r>
      <w:r w:rsidRPr="003C5058">
        <w:rPr>
          <w:spacing w:val="-11"/>
          <w:sz w:val="24"/>
          <w:szCs w:val="24"/>
        </w:rPr>
        <w:t xml:space="preserve">matters regarding </w:t>
      </w:r>
      <w:r w:rsidRPr="003C5058">
        <w:rPr>
          <w:spacing w:val="-9"/>
          <w:sz w:val="24"/>
          <w:szCs w:val="24"/>
        </w:rPr>
        <w:t xml:space="preserve">scientific </w:t>
      </w:r>
      <w:r w:rsidRPr="003C5058">
        <w:rPr>
          <w:spacing w:val="-8"/>
          <w:sz w:val="24"/>
          <w:szCs w:val="24"/>
        </w:rPr>
        <w:t xml:space="preserve">data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1"/>
          <w:sz w:val="24"/>
          <w:szCs w:val="24"/>
        </w:rPr>
        <w:t xml:space="preserve">analysis. </w:t>
      </w:r>
      <w:r w:rsidRPr="003C5058">
        <w:rPr>
          <w:spacing w:val="-16"/>
          <w:sz w:val="24"/>
          <w:szCs w:val="24"/>
        </w:rPr>
        <w:t xml:space="preserve">The </w:t>
      </w:r>
      <w:r w:rsidRPr="003C5058">
        <w:rPr>
          <w:spacing w:val="-8"/>
          <w:sz w:val="24"/>
          <w:szCs w:val="24"/>
        </w:rPr>
        <w:t xml:space="preserve">team </w:t>
      </w:r>
      <w:r w:rsidRPr="003C5058">
        <w:rPr>
          <w:spacing w:val="-14"/>
          <w:sz w:val="24"/>
          <w:szCs w:val="24"/>
        </w:rPr>
        <w:t xml:space="preserve">met </w:t>
      </w:r>
      <w:r w:rsidRPr="003C5058">
        <w:rPr>
          <w:spacing w:val="-9"/>
          <w:sz w:val="24"/>
          <w:szCs w:val="24"/>
        </w:rPr>
        <w:t xml:space="preserve">periodically </w:t>
      </w:r>
      <w:r w:rsidRPr="003C5058">
        <w:rPr>
          <w:spacing w:val="-10"/>
          <w:sz w:val="24"/>
          <w:szCs w:val="24"/>
        </w:rPr>
        <w:t xml:space="preserve">to review and </w:t>
      </w:r>
      <w:r w:rsidRPr="003C5058">
        <w:rPr>
          <w:spacing w:val="-11"/>
          <w:sz w:val="24"/>
          <w:szCs w:val="24"/>
        </w:rPr>
        <w:t xml:space="preserve">supplement </w:t>
      </w:r>
      <w:r w:rsidRPr="003C5058">
        <w:rPr>
          <w:spacing w:val="-8"/>
          <w:sz w:val="24"/>
          <w:szCs w:val="24"/>
        </w:rPr>
        <w:t xml:space="preserve">necessary </w:t>
      </w:r>
      <w:r w:rsidRPr="003C5058">
        <w:rPr>
          <w:spacing w:val="-11"/>
          <w:sz w:val="24"/>
          <w:szCs w:val="24"/>
        </w:rPr>
        <w:t xml:space="preserve">background </w:t>
      </w:r>
      <w:r w:rsidRPr="003C5058">
        <w:rPr>
          <w:spacing w:val="-10"/>
          <w:sz w:val="24"/>
          <w:szCs w:val="24"/>
        </w:rPr>
        <w:t xml:space="preserve">information </w:t>
      </w:r>
      <w:r w:rsidRPr="003C5058">
        <w:rPr>
          <w:spacing w:val="-12"/>
          <w:sz w:val="24"/>
          <w:szCs w:val="24"/>
        </w:rPr>
        <w:t xml:space="preserve">and needed data. </w:t>
      </w:r>
      <w:r w:rsidRPr="003C5058">
        <w:rPr>
          <w:spacing w:val="-14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team also </w:t>
      </w:r>
      <w:r w:rsidRPr="003C5058">
        <w:rPr>
          <w:spacing w:val="-11"/>
          <w:sz w:val="24"/>
          <w:szCs w:val="24"/>
        </w:rPr>
        <w:t xml:space="preserve">recommended </w:t>
      </w:r>
      <w:r w:rsidRPr="003C5058">
        <w:rPr>
          <w:spacing w:val="-10"/>
          <w:sz w:val="24"/>
          <w:szCs w:val="24"/>
        </w:rPr>
        <w:t xml:space="preserve">impact analysis techniques </w:t>
      </w:r>
      <w:r w:rsidRPr="003C5058">
        <w:rPr>
          <w:spacing w:val="-14"/>
          <w:sz w:val="24"/>
          <w:szCs w:val="24"/>
        </w:rPr>
        <w:t xml:space="preserve">and </w:t>
      </w:r>
      <w:r w:rsidRPr="003C5058">
        <w:rPr>
          <w:spacing w:val="-11"/>
          <w:sz w:val="24"/>
          <w:szCs w:val="24"/>
        </w:rPr>
        <w:t xml:space="preserve">various </w:t>
      </w:r>
      <w:r w:rsidRPr="003C5058">
        <w:rPr>
          <w:spacing w:val="-13"/>
          <w:sz w:val="24"/>
          <w:szCs w:val="24"/>
        </w:rPr>
        <w:t xml:space="preserve">management </w:t>
      </w:r>
      <w:r w:rsidRPr="003C5058">
        <w:rPr>
          <w:spacing w:val="-11"/>
          <w:sz w:val="24"/>
          <w:szCs w:val="24"/>
        </w:rPr>
        <w:t xml:space="preserve">options, 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8"/>
          <w:sz w:val="24"/>
          <w:szCs w:val="24"/>
        </w:rPr>
        <w:t xml:space="preserve">they </w:t>
      </w:r>
      <w:r w:rsidRPr="003C5058">
        <w:rPr>
          <w:spacing w:val="-10"/>
          <w:sz w:val="24"/>
          <w:szCs w:val="24"/>
        </w:rPr>
        <w:t xml:space="preserve">provided </w:t>
      </w:r>
      <w:r w:rsidRPr="003C5058">
        <w:rPr>
          <w:spacing w:val="-8"/>
          <w:sz w:val="24"/>
          <w:szCs w:val="24"/>
        </w:rPr>
        <w:t xml:space="preserve">technical </w:t>
      </w:r>
      <w:r w:rsidRPr="003C5058">
        <w:rPr>
          <w:spacing w:val="-11"/>
          <w:sz w:val="24"/>
          <w:szCs w:val="24"/>
        </w:rPr>
        <w:t xml:space="preserve">review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8"/>
          <w:sz w:val="24"/>
          <w:szCs w:val="24"/>
        </w:rPr>
        <w:t>draft</w:t>
      </w:r>
      <w:r w:rsidRPr="003C5058">
        <w:rPr>
          <w:spacing w:val="-7"/>
          <w:sz w:val="24"/>
          <w:szCs w:val="24"/>
        </w:rPr>
        <w:t xml:space="preserve"> </w:t>
      </w:r>
      <w:r w:rsidRPr="003C5058">
        <w:rPr>
          <w:spacing w:val="-13"/>
          <w:sz w:val="24"/>
          <w:szCs w:val="24"/>
        </w:rPr>
        <w:t>documents.</w:t>
      </w:r>
    </w:p>
    <w:p w:rsidR="00000000" w:rsidRPr="003C5058" w:rsidRDefault="006E1C7B">
      <w:pPr>
        <w:pStyle w:val="BodyText"/>
        <w:kinsoku w:val="0"/>
        <w:overflowPunct w:val="0"/>
        <w:rPr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spacing w:line="254" w:lineRule="exact"/>
        <w:ind w:left="133" w:right="226" w:firstLine="9"/>
        <w:rPr>
          <w:spacing w:val="-12"/>
          <w:sz w:val="24"/>
          <w:szCs w:val="24"/>
        </w:rPr>
      </w:pPr>
      <w:r w:rsidRPr="003C5058">
        <w:rPr>
          <w:spacing w:val="-12"/>
          <w:sz w:val="24"/>
          <w:szCs w:val="24"/>
        </w:rPr>
        <w:t xml:space="preserve">Public scoping </w:t>
      </w:r>
      <w:r w:rsidRPr="003C5058">
        <w:rPr>
          <w:spacing w:val="-10"/>
          <w:sz w:val="24"/>
          <w:szCs w:val="24"/>
        </w:rPr>
        <w:t xml:space="preserve">efforts </w:t>
      </w:r>
      <w:r w:rsidRPr="003C5058">
        <w:rPr>
          <w:spacing w:val="-8"/>
          <w:sz w:val="24"/>
          <w:szCs w:val="24"/>
        </w:rPr>
        <w:t xml:space="preserve">for </w:t>
      </w:r>
      <w:r w:rsidRPr="003C5058">
        <w:rPr>
          <w:spacing w:val="-9"/>
          <w:sz w:val="24"/>
          <w:szCs w:val="24"/>
        </w:rPr>
        <w:t xml:space="preserve">this </w:t>
      </w:r>
      <w:r w:rsidRPr="003C5058">
        <w:rPr>
          <w:spacing w:val="-10"/>
          <w:sz w:val="24"/>
          <w:szCs w:val="24"/>
        </w:rPr>
        <w:t xml:space="preserve">planning </w:t>
      </w:r>
      <w:r w:rsidRPr="003C5058">
        <w:rPr>
          <w:spacing w:val="-11"/>
          <w:sz w:val="24"/>
          <w:szCs w:val="24"/>
        </w:rPr>
        <w:t xml:space="preserve">process focused </w:t>
      </w:r>
      <w:r w:rsidRPr="003C5058">
        <w:rPr>
          <w:spacing w:val="-15"/>
          <w:sz w:val="24"/>
          <w:szCs w:val="24"/>
        </w:rPr>
        <w:t xml:space="preserve">on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4"/>
          <w:sz w:val="24"/>
          <w:szCs w:val="24"/>
        </w:rPr>
        <w:t xml:space="preserve">means </w:t>
      </w:r>
      <w:r w:rsidRPr="003C5058">
        <w:rPr>
          <w:spacing w:val="-10"/>
          <w:sz w:val="24"/>
          <w:szCs w:val="24"/>
        </w:rPr>
        <w:t xml:space="preserve">or </w:t>
      </w:r>
      <w:r w:rsidRPr="003C5058">
        <w:rPr>
          <w:spacing w:val="-11"/>
          <w:sz w:val="24"/>
          <w:szCs w:val="24"/>
        </w:rPr>
        <w:t xml:space="preserve">processes </w:t>
      </w:r>
      <w:r w:rsidRPr="003C5058">
        <w:rPr>
          <w:spacing w:val="-8"/>
          <w:sz w:val="24"/>
          <w:szCs w:val="24"/>
        </w:rPr>
        <w:t xml:space="preserve">to </w:t>
      </w:r>
      <w:r w:rsidRPr="003C5058">
        <w:rPr>
          <w:spacing w:val="-10"/>
          <w:sz w:val="24"/>
          <w:szCs w:val="24"/>
        </w:rPr>
        <w:t xml:space="preserve">be </w:t>
      </w:r>
      <w:r w:rsidRPr="003C5058">
        <w:rPr>
          <w:spacing w:val="-12"/>
          <w:sz w:val="24"/>
          <w:szCs w:val="24"/>
        </w:rPr>
        <w:t xml:space="preserve">used </w:t>
      </w:r>
      <w:r w:rsidRPr="003C5058">
        <w:rPr>
          <w:spacing w:val="-20"/>
          <w:sz w:val="24"/>
          <w:szCs w:val="24"/>
        </w:rPr>
        <w:t xml:space="preserve">to </w:t>
      </w:r>
      <w:r w:rsidRPr="003C5058">
        <w:rPr>
          <w:spacing w:val="-11"/>
          <w:sz w:val="24"/>
          <w:szCs w:val="24"/>
        </w:rPr>
        <w:t xml:space="preserve">include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public, </w:t>
      </w:r>
      <w:r w:rsidRPr="003C5058">
        <w:rPr>
          <w:spacing w:val="-7"/>
          <w:sz w:val="24"/>
          <w:szCs w:val="24"/>
        </w:rPr>
        <w:t xml:space="preserve">the </w:t>
      </w:r>
      <w:r w:rsidRPr="003C5058">
        <w:rPr>
          <w:spacing w:val="-12"/>
          <w:sz w:val="24"/>
          <w:szCs w:val="24"/>
        </w:rPr>
        <w:t xml:space="preserve">major </w:t>
      </w:r>
      <w:r w:rsidRPr="003C5058">
        <w:rPr>
          <w:spacing w:val="-9"/>
          <w:sz w:val="24"/>
          <w:szCs w:val="24"/>
        </w:rPr>
        <w:t>i</w:t>
      </w:r>
      <w:r w:rsidRPr="003C5058">
        <w:rPr>
          <w:spacing w:val="-9"/>
          <w:sz w:val="24"/>
          <w:szCs w:val="24"/>
        </w:rPr>
        <w:t xml:space="preserve">nterest </w:t>
      </w:r>
      <w:r w:rsidRPr="003C5058">
        <w:rPr>
          <w:spacing w:val="-11"/>
          <w:sz w:val="24"/>
          <w:szCs w:val="24"/>
        </w:rPr>
        <w:t xml:space="preserve">groups, </w:t>
      </w:r>
      <w:r w:rsidRPr="003C5058">
        <w:rPr>
          <w:spacing w:val="-12"/>
          <w:sz w:val="24"/>
          <w:szCs w:val="24"/>
        </w:rPr>
        <w:t xml:space="preserve">and </w:t>
      </w:r>
      <w:r w:rsidRPr="003C5058">
        <w:rPr>
          <w:spacing w:val="-10"/>
          <w:sz w:val="24"/>
          <w:szCs w:val="24"/>
        </w:rPr>
        <w:t xml:space="preserve">local public </w:t>
      </w:r>
      <w:r w:rsidRPr="003C5058">
        <w:rPr>
          <w:spacing w:val="-11"/>
          <w:sz w:val="24"/>
          <w:szCs w:val="24"/>
        </w:rPr>
        <w:t xml:space="preserve">entities. </w:t>
      </w:r>
      <w:r w:rsidRPr="003C5058">
        <w:rPr>
          <w:spacing w:val="-12"/>
          <w:sz w:val="24"/>
          <w:szCs w:val="24"/>
        </w:rPr>
        <w:t xml:space="preserve">Based </w:t>
      </w:r>
      <w:r w:rsidRPr="003C5058">
        <w:rPr>
          <w:spacing w:val="-10"/>
          <w:sz w:val="24"/>
          <w:szCs w:val="24"/>
        </w:rPr>
        <w:t xml:space="preserve">on </w:t>
      </w:r>
      <w:r w:rsidRPr="003C5058">
        <w:rPr>
          <w:spacing w:val="-8"/>
          <w:sz w:val="24"/>
          <w:szCs w:val="24"/>
        </w:rPr>
        <w:t xml:space="preserve">past </w:t>
      </w:r>
      <w:r w:rsidRPr="003C5058">
        <w:rPr>
          <w:spacing w:val="-12"/>
          <w:sz w:val="24"/>
          <w:szCs w:val="24"/>
        </w:rPr>
        <w:t xml:space="preserve">experience, </w:t>
      </w:r>
      <w:r w:rsidRPr="003C5058">
        <w:rPr>
          <w:spacing w:val="-8"/>
          <w:sz w:val="24"/>
          <w:szCs w:val="24"/>
        </w:rPr>
        <w:t xml:space="preserve">park </w:t>
      </w:r>
      <w:r w:rsidRPr="003C5058">
        <w:rPr>
          <w:spacing w:val="-4"/>
          <w:sz w:val="24"/>
          <w:szCs w:val="24"/>
        </w:rPr>
        <w:t xml:space="preserve">staff </w:t>
      </w:r>
      <w:r w:rsidRPr="003C5058">
        <w:rPr>
          <w:spacing w:val="-11"/>
          <w:sz w:val="24"/>
          <w:szCs w:val="24"/>
        </w:rPr>
        <w:t xml:space="preserve">places </w:t>
      </w:r>
      <w:r w:rsidRPr="003C5058">
        <w:rPr>
          <w:sz w:val="24"/>
          <w:szCs w:val="24"/>
        </w:rPr>
        <w:t xml:space="preserve">a </w:t>
      </w:r>
      <w:r w:rsidRPr="003C5058">
        <w:rPr>
          <w:spacing w:val="-12"/>
          <w:sz w:val="24"/>
          <w:szCs w:val="24"/>
        </w:rPr>
        <w:t xml:space="preserve">high </w:t>
      </w:r>
      <w:r w:rsidRPr="003C5058">
        <w:rPr>
          <w:spacing w:val="-8"/>
          <w:sz w:val="24"/>
          <w:szCs w:val="24"/>
        </w:rPr>
        <w:t xml:space="preserve">priority </w:t>
      </w:r>
      <w:r w:rsidRPr="003C5058">
        <w:rPr>
          <w:spacing w:val="-12"/>
          <w:sz w:val="24"/>
          <w:szCs w:val="24"/>
        </w:rPr>
        <w:t xml:space="preserve">on </w:t>
      </w:r>
      <w:r w:rsidRPr="003C5058">
        <w:rPr>
          <w:spacing w:val="-11"/>
          <w:sz w:val="24"/>
          <w:szCs w:val="24"/>
        </w:rPr>
        <w:t xml:space="preserve">meeting </w:t>
      </w:r>
      <w:r w:rsidRPr="003C5058">
        <w:rPr>
          <w:spacing w:val="-7"/>
          <w:sz w:val="24"/>
          <w:szCs w:val="24"/>
        </w:rPr>
        <w:t xml:space="preserve">the </w:t>
      </w:r>
      <w:r w:rsidRPr="003C5058">
        <w:rPr>
          <w:spacing w:val="-10"/>
          <w:sz w:val="24"/>
          <w:szCs w:val="24"/>
        </w:rPr>
        <w:t xml:space="preserve">intent </w:t>
      </w:r>
      <w:r w:rsidRPr="003C5058">
        <w:rPr>
          <w:sz w:val="24"/>
          <w:szCs w:val="24"/>
        </w:rPr>
        <w:t xml:space="preserve">of </w:t>
      </w:r>
      <w:r w:rsidRPr="003C5058">
        <w:rPr>
          <w:spacing w:val="-10"/>
          <w:sz w:val="24"/>
          <w:szCs w:val="24"/>
        </w:rPr>
        <w:t xml:space="preserve">public involvement in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14"/>
          <w:sz w:val="24"/>
          <w:szCs w:val="24"/>
        </w:rPr>
        <w:t xml:space="preserve">NEPA </w:t>
      </w:r>
      <w:r w:rsidRPr="003C5058">
        <w:rPr>
          <w:spacing w:val="-12"/>
          <w:sz w:val="24"/>
          <w:szCs w:val="24"/>
        </w:rPr>
        <w:t xml:space="preserve">process and </w:t>
      </w:r>
      <w:r w:rsidRPr="003C5058">
        <w:rPr>
          <w:spacing w:val="-10"/>
          <w:sz w:val="24"/>
          <w:szCs w:val="24"/>
        </w:rPr>
        <w:t xml:space="preserve">giving </w:t>
      </w:r>
      <w:r w:rsidRPr="003C5058">
        <w:rPr>
          <w:spacing w:val="-8"/>
          <w:sz w:val="24"/>
          <w:szCs w:val="24"/>
        </w:rPr>
        <w:t xml:space="preserve">the </w:t>
      </w:r>
      <w:r w:rsidRPr="003C5058">
        <w:rPr>
          <w:spacing w:val="-9"/>
          <w:sz w:val="24"/>
          <w:szCs w:val="24"/>
        </w:rPr>
        <w:t xml:space="preserve">public </w:t>
      </w:r>
      <w:r w:rsidRPr="003C5058">
        <w:rPr>
          <w:spacing w:val="-10"/>
          <w:sz w:val="24"/>
          <w:szCs w:val="24"/>
        </w:rPr>
        <w:t xml:space="preserve">an opportunity </w:t>
      </w:r>
      <w:r w:rsidRPr="003C5058">
        <w:rPr>
          <w:spacing w:val="-8"/>
          <w:sz w:val="24"/>
          <w:szCs w:val="24"/>
        </w:rPr>
        <w:t xml:space="preserve">to </w:t>
      </w:r>
      <w:r w:rsidRPr="003C5058">
        <w:rPr>
          <w:spacing w:val="-12"/>
          <w:sz w:val="24"/>
          <w:szCs w:val="24"/>
        </w:rPr>
        <w:t xml:space="preserve">comment on </w:t>
      </w:r>
      <w:r w:rsidRPr="003C5058">
        <w:rPr>
          <w:spacing w:val="-10"/>
          <w:sz w:val="24"/>
          <w:szCs w:val="24"/>
        </w:rPr>
        <w:t xml:space="preserve">proposed  </w:t>
      </w:r>
      <w:r w:rsidRPr="003C5058">
        <w:rPr>
          <w:spacing w:val="-12"/>
          <w:sz w:val="24"/>
          <w:szCs w:val="24"/>
        </w:rPr>
        <w:t>actions.</w:t>
      </w:r>
    </w:p>
    <w:p w:rsidR="00000000" w:rsidRPr="003C5058" w:rsidRDefault="006E1C7B">
      <w:pPr>
        <w:pStyle w:val="BodyText"/>
        <w:kinsoku w:val="0"/>
        <w:overflowPunct w:val="0"/>
        <w:spacing w:line="254" w:lineRule="exact"/>
        <w:ind w:left="133" w:right="226" w:firstLine="9"/>
        <w:rPr>
          <w:spacing w:val="-12"/>
          <w:sz w:val="24"/>
          <w:szCs w:val="24"/>
        </w:rPr>
        <w:sectPr w:rsidR="00000000" w:rsidRPr="003C5058">
          <w:footerReference w:type="default" r:id="rId29"/>
          <w:pgSz w:w="12330" w:h="15800"/>
          <w:pgMar w:top="1300" w:right="1740" w:bottom="960" w:left="1700" w:header="0" w:footer="769" w:gutter="0"/>
          <w:pgNumType w:start="12"/>
          <w:cols w:space="720" w:equalWidth="0">
            <w:col w:w="8890"/>
          </w:cols>
          <w:noEndnote/>
        </w:sectPr>
      </w:pPr>
    </w:p>
    <w:p w:rsidR="00000000" w:rsidRPr="003C5058" w:rsidRDefault="006E1C7B">
      <w:pPr>
        <w:pStyle w:val="BodyText"/>
        <w:kinsoku w:val="0"/>
        <w:overflowPunct w:val="0"/>
        <w:spacing w:before="64" w:line="280" w:lineRule="exact"/>
        <w:ind w:left="131"/>
        <w:rPr>
          <w:b/>
          <w:bCs/>
          <w:w w:val="95"/>
          <w:sz w:val="25"/>
          <w:szCs w:val="25"/>
        </w:rPr>
      </w:pPr>
      <w:r w:rsidRPr="003C5058">
        <w:rPr>
          <w:noProof/>
        </w:rPr>
        <w:lastRenderedPageBreak/>
        <w:pict>
          <v:rect id="_x0000_s1050" style="position:absolute;left:0;text-align:left;margin-left:180.25pt;margin-top:8.75pt;width:81pt;height:90pt;z-index:-251660288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8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225" cy="1143000"/>
                        <wp:effectExtent l="19050" t="0" r="952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b/>
          <w:bCs/>
          <w:w w:val="95"/>
          <w:sz w:val="25"/>
          <w:szCs w:val="25"/>
        </w:rPr>
        <w:t>Public Meetings and Outreach</w:t>
      </w:r>
    </w:p>
    <w:p w:rsidR="00000000" w:rsidRPr="003C5058" w:rsidRDefault="006E1C7B">
      <w:pPr>
        <w:pStyle w:val="BodyText"/>
        <w:kinsoku w:val="0"/>
        <w:overflowPunct w:val="0"/>
        <w:spacing w:before="1" w:line="230" w:lineRule="auto"/>
        <w:ind w:left="109" w:right="282" w:firstLine="21"/>
        <w:rPr>
          <w:spacing w:val="14"/>
        </w:rPr>
      </w:pPr>
      <w:r w:rsidRPr="003C5058">
        <w:rPr>
          <w:noProof/>
        </w:rPr>
        <w:pict>
          <v:rect id="_x0000_s1051" style="position:absolute;left:0;text-align:left;margin-left:92.5pt;margin-top:2.3pt;width:37pt;height:54pt;z-index:-251659264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0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676275"/>
                        <wp:effectExtent l="19050" t="0" r="952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52" style="position:absolute;left:0;text-align:left;margin-left:149.9pt;margin-top:8.55pt;width:10pt;height:27pt;z-index:-25165824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5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25" cy="342900"/>
                        <wp:effectExtent l="19050" t="0" r="9525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53" style="position:absolute;left:0;text-align:left;margin-left:282.5pt;margin-top:2.55pt;width:127pt;height:160pt;z-index:-25165312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3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0" cy="2028825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54" style="position:absolute;left:0;text-align:left;margin-left:96.95pt;margin-top:78.75pt;width:23pt;height:3pt;z-index:-251651072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38100"/>
                        <wp:effectExtent l="1905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55" style="position:absolute;left:0;text-align:left;margin-left:432.5pt;margin-top:4.95pt;width:27pt;height:18pt;z-index:-251650048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3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900" cy="228600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56" style="position:absolute;left:0;text-align:left;margin-left:485.5pt;margin-top:2.45pt;width:2pt;height:1pt;z-index:-251649024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" cy="9525"/>
                        <wp:effectExtent l="19050" t="0" r="9525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57" style="position:absolute;left:0;text-align:left;margin-left:430.8pt;margin-top:53.05pt;width:50pt;height:27pt;z-index:-25164800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5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342900"/>
                        <wp:effectExtent l="19050" t="0" r="9525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spacing w:val="-4"/>
        </w:rPr>
        <w:t xml:space="preserve">For </w:t>
      </w:r>
      <w:r w:rsidRPr="003C5058">
        <w:rPr>
          <w:spacing w:val="-8"/>
        </w:rPr>
        <w:t xml:space="preserve">deer </w:t>
      </w:r>
      <w:r w:rsidRPr="003C5058">
        <w:rPr>
          <w:spacing w:val="-7"/>
        </w:rPr>
        <w:t xml:space="preserve">management </w:t>
      </w:r>
      <w:r w:rsidRPr="003C5058">
        <w:rPr>
          <w:spacing w:val="-5"/>
        </w:rPr>
        <w:t xml:space="preserve">at </w:t>
      </w:r>
      <w:r w:rsidRPr="003C5058">
        <w:rPr>
          <w:spacing w:val="-7"/>
        </w:rPr>
        <w:t xml:space="preserve">Catoctin Mountain Park, two </w:t>
      </w:r>
      <w:r w:rsidRPr="003C5058">
        <w:rPr>
          <w:spacing w:val="-5"/>
        </w:rPr>
        <w:t xml:space="preserve">public </w:t>
      </w:r>
      <w:r w:rsidRPr="003C5058">
        <w:rPr>
          <w:spacing w:val="-6"/>
        </w:rPr>
        <w:t xml:space="preserve">involvement </w:t>
      </w:r>
      <w:r w:rsidRPr="003C5058">
        <w:rPr>
          <w:spacing w:val="-7"/>
        </w:rPr>
        <w:t xml:space="preserve">meetings </w:t>
      </w:r>
      <w:r w:rsidRPr="003C5058">
        <w:rPr>
          <w:spacing w:val="-8"/>
        </w:rPr>
        <w:t xml:space="preserve">were </w:t>
      </w:r>
      <w:r w:rsidRPr="003C5058">
        <w:rPr>
          <w:spacing w:val="-6"/>
        </w:rPr>
        <w:t xml:space="preserve">held </w:t>
      </w:r>
      <w:r w:rsidRPr="003C5058">
        <w:rPr>
          <w:spacing w:val="-8"/>
        </w:rPr>
        <w:t xml:space="preserve">to </w:t>
      </w:r>
      <w:r w:rsidRPr="003C5058">
        <w:rPr>
          <w:spacing w:val="-7"/>
        </w:rPr>
        <w:t xml:space="preserve">give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public </w:t>
      </w:r>
      <w:r w:rsidRPr="003C5058">
        <w:rPr>
          <w:spacing w:val="-6"/>
        </w:rPr>
        <w:t xml:space="preserve">opportunities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comment </w:t>
      </w:r>
      <w:r w:rsidRPr="003C5058">
        <w:rPr>
          <w:spacing w:val="-4"/>
        </w:rPr>
        <w:t xml:space="preserve">prior </w:t>
      </w:r>
      <w:r w:rsidRPr="003C5058">
        <w:rPr>
          <w:spacing w:val="-5"/>
        </w:rPr>
        <w:t xml:space="preserve">to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release </w:t>
      </w:r>
      <w:r w:rsidRPr="003C5058">
        <w:rPr>
          <w:spacing w:val="3"/>
        </w:rPr>
        <w:t xml:space="preserve">of </w:t>
      </w:r>
      <w:r w:rsidRPr="003C5058">
        <w:rPr>
          <w:spacing w:val="-4"/>
        </w:rPr>
        <w:t xml:space="preserve">the </w:t>
      </w:r>
      <w:r w:rsidRPr="003C5058">
        <w:rPr>
          <w:i/>
          <w:iCs/>
          <w:spacing w:val="-3"/>
        </w:rPr>
        <w:t xml:space="preserve">Draft </w:t>
      </w:r>
      <w:r w:rsidRPr="003C5058">
        <w:rPr>
          <w:i/>
          <w:iCs/>
          <w:spacing w:val="-6"/>
        </w:rPr>
        <w:t xml:space="preserve">White-tailed </w:t>
      </w:r>
      <w:r w:rsidRPr="003C5058">
        <w:rPr>
          <w:i/>
          <w:iCs/>
          <w:spacing w:val="-5"/>
        </w:rPr>
        <w:t xml:space="preserve">Deer </w:t>
      </w:r>
      <w:r w:rsidRPr="003C5058">
        <w:rPr>
          <w:i/>
          <w:iCs/>
          <w:spacing w:val="-4"/>
        </w:rPr>
        <w:t xml:space="preserve">Management </w:t>
      </w:r>
      <w:r w:rsidRPr="003C5058">
        <w:rPr>
          <w:i/>
          <w:iCs/>
          <w:spacing w:val="-6"/>
        </w:rPr>
        <w:t xml:space="preserve">Plan </w:t>
      </w:r>
      <w:r w:rsidRPr="003C5058">
        <w:rPr>
          <w:i/>
          <w:iCs/>
        </w:rPr>
        <w:t xml:space="preserve">I </w:t>
      </w:r>
      <w:r w:rsidRPr="003C5058">
        <w:rPr>
          <w:i/>
          <w:iCs/>
          <w:spacing w:val="-5"/>
        </w:rPr>
        <w:t xml:space="preserve">Environmental </w:t>
      </w:r>
      <w:r w:rsidRPr="003C5058">
        <w:rPr>
          <w:i/>
          <w:iCs/>
          <w:spacing w:val="-4"/>
        </w:rPr>
        <w:t xml:space="preserve">Impact </w:t>
      </w:r>
      <w:r w:rsidRPr="003C5058">
        <w:rPr>
          <w:i/>
          <w:iCs/>
          <w:spacing w:val="-7"/>
        </w:rPr>
        <w:t xml:space="preserve">Statement. </w:t>
      </w:r>
      <w:r w:rsidRPr="003C5058">
        <w:rPr>
          <w:spacing w:val="-10"/>
        </w:rPr>
        <w:t xml:space="preserve">The </w:t>
      </w:r>
      <w:r w:rsidRPr="003C5058">
        <w:rPr>
          <w:spacing w:val="-3"/>
        </w:rPr>
        <w:t xml:space="preserve">first </w:t>
      </w:r>
      <w:r w:rsidRPr="003C5058">
        <w:rPr>
          <w:spacing w:val="-6"/>
        </w:rPr>
        <w:t xml:space="preserve">meeting </w:t>
      </w:r>
      <w:r w:rsidRPr="003C5058">
        <w:rPr>
          <w:spacing w:val="-10"/>
        </w:rPr>
        <w:t xml:space="preserve">was </w:t>
      </w:r>
      <w:r w:rsidRPr="003C5058">
        <w:rPr>
          <w:spacing w:val="-6"/>
        </w:rPr>
        <w:t xml:space="preserve">held </w:t>
      </w:r>
      <w:r w:rsidRPr="003C5058">
        <w:rPr>
          <w:spacing w:val="-10"/>
        </w:rPr>
        <w:t xml:space="preserve">on </w:t>
      </w:r>
      <w:r w:rsidRPr="003C5058">
        <w:rPr>
          <w:spacing w:val="-7"/>
        </w:rPr>
        <w:t xml:space="preserve">November </w:t>
      </w:r>
      <w:r w:rsidRPr="003C5058">
        <w:rPr>
          <w:spacing w:val="-29"/>
        </w:rPr>
        <w:t xml:space="preserve">9, </w:t>
      </w:r>
      <w:r w:rsidRPr="003C5058">
        <w:rPr>
          <w:spacing w:val="-8"/>
        </w:rPr>
        <w:t xml:space="preserve">2004, </w:t>
      </w:r>
      <w:r w:rsidRPr="003C5058">
        <w:rPr>
          <w:spacing w:val="-11"/>
        </w:rPr>
        <w:t xml:space="preserve">in </w:t>
      </w:r>
      <w:r w:rsidRPr="003C5058">
        <w:rPr>
          <w:spacing w:val="-8"/>
        </w:rPr>
        <w:t xml:space="preserve">Thurmont, Maryland, </w:t>
      </w:r>
      <w:r w:rsidRPr="003C5058">
        <w:rPr>
          <w:spacing w:val="-7"/>
        </w:rPr>
        <w:t xml:space="preserve">and </w:t>
      </w:r>
      <w:r w:rsidRPr="003C5058">
        <w:rPr>
          <w:spacing w:val="-8"/>
        </w:rPr>
        <w:t xml:space="preserve">was </w:t>
      </w:r>
      <w:r w:rsidRPr="003C5058">
        <w:rPr>
          <w:spacing w:val="-7"/>
        </w:rPr>
        <w:t xml:space="preserve">attended </w:t>
      </w:r>
      <w:r w:rsidRPr="003C5058">
        <w:rPr>
          <w:spacing w:val="-5"/>
        </w:rPr>
        <w:t xml:space="preserve">by </w:t>
      </w:r>
      <w:r w:rsidRPr="003C5058">
        <w:rPr>
          <w:spacing w:val="-10"/>
        </w:rPr>
        <w:t xml:space="preserve">22 </w:t>
      </w:r>
      <w:r w:rsidRPr="003C5058">
        <w:rPr>
          <w:spacing w:val="-8"/>
        </w:rPr>
        <w:t xml:space="preserve">people. </w:t>
      </w:r>
      <w:r w:rsidRPr="003C5058">
        <w:rPr>
          <w:spacing w:val="-10"/>
        </w:rPr>
        <w:t xml:space="preserve">The </w:t>
      </w:r>
      <w:r w:rsidRPr="003C5058">
        <w:rPr>
          <w:spacing w:val="-7"/>
        </w:rPr>
        <w:t xml:space="preserve">second </w:t>
      </w:r>
      <w:r w:rsidRPr="003C5058">
        <w:rPr>
          <w:spacing w:val="-5"/>
        </w:rPr>
        <w:t xml:space="preserve">public </w:t>
      </w:r>
      <w:r w:rsidRPr="003C5058">
        <w:rPr>
          <w:spacing w:val="-7"/>
        </w:rPr>
        <w:t xml:space="preserve">meeting, </w:t>
      </w:r>
      <w:r w:rsidRPr="003C5058">
        <w:rPr>
          <w:spacing w:val="-10"/>
        </w:rPr>
        <w:t xml:space="preserve">an </w:t>
      </w:r>
      <w:r w:rsidRPr="003C5058">
        <w:rPr>
          <w:spacing w:val="-6"/>
        </w:rPr>
        <w:t xml:space="preserve">alternatives </w:t>
      </w:r>
      <w:r w:rsidRPr="003C5058">
        <w:rPr>
          <w:spacing w:val="-7"/>
        </w:rPr>
        <w:t xml:space="preserve">development workshop, </w:t>
      </w:r>
      <w:r w:rsidRPr="003C5058">
        <w:rPr>
          <w:spacing w:val="-8"/>
        </w:rPr>
        <w:t xml:space="preserve">was </w:t>
      </w:r>
      <w:r w:rsidRPr="003C5058">
        <w:rPr>
          <w:spacing w:val="-7"/>
        </w:rPr>
        <w:t xml:space="preserve">held </w:t>
      </w:r>
      <w:r w:rsidRPr="003C5058">
        <w:rPr>
          <w:spacing w:val="-5"/>
        </w:rPr>
        <w:t xml:space="preserve">on April </w:t>
      </w:r>
      <w:r w:rsidRPr="003C5058">
        <w:rPr>
          <w:spacing w:val="-8"/>
        </w:rPr>
        <w:t xml:space="preserve">20, 2005, </w:t>
      </w:r>
      <w:r w:rsidRPr="003C5058">
        <w:rPr>
          <w:spacing w:val="-11"/>
        </w:rPr>
        <w:t xml:space="preserve">in </w:t>
      </w:r>
      <w:r w:rsidRPr="003C5058">
        <w:rPr>
          <w:spacing w:val="-7"/>
        </w:rPr>
        <w:t xml:space="preserve">Thurmont, </w:t>
      </w:r>
      <w:r w:rsidRPr="003C5058">
        <w:rPr>
          <w:spacing w:val="-8"/>
        </w:rPr>
        <w:t xml:space="preserve">Maryland. </w:t>
      </w:r>
      <w:r w:rsidRPr="003C5058">
        <w:rPr>
          <w:spacing w:val="-14"/>
        </w:rPr>
        <w:t xml:space="preserve">The </w:t>
      </w:r>
      <w:r w:rsidRPr="003C5058">
        <w:rPr>
          <w:spacing w:val="-6"/>
        </w:rPr>
        <w:t xml:space="preserve">purpose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workshop </w:t>
      </w:r>
      <w:r w:rsidRPr="003C5058">
        <w:rPr>
          <w:spacing w:val="-8"/>
        </w:rPr>
        <w:t xml:space="preserve">was </w:t>
      </w:r>
      <w:r w:rsidRPr="003C5058">
        <w:rPr>
          <w:spacing w:val="-4"/>
        </w:rPr>
        <w:t xml:space="preserve">to </w:t>
      </w:r>
      <w:r w:rsidRPr="003C5058">
        <w:rPr>
          <w:spacing w:val="-5"/>
        </w:rPr>
        <w:t xml:space="preserve">gather </w:t>
      </w:r>
      <w:r w:rsidRPr="003C5058">
        <w:rPr>
          <w:spacing w:val="-6"/>
        </w:rPr>
        <w:t xml:space="preserve">public </w:t>
      </w:r>
      <w:r w:rsidRPr="003C5058">
        <w:rPr>
          <w:spacing w:val="-7"/>
        </w:rPr>
        <w:t xml:space="preserve">concerns regarding </w:t>
      </w:r>
      <w:r w:rsidRPr="003C5058">
        <w:rPr>
          <w:spacing w:val="-6"/>
        </w:rPr>
        <w:t xml:space="preserve">each alternative </w:t>
      </w:r>
      <w:r w:rsidRPr="003C5058">
        <w:rPr>
          <w:spacing w:val="-9"/>
        </w:rPr>
        <w:t xml:space="preserve">so </w:t>
      </w:r>
      <w:r w:rsidRPr="003C5058">
        <w:rPr>
          <w:spacing w:val="-3"/>
        </w:rPr>
        <w:t xml:space="preserve">that </w:t>
      </w:r>
      <w:r w:rsidRPr="003C5058">
        <w:rPr>
          <w:spacing w:val="-9"/>
        </w:rPr>
        <w:t xml:space="preserve">the </w:t>
      </w:r>
      <w:r w:rsidRPr="003C5058">
        <w:rPr>
          <w:spacing w:val="-7"/>
        </w:rPr>
        <w:t xml:space="preserve">National </w:t>
      </w:r>
      <w:r w:rsidRPr="003C5058">
        <w:rPr>
          <w:spacing w:val="-8"/>
        </w:rPr>
        <w:t xml:space="preserve">Park </w:t>
      </w:r>
      <w:r w:rsidRPr="003C5058">
        <w:rPr>
          <w:spacing w:val="-7"/>
        </w:rPr>
        <w:t xml:space="preserve">Service </w:t>
      </w:r>
      <w:r w:rsidRPr="003C5058">
        <w:rPr>
          <w:spacing w:val="-6"/>
        </w:rPr>
        <w:t xml:space="preserve">could </w:t>
      </w:r>
      <w:r w:rsidRPr="003C5058">
        <w:rPr>
          <w:spacing w:val="-8"/>
        </w:rPr>
        <w:t xml:space="preserve">improve </w:t>
      </w:r>
      <w:r w:rsidRPr="003C5058">
        <w:rPr>
          <w:spacing w:val="-6"/>
        </w:rPr>
        <w:t xml:space="preserve">upon </w:t>
      </w:r>
      <w:r w:rsidRPr="003C5058">
        <w:rPr>
          <w:spacing w:val="-8"/>
        </w:rPr>
        <w:t xml:space="preserve">them </w:t>
      </w:r>
      <w:r w:rsidRPr="003C5058">
        <w:rPr>
          <w:spacing w:val="-5"/>
        </w:rPr>
        <w:t xml:space="preserve">during </w:t>
      </w:r>
      <w:r w:rsidRPr="003C5058">
        <w:rPr>
          <w:spacing w:val="-6"/>
        </w:rPr>
        <w:t xml:space="preserve">the planning </w:t>
      </w:r>
      <w:r w:rsidRPr="003C5058">
        <w:rPr>
          <w:spacing w:val="-7"/>
        </w:rPr>
        <w:t xml:space="preserve">process. </w:t>
      </w:r>
      <w:r w:rsidRPr="003C5058">
        <w:t xml:space="preserve">A </w:t>
      </w:r>
      <w:r w:rsidRPr="003C5058">
        <w:rPr>
          <w:spacing w:val="-4"/>
        </w:rPr>
        <w:t xml:space="preserve">total   </w:t>
      </w:r>
      <w:r w:rsidRPr="003C5058">
        <w:rPr>
          <w:spacing w:val="14"/>
        </w:rPr>
        <w:t>o</w:t>
      </w:r>
      <w:r w:rsidRPr="003C5058">
        <w:rPr>
          <w:spacing w:val="14"/>
        </w:rPr>
        <w:t>f</w:t>
      </w: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04" w:right="282" w:firstLine="28"/>
        <w:rPr>
          <w:spacing w:val="-8"/>
        </w:rPr>
      </w:pPr>
      <w:r w:rsidRPr="003C5058">
        <w:rPr>
          <w:noProof/>
        </w:rPr>
        <w:pict>
          <v:rect id="_x0000_s1058" style="position:absolute;left:0;text-align:left;margin-left:491.75pt;margin-top:19.45pt;width:20pt;height:15pt;z-index:-251655168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50" cy="180975"/>
                        <wp:effectExtent l="1905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59" style="position:absolute;left:0;text-align:left;margin-left:437.05pt;margin-top:17.5pt;width:21pt;height:43pt;z-index:-251652096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542925"/>
                        <wp:effectExtent l="1905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60" style="position:absolute;left:0;text-align:left;margin-left:90.1pt;margin-top:17.75pt;width:32pt;height:64pt;z-index:-251645952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2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809625"/>
                        <wp:effectExtent l="1905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61" style="position:absolute;left:0;text-align:left;margin-left:219.6pt;margin-top:42.7pt;width:40pt;height:33pt;z-index:-251644928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6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350" cy="419100"/>
                        <wp:effectExtent l="1905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62" style="position:absolute;left:0;text-align:left;margin-left:145.1pt;margin-top:20.65pt;width:54pt;height:53pt;z-index:-251643904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0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666750"/>
                        <wp:effectExtent l="1905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noProof/>
        </w:rPr>
        <w:pict>
          <v:rect id="_x0000_s1063" style="position:absolute;left:0;text-align:left;margin-left:476.15pt;margin-top:70.45pt;width:0;height:2pt;z-index:-251642880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19050"/>
                        <wp:effectExtent l="19050" t="0" r="9525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spacing w:val="-12"/>
        </w:rPr>
        <w:t xml:space="preserve">36 </w:t>
      </w:r>
      <w:r w:rsidRPr="003C5058">
        <w:rPr>
          <w:spacing w:val="-5"/>
        </w:rPr>
        <w:t xml:space="preserve">participants </w:t>
      </w:r>
      <w:r w:rsidRPr="003C5058">
        <w:rPr>
          <w:spacing w:val="-7"/>
        </w:rPr>
        <w:t xml:space="preserve">attended </w:t>
      </w:r>
      <w:r w:rsidRPr="003C5058">
        <w:rPr>
          <w:spacing w:val="-6"/>
        </w:rPr>
        <w:t xml:space="preserve">and were divided into four work </w:t>
      </w:r>
      <w:r w:rsidRPr="003C5058">
        <w:rPr>
          <w:spacing w:val="-7"/>
        </w:rPr>
        <w:t xml:space="preserve">groups. </w:t>
      </w:r>
      <w:r w:rsidRPr="003C5058">
        <w:rPr>
          <w:spacing w:val="-8"/>
        </w:rPr>
        <w:t xml:space="preserve">Comments </w:t>
      </w:r>
      <w:r w:rsidRPr="003C5058">
        <w:rPr>
          <w:spacing w:val="-6"/>
        </w:rPr>
        <w:t xml:space="preserve">were collected </w:t>
      </w:r>
      <w:r w:rsidRPr="003C5058">
        <w:rPr>
          <w:spacing w:val="-5"/>
        </w:rPr>
        <w:t xml:space="preserve">for </w:t>
      </w:r>
      <w:r w:rsidRPr="003C5058">
        <w:rPr>
          <w:spacing w:val="-8"/>
        </w:rPr>
        <w:t xml:space="preserve">each </w:t>
      </w:r>
      <w:r w:rsidRPr="003C5058">
        <w:rPr>
          <w:spacing w:val="9"/>
        </w:rPr>
        <w:t xml:space="preserve">of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alternatives </w:t>
      </w:r>
      <w:r w:rsidRPr="003C5058">
        <w:rPr>
          <w:spacing w:val="-7"/>
        </w:rPr>
        <w:t xml:space="preserve">being </w:t>
      </w:r>
      <w:r w:rsidRPr="003C5058">
        <w:rPr>
          <w:spacing w:val="-6"/>
        </w:rPr>
        <w:t xml:space="preserve">considered. Participants </w:t>
      </w:r>
      <w:r w:rsidRPr="003C5058">
        <w:rPr>
          <w:spacing w:val="-8"/>
        </w:rPr>
        <w:t xml:space="preserve">could </w:t>
      </w:r>
      <w:r w:rsidRPr="003C5058">
        <w:rPr>
          <w:spacing w:val="-4"/>
        </w:rPr>
        <w:t xml:space="preserve">also </w:t>
      </w:r>
      <w:r w:rsidRPr="003C5058">
        <w:rPr>
          <w:spacing w:val="-6"/>
        </w:rPr>
        <w:t xml:space="preserve">provide </w:t>
      </w:r>
      <w:r w:rsidRPr="003C5058">
        <w:rPr>
          <w:spacing w:val="-8"/>
        </w:rPr>
        <w:t xml:space="preserve">comments, </w:t>
      </w:r>
      <w:r w:rsidRPr="003C5058">
        <w:rPr>
          <w:spacing w:val="-9"/>
        </w:rPr>
        <w:t xml:space="preserve">in </w:t>
      </w:r>
      <w:r w:rsidRPr="003C5058">
        <w:rPr>
          <w:spacing w:val="-6"/>
        </w:rPr>
        <w:t xml:space="preserve">writing </w:t>
      </w:r>
      <w:r w:rsidRPr="003C5058">
        <w:rPr>
          <w:spacing w:val="-17"/>
        </w:rPr>
        <w:t xml:space="preserve">or </w:t>
      </w:r>
      <w:r w:rsidRPr="003C5058">
        <w:rPr>
          <w:spacing w:val="-5"/>
        </w:rPr>
        <w:t xml:space="preserve">through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Internet </w:t>
      </w:r>
      <w:r w:rsidRPr="003C5058">
        <w:rPr>
          <w:spacing w:val="-5"/>
        </w:rPr>
        <w:t>usi</w:t>
      </w:r>
      <w:r w:rsidRPr="003C5058">
        <w:rPr>
          <w:spacing w:val="-5"/>
        </w:rPr>
        <w:t xml:space="preserve">ng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NPS </w:t>
      </w:r>
      <w:r w:rsidRPr="003C5058">
        <w:rPr>
          <w:spacing w:val="-8"/>
        </w:rPr>
        <w:t xml:space="preserve">Planning,  </w:t>
      </w:r>
      <w:r w:rsidRPr="003C5058">
        <w:rPr>
          <w:spacing w:val="-6"/>
        </w:rPr>
        <w:t xml:space="preserve">Environment and </w:t>
      </w:r>
      <w:r w:rsidRPr="003C5058">
        <w:rPr>
          <w:spacing w:val="-7"/>
        </w:rPr>
        <w:t xml:space="preserve">Public </w:t>
      </w:r>
      <w:r w:rsidRPr="003C5058">
        <w:rPr>
          <w:spacing w:val="-8"/>
        </w:rPr>
        <w:t xml:space="preserve">Comment </w:t>
      </w:r>
      <w:r w:rsidRPr="003C5058">
        <w:rPr>
          <w:spacing w:val="-9"/>
        </w:rPr>
        <w:t xml:space="preserve">(PEPC) website.  </w:t>
      </w:r>
      <w:r w:rsidRPr="003C5058">
        <w:t xml:space="preserve">A </w:t>
      </w:r>
      <w:r w:rsidRPr="003C5058">
        <w:rPr>
          <w:spacing w:val="-4"/>
        </w:rPr>
        <w:t xml:space="preserve">third </w:t>
      </w:r>
      <w:r w:rsidRPr="003C5058">
        <w:rPr>
          <w:spacing w:val="-6"/>
        </w:rPr>
        <w:t xml:space="preserve">public meeting </w:t>
      </w:r>
      <w:r w:rsidRPr="003C5058">
        <w:rPr>
          <w:spacing w:val="-10"/>
        </w:rPr>
        <w:t xml:space="preserve">was </w:t>
      </w:r>
      <w:r w:rsidRPr="003C5058">
        <w:rPr>
          <w:spacing w:val="-7"/>
        </w:rPr>
        <w:t xml:space="preserve">held </w:t>
      </w:r>
      <w:r w:rsidRPr="003C5058">
        <w:rPr>
          <w:spacing w:val="-9"/>
        </w:rPr>
        <w:t xml:space="preserve">on </w:t>
      </w:r>
      <w:r w:rsidRPr="003C5058">
        <w:rPr>
          <w:spacing w:val="-5"/>
        </w:rPr>
        <w:t xml:space="preserve">January </w:t>
      </w:r>
      <w:r w:rsidRPr="003C5058">
        <w:rPr>
          <w:spacing w:val="-18"/>
        </w:rPr>
        <w:t xml:space="preserve">6, </w:t>
      </w:r>
      <w:r w:rsidRPr="003C5058">
        <w:rPr>
          <w:spacing w:val="-8"/>
        </w:rPr>
        <w:t xml:space="preserve">2007, </w:t>
      </w:r>
      <w:r w:rsidRPr="003C5058">
        <w:rPr>
          <w:spacing w:val="-9"/>
        </w:rPr>
        <w:t xml:space="preserve">in </w:t>
      </w:r>
      <w:r w:rsidRPr="003C5058">
        <w:rPr>
          <w:spacing w:val="-8"/>
        </w:rPr>
        <w:t xml:space="preserve">Thurmont, Maryland. </w:t>
      </w:r>
      <w:r w:rsidRPr="003C5058">
        <w:rPr>
          <w:spacing w:val="-6"/>
        </w:rPr>
        <w:t xml:space="preserve">The purpose </w:t>
      </w:r>
      <w:r w:rsidRPr="003C5058">
        <w:rPr>
          <w:spacing w:val="7"/>
        </w:rPr>
        <w:t xml:space="preserve">of </w:t>
      </w:r>
      <w:r w:rsidRPr="003C5058">
        <w:rPr>
          <w:spacing w:val="-5"/>
        </w:rPr>
        <w:t xml:space="preserve">this </w:t>
      </w:r>
      <w:r w:rsidRPr="003C5058">
        <w:rPr>
          <w:spacing w:val="-6"/>
        </w:rPr>
        <w:t xml:space="preserve">meeting </w:t>
      </w:r>
      <w:r w:rsidRPr="003C5058">
        <w:rPr>
          <w:spacing w:val="-8"/>
        </w:rPr>
        <w:t xml:space="preserve">was to </w:t>
      </w:r>
      <w:r w:rsidRPr="003C5058">
        <w:rPr>
          <w:spacing w:val="-6"/>
        </w:rPr>
        <w:t xml:space="preserve">provide the opportunity for public </w:t>
      </w:r>
      <w:r w:rsidRPr="003C5058">
        <w:rPr>
          <w:spacing w:val="-7"/>
        </w:rPr>
        <w:t xml:space="preserve">comment </w:t>
      </w:r>
      <w:r w:rsidRPr="003C5058">
        <w:rPr>
          <w:spacing w:val="-8"/>
        </w:rPr>
        <w:t xml:space="preserve">on </w:t>
      </w:r>
      <w:r w:rsidRPr="003C5058">
        <w:rPr>
          <w:spacing w:val="-7"/>
        </w:rPr>
        <w:t xml:space="preserve">the </w:t>
      </w:r>
      <w:r w:rsidRPr="003C5058">
        <w:rPr>
          <w:i/>
          <w:iCs/>
          <w:spacing w:val="-3"/>
        </w:rPr>
        <w:t xml:space="preserve">Draft </w:t>
      </w:r>
      <w:r w:rsidRPr="003C5058">
        <w:rPr>
          <w:i/>
          <w:iCs/>
          <w:spacing w:val="-6"/>
        </w:rPr>
        <w:t xml:space="preserve">White-tailed </w:t>
      </w:r>
      <w:r w:rsidRPr="003C5058">
        <w:rPr>
          <w:i/>
          <w:iCs/>
          <w:spacing w:val="-7"/>
        </w:rPr>
        <w:t xml:space="preserve">Deer </w:t>
      </w:r>
      <w:r w:rsidRPr="003C5058">
        <w:rPr>
          <w:i/>
          <w:iCs/>
          <w:spacing w:val="-3"/>
        </w:rPr>
        <w:t xml:space="preserve">Management </w:t>
      </w:r>
      <w:r w:rsidRPr="003C5058">
        <w:rPr>
          <w:i/>
          <w:iCs/>
          <w:spacing w:val="-6"/>
        </w:rPr>
        <w:t xml:space="preserve">Plan </w:t>
      </w:r>
      <w:r w:rsidRPr="003C5058">
        <w:rPr>
          <w:i/>
          <w:iCs/>
        </w:rPr>
        <w:t xml:space="preserve">I </w:t>
      </w:r>
      <w:r w:rsidRPr="003C5058">
        <w:rPr>
          <w:i/>
          <w:iCs/>
          <w:spacing w:val="-5"/>
        </w:rPr>
        <w:t xml:space="preserve">Environmental </w:t>
      </w:r>
      <w:r w:rsidRPr="003C5058">
        <w:rPr>
          <w:i/>
          <w:iCs/>
          <w:spacing w:val="-4"/>
        </w:rPr>
        <w:t xml:space="preserve">Impact </w:t>
      </w:r>
      <w:r w:rsidRPr="003C5058">
        <w:rPr>
          <w:i/>
          <w:iCs/>
          <w:spacing w:val="-8"/>
        </w:rPr>
        <w:t xml:space="preserve">Statement. </w:t>
      </w:r>
      <w:r w:rsidRPr="003C5058">
        <w:t xml:space="preserve">A </w:t>
      </w:r>
      <w:r w:rsidRPr="003C5058">
        <w:rPr>
          <w:spacing w:val="-5"/>
        </w:rPr>
        <w:t xml:space="preserve">total </w:t>
      </w:r>
      <w:r w:rsidRPr="003C5058">
        <w:rPr>
          <w:spacing w:val="4"/>
        </w:rPr>
        <w:t xml:space="preserve">of </w:t>
      </w:r>
      <w:r w:rsidRPr="003C5058">
        <w:rPr>
          <w:spacing w:val="-20"/>
        </w:rPr>
        <w:t xml:space="preserve">17 </w:t>
      </w:r>
      <w:r w:rsidRPr="003C5058">
        <w:rPr>
          <w:spacing w:val="-8"/>
        </w:rPr>
        <w:t xml:space="preserve">attendees </w:t>
      </w:r>
      <w:r w:rsidRPr="003C5058">
        <w:rPr>
          <w:spacing w:val="-6"/>
        </w:rPr>
        <w:t xml:space="preserve">signed </w:t>
      </w:r>
      <w:r w:rsidRPr="003C5058">
        <w:rPr>
          <w:spacing w:val="-9"/>
        </w:rPr>
        <w:t xml:space="preserve">in </w:t>
      </w:r>
      <w:r w:rsidRPr="003C5058">
        <w:rPr>
          <w:spacing w:val="-7"/>
        </w:rPr>
        <w:t xml:space="preserve">during </w:t>
      </w:r>
      <w:r w:rsidRPr="003C5058">
        <w:rPr>
          <w:spacing w:val="-6"/>
        </w:rPr>
        <w:t xml:space="preserve">the </w:t>
      </w:r>
      <w:r w:rsidRPr="003C5058">
        <w:rPr>
          <w:spacing w:val="-8"/>
        </w:rPr>
        <w:t>meeting.</w:t>
      </w:r>
    </w:p>
    <w:p w:rsidR="00000000" w:rsidRPr="003C5058" w:rsidRDefault="006E1C7B">
      <w:pPr>
        <w:pStyle w:val="BodyText"/>
        <w:kinsoku w:val="0"/>
        <w:overflowPunct w:val="0"/>
        <w:rPr>
          <w:sz w:val="20"/>
          <w:szCs w:val="20"/>
        </w:rPr>
      </w:pPr>
    </w:p>
    <w:p w:rsidR="00000000" w:rsidRPr="003C5058" w:rsidRDefault="006E1C7B">
      <w:pPr>
        <w:pStyle w:val="Heading1"/>
        <w:kinsoku w:val="0"/>
        <w:overflowPunct w:val="0"/>
        <w:spacing w:line="280" w:lineRule="exact"/>
        <w:ind w:left="128"/>
        <w:rPr>
          <w:w w:val="95"/>
        </w:rPr>
      </w:pPr>
      <w:r w:rsidRPr="003C5058">
        <w:rPr>
          <w:w w:val="95"/>
        </w:rPr>
        <w:t>Public Comment</w:t>
      </w:r>
    </w:p>
    <w:p w:rsidR="00000000" w:rsidRPr="003C5058" w:rsidRDefault="006E1C7B">
      <w:pPr>
        <w:pStyle w:val="BodyText"/>
        <w:kinsoku w:val="0"/>
        <w:overflowPunct w:val="0"/>
        <w:spacing w:before="1" w:line="230" w:lineRule="auto"/>
        <w:ind w:left="126" w:right="183" w:hanging="3"/>
        <w:rPr>
          <w:i/>
          <w:iCs/>
          <w:spacing w:val="-7"/>
        </w:rPr>
      </w:pPr>
      <w:r w:rsidRPr="003C5058">
        <w:rPr>
          <w:noProof/>
        </w:rPr>
        <w:pict>
          <v:rect id="_x0000_s1064" style="position:absolute;left:0;text-align:left;margin-left:91.7pt;margin-top:2.55pt;width:416pt;height:230pt;z-index:-251657216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4600" w:lineRule="atLeast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5286375" cy="2924175"/>
                        <wp:effectExtent l="19050" t="0" r="9525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637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spacing w:val="-8"/>
        </w:rPr>
        <w:t xml:space="preserve">At </w:t>
      </w:r>
      <w:r w:rsidRPr="003C5058">
        <w:rPr>
          <w:spacing w:val="-4"/>
        </w:rPr>
        <w:t xml:space="preserve">the first </w:t>
      </w:r>
      <w:r w:rsidRPr="003C5058">
        <w:rPr>
          <w:spacing w:val="-6"/>
        </w:rPr>
        <w:t xml:space="preserve">public </w:t>
      </w:r>
      <w:r w:rsidRPr="003C5058">
        <w:rPr>
          <w:spacing w:val="-7"/>
        </w:rPr>
        <w:t xml:space="preserve">meeting,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park </w:t>
      </w:r>
      <w:r w:rsidRPr="003C5058">
        <w:rPr>
          <w:spacing w:val="-7"/>
        </w:rPr>
        <w:t xml:space="preserve">received </w:t>
      </w:r>
      <w:r w:rsidRPr="003C5058">
        <w:t xml:space="preserve">a </w:t>
      </w:r>
      <w:r w:rsidRPr="003C5058">
        <w:rPr>
          <w:spacing w:val="-5"/>
        </w:rPr>
        <w:t xml:space="preserve">total </w:t>
      </w:r>
      <w:r w:rsidRPr="003C5058">
        <w:rPr>
          <w:spacing w:val="4"/>
        </w:rPr>
        <w:t xml:space="preserve">of </w:t>
      </w:r>
      <w:r w:rsidRPr="003C5058">
        <w:rPr>
          <w:spacing w:val="-12"/>
        </w:rPr>
        <w:t xml:space="preserve">64 </w:t>
      </w:r>
      <w:r w:rsidRPr="003C5058">
        <w:rPr>
          <w:spacing w:val="-8"/>
        </w:rPr>
        <w:t>com</w:t>
      </w:r>
      <w:r w:rsidRPr="003C5058">
        <w:rPr>
          <w:spacing w:val="-8"/>
        </w:rPr>
        <w:t xml:space="preserve">ments. </w:t>
      </w:r>
      <w:r w:rsidRPr="003C5058">
        <w:rPr>
          <w:spacing w:val="-7"/>
        </w:rPr>
        <w:t xml:space="preserve">While </w:t>
      </w:r>
      <w:r w:rsidRPr="003C5058">
        <w:rPr>
          <w:spacing w:val="-4"/>
        </w:rPr>
        <w:t xml:space="preserve">these </w:t>
      </w:r>
      <w:r w:rsidRPr="003C5058">
        <w:rPr>
          <w:spacing w:val="-7"/>
        </w:rPr>
        <w:t xml:space="preserve">included </w:t>
      </w:r>
      <w:r w:rsidRPr="003C5058">
        <w:rPr>
          <w:spacing w:val="-12"/>
        </w:rPr>
        <w:t xml:space="preserve">some </w:t>
      </w:r>
      <w:r w:rsidRPr="003C5058">
        <w:rPr>
          <w:spacing w:val="-7"/>
        </w:rPr>
        <w:t xml:space="preserve">comment </w:t>
      </w:r>
      <w:r w:rsidRPr="003C5058">
        <w:rPr>
          <w:spacing w:val="-6"/>
        </w:rPr>
        <w:t xml:space="preserve">letters </w:t>
      </w:r>
      <w:r w:rsidRPr="003C5058">
        <w:rPr>
          <w:spacing w:val="-8"/>
        </w:rPr>
        <w:t xml:space="preserve">and </w:t>
      </w:r>
      <w:r w:rsidRPr="003C5058">
        <w:rPr>
          <w:spacing w:val="-3"/>
        </w:rPr>
        <w:t xml:space="preserve">the </w:t>
      </w:r>
      <w:r w:rsidRPr="003C5058">
        <w:rPr>
          <w:spacing w:val="-5"/>
        </w:rPr>
        <w:t xml:space="preserve">testimony </w:t>
      </w:r>
      <w:r w:rsidRPr="003C5058">
        <w:rPr>
          <w:spacing w:val="6"/>
        </w:rPr>
        <w:t xml:space="preserve">of </w:t>
      </w:r>
      <w:r w:rsidRPr="003C5058">
        <w:rPr>
          <w:spacing w:val="-8"/>
        </w:rPr>
        <w:t xml:space="preserve">one </w:t>
      </w:r>
      <w:r w:rsidRPr="003C5058">
        <w:rPr>
          <w:spacing w:val="-5"/>
        </w:rPr>
        <w:t xml:space="preserve">person at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public </w:t>
      </w:r>
      <w:r w:rsidRPr="003C5058">
        <w:rPr>
          <w:spacing w:val="-7"/>
        </w:rPr>
        <w:t xml:space="preserve">meeting,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majority </w:t>
      </w:r>
      <w:r w:rsidRPr="003C5058">
        <w:t xml:space="preserve">ofthese </w:t>
      </w:r>
      <w:r w:rsidRPr="003C5058">
        <w:rPr>
          <w:spacing w:val="-8"/>
        </w:rPr>
        <w:t xml:space="preserve">were </w:t>
      </w:r>
      <w:r w:rsidRPr="003C5058">
        <w:rPr>
          <w:spacing w:val="-7"/>
        </w:rPr>
        <w:t xml:space="preserve">comments recorded </w:t>
      </w:r>
      <w:r w:rsidRPr="003C5058">
        <w:rPr>
          <w:spacing w:val="-8"/>
        </w:rPr>
        <w:t xml:space="preserve">on </w:t>
      </w:r>
      <w:r w:rsidRPr="003C5058">
        <w:rPr>
          <w:spacing w:val="-6"/>
        </w:rPr>
        <w:t xml:space="preserve">flip charts </w:t>
      </w:r>
      <w:r w:rsidRPr="003C5058">
        <w:rPr>
          <w:spacing w:val="-5"/>
        </w:rPr>
        <w:t xml:space="preserve">at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public </w:t>
      </w:r>
      <w:r w:rsidRPr="003C5058">
        <w:rPr>
          <w:spacing w:val="-7"/>
        </w:rPr>
        <w:t xml:space="preserve">meeting. </w:t>
      </w:r>
      <w:r w:rsidRPr="003C5058">
        <w:t xml:space="preserve">A </w:t>
      </w:r>
      <w:r w:rsidRPr="003C5058">
        <w:rPr>
          <w:spacing w:val="-7"/>
        </w:rPr>
        <w:t xml:space="preserve">majority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the </w:t>
      </w:r>
      <w:r w:rsidRPr="003C5058">
        <w:rPr>
          <w:spacing w:val="-7"/>
        </w:rPr>
        <w:t xml:space="preserve">comments expressed </w:t>
      </w:r>
      <w:r w:rsidRPr="003C5058">
        <w:rPr>
          <w:spacing w:val="-6"/>
        </w:rPr>
        <w:t xml:space="preserve">concern </w:t>
      </w:r>
      <w:r w:rsidRPr="003C5058">
        <w:rPr>
          <w:spacing w:val="-7"/>
        </w:rPr>
        <w:t xml:space="preserve">about impacts </w:t>
      </w:r>
      <w:r w:rsidRPr="003C5058">
        <w:t xml:space="preserve">of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Catoctin deer herd </w:t>
      </w:r>
      <w:r w:rsidRPr="003C5058">
        <w:rPr>
          <w:spacing w:val="-10"/>
        </w:rPr>
        <w:t xml:space="preserve">on </w:t>
      </w:r>
      <w:r w:rsidRPr="003C5058">
        <w:rPr>
          <w:spacing w:val="-6"/>
        </w:rPr>
        <w:t xml:space="preserve">vegetation </w:t>
      </w:r>
      <w:r w:rsidRPr="003C5058">
        <w:rPr>
          <w:spacing w:val="-8"/>
        </w:rPr>
        <w:t xml:space="preserve">or </w:t>
      </w:r>
      <w:r w:rsidRPr="003C5058">
        <w:rPr>
          <w:spacing w:val="-5"/>
        </w:rPr>
        <w:t xml:space="preserve">forest </w:t>
      </w:r>
      <w:r w:rsidRPr="003C5058">
        <w:rPr>
          <w:spacing w:val="-6"/>
        </w:rPr>
        <w:t xml:space="preserve">regeneration </w:t>
      </w:r>
      <w:r w:rsidRPr="003C5058">
        <w:rPr>
          <w:spacing w:val="-14"/>
        </w:rPr>
        <w:t xml:space="preserve">(27  </w:t>
      </w:r>
      <w:r w:rsidRPr="003C5058">
        <w:rPr>
          <w:spacing w:val="-8"/>
        </w:rPr>
        <w:t xml:space="preserve">comments) and </w:t>
      </w:r>
      <w:r w:rsidRPr="003C5058">
        <w:rPr>
          <w:spacing w:val="-6"/>
        </w:rPr>
        <w:t xml:space="preserve">impacts </w:t>
      </w:r>
      <w:r w:rsidRPr="003C5058">
        <w:rPr>
          <w:spacing w:val="-5"/>
        </w:rPr>
        <w:t xml:space="preserve">to </w:t>
      </w:r>
      <w:r w:rsidRPr="003C5058">
        <w:rPr>
          <w:spacing w:val="-6"/>
        </w:rPr>
        <w:t xml:space="preserve">wildlife and </w:t>
      </w:r>
      <w:r w:rsidRPr="003C5058">
        <w:rPr>
          <w:spacing w:val="-5"/>
        </w:rPr>
        <w:t xml:space="preserve">wildlife </w:t>
      </w:r>
      <w:r w:rsidRPr="003C5058">
        <w:rPr>
          <w:spacing w:val="-4"/>
        </w:rPr>
        <w:t xml:space="preserve">habitat </w:t>
      </w:r>
      <w:r w:rsidRPr="003C5058">
        <w:rPr>
          <w:spacing w:val="-8"/>
        </w:rPr>
        <w:t xml:space="preserve">(29 comments). Others commented </w:t>
      </w:r>
      <w:r w:rsidRPr="003C5058">
        <w:rPr>
          <w:spacing w:val="-10"/>
        </w:rPr>
        <w:t xml:space="preserve">on </w:t>
      </w:r>
      <w:r w:rsidRPr="003C5058">
        <w:rPr>
          <w:spacing w:val="-6"/>
        </w:rPr>
        <w:t xml:space="preserve">the preliminary alternatives presented </w:t>
      </w:r>
      <w:r w:rsidRPr="003C5058">
        <w:rPr>
          <w:spacing w:val="-5"/>
        </w:rPr>
        <w:t xml:space="preserve">and/or </w:t>
      </w:r>
      <w:r w:rsidRPr="003C5058">
        <w:rPr>
          <w:spacing w:val="-6"/>
        </w:rPr>
        <w:t xml:space="preserve">proposed </w:t>
      </w:r>
      <w:r w:rsidRPr="003C5058">
        <w:rPr>
          <w:spacing w:val="-7"/>
        </w:rPr>
        <w:t xml:space="preserve">new </w:t>
      </w:r>
      <w:r w:rsidRPr="003C5058">
        <w:rPr>
          <w:spacing w:val="-6"/>
        </w:rPr>
        <w:t xml:space="preserve">alternatives </w:t>
      </w:r>
      <w:r w:rsidRPr="003C5058">
        <w:rPr>
          <w:spacing w:val="-5"/>
        </w:rPr>
        <w:t xml:space="preserve">or </w:t>
      </w:r>
      <w:r w:rsidRPr="003C5058">
        <w:rPr>
          <w:spacing w:val="-6"/>
        </w:rPr>
        <w:t xml:space="preserve">alternative </w:t>
      </w:r>
      <w:r w:rsidRPr="003C5058">
        <w:rPr>
          <w:spacing w:val="-7"/>
        </w:rPr>
        <w:t xml:space="preserve">elements,    </w:t>
      </w:r>
      <w:r w:rsidRPr="003C5058">
        <w:rPr>
          <w:spacing w:val="-8"/>
        </w:rPr>
        <w:t>which</w:t>
      </w:r>
      <w:r w:rsidRPr="003C5058">
        <w:rPr>
          <w:spacing w:val="-8"/>
        </w:rPr>
        <w:t xml:space="preserve"> were </w:t>
      </w:r>
      <w:r w:rsidRPr="003C5058">
        <w:rPr>
          <w:spacing w:val="-6"/>
        </w:rPr>
        <w:t xml:space="preserve">considered </w:t>
      </w:r>
      <w:r w:rsidRPr="003C5058">
        <w:rPr>
          <w:spacing w:val="-9"/>
        </w:rPr>
        <w:t xml:space="preserve">in </w:t>
      </w:r>
      <w:r w:rsidRPr="003C5058">
        <w:rPr>
          <w:spacing w:val="-3"/>
        </w:rPr>
        <w:t xml:space="preserve">the </w:t>
      </w:r>
      <w:r w:rsidRPr="003C5058">
        <w:rPr>
          <w:spacing w:val="-6"/>
        </w:rPr>
        <w:t xml:space="preserve">development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final </w:t>
      </w:r>
      <w:r w:rsidRPr="003C5058">
        <w:rPr>
          <w:spacing w:val="-6"/>
        </w:rPr>
        <w:t xml:space="preserve">alternatives. </w:t>
      </w:r>
      <w:r w:rsidRPr="003C5058">
        <w:rPr>
          <w:spacing w:val="-10"/>
        </w:rPr>
        <w:t xml:space="preserve">In </w:t>
      </w:r>
      <w:r w:rsidRPr="003C5058">
        <w:rPr>
          <w:spacing w:val="-5"/>
        </w:rPr>
        <w:t xml:space="preserve">total, </w:t>
      </w:r>
      <w:r w:rsidRPr="003C5058">
        <w:rPr>
          <w:spacing w:val="-8"/>
        </w:rPr>
        <w:t xml:space="preserve">one comment </w:t>
      </w:r>
      <w:r w:rsidRPr="003C5058">
        <w:rPr>
          <w:spacing w:val="-7"/>
        </w:rPr>
        <w:t xml:space="preserve">supported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no-action </w:t>
      </w:r>
      <w:r w:rsidRPr="003C5058">
        <w:rPr>
          <w:spacing w:val="-6"/>
        </w:rPr>
        <w:t xml:space="preserve">alternative, </w:t>
      </w:r>
      <w:r w:rsidRPr="003C5058">
        <w:t xml:space="preserve">4 </w:t>
      </w:r>
      <w:r w:rsidRPr="003C5058">
        <w:rPr>
          <w:spacing w:val="-6"/>
        </w:rPr>
        <w:t xml:space="preserve">supported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use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fencing and repellents, </w:t>
      </w:r>
      <w:r w:rsidRPr="003C5058">
        <w:t xml:space="preserve">7 </w:t>
      </w:r>
      <w:r w:rsidRPr="003C5058">
        <w:rPr>
          <w:spacing w:val="-7"/>
        </w:rPr>
        <w:t xml:space="preserve">supported </w:t>
      </w:r>
      <w:r w:rsidRPr="003C5058">
        <w:rPr>
          <w:spacing w:val="-5"/>
        </w:rPr>
        <w:t xml:space="preserve">direct </w:t>
      </w:r>
      <w:r w:rsidRPr="003C5058">
        <w:rPr>
          <w:spacing w:val="-7"/>
        </w:rPr>
        <w:t xml:space="preserve">reduction, </w:t>
      </w:r>
      <w:r w:rsidRPr="003C5058">
        <w:t xml:space="preserve">7 </w:t>
      </w:r>
      <w:r w:rsidRPr="003C5058">
        <w:rPr>
          <w:spacing w:val="-7"/>
        </w:rPr>
        <w:t xml:space="preserve">supported hunting, </w:t>
      </w:r>
      <w:r w:rsidRPr="003C5058">
        <w:rPr>
          <w:spacing w:val="-8"/>
        </w:rPr>
        <w:t xml:space="preserve">and </w:t>
      </w:r>
      <w:r w:rsidRPr="003C5058">
        <w:rPr>
          <w:spacing w:val="-20"/>
        </w:rPr>
        <w:t xml:space="preserve">14 </w:t>
      </w:r>
      <w:r w:rsidRPr="003C5058">
        <w:rPr>
          <w:spacing w:val="-6"/>
        </w:rPr>
        <w:t xml:space="preserve">proposed </w:t>
      </w:r>
      <w:r w:rsidRPr="003C5058">
        <w:rPr>
          <w:spacing w:val="-8"/>
        </w:rPr>
        <w:t xml:space="preserve">new </w:t>
      </w:r>
      <w:r w:rsidRPr="003C5058">
        <w:rPr>
          <w:spacing w:val="-6"/>
        </w:rPr>
        <w:t xml:space="preserve">alternatives </w:t>
      </w:r>
      <w:r w:rsidRPr="003C5058">
        <w:rPr>
          <w:spacing w:val="-8"/>
        </w:rPr>
        <w:t xml:space="preserve">or </w:t>
      </w:r>
      <w:r w:rsidRPr="003C5058">
        <w:rPr>
          <w:spacing w:val="-6"/>
        </w:rPr>
        <w:t xml:space="preserve">alternative </w:t>
      </w:r>
      <w:r w:rsidRPr="003C5058">
        <w:rPr>
          <w:spacing w:val="-9"/>
        </w:rPr>
        <w:t xml:space="preserve">elements. </w:t>
      </w:r>
      <w:r w:rsidRPr="003C5058">
        <w:rPr>
          <w:spacing w:val="-10"/>
        </w:rPr>
        <w:t xml:space="preserve">Some </w:t>
      </w:r>
      <w:r w:rsidRPr="003C5058">
        <w:rPr>
          <w:spacing w:val="7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alternatives </w:t>
      </w:r>
      <w:r w:rsidRPr="003C5058">
        <w:rPr>
          <w:spacing w:val="-6"/>
        </w:rPr>
        <w:t xml:space="preserve">proposed were considered </w:t>
      </w:r>
      <w:r w:rsidRPr="003C5058">
        <w:t xml:space="preserve">but </w:t>
      </w:r>
      <w:r w:rsidRPr="003C5058">
        <w:rPr>
          <w:spacing w:val="-6"/>
        </w:rPr>
        <w:t xml:space="preserve">dismissed for </w:t>
      </w:r>
      <w:r w:rsidRPr="003C5058">
        <w:rPr>
          <w:spacing w:val="-7"/>
        </w:rPr>
        <w:t xml:space="preserve">various reasons,  </w:t>
      </w:r>
      <w:r w:rsidRPr="003C5058">
        <w:rPr>
          <w:spacing w:val="-15"/>
        </w:rPr>
        <w:t xml:space="preserve">as   </w:t>
      </w:r>
      <w:r w:rsidRPr="003C5058">
        <w:rPr>
          <w:spacing w:val="-6"/>
        </w:rPr>
        <w:t xml:space="preserve">discussed </w:t>
      </w:r>
      <w:r w:rsidRPr="003C5058">
        <w:rPr>
          <w:spacing w:val="-9"/>
        </w:rPr>
        <w:t xml:space="preserve">in </w:t>
      </w:r>
      <w:r w:rsidRPr="003C5058">
        <w:rPr>
          <w:spacing w:val="-5"/>
        </w:rPr>
        <w:t xml:space="preserve">chapter </w:t>
      </w:r>
      <w:r w:rsidRPr="003C5058">
        <w:t xml:space="preserve">2 of </w:t>
      </w:r>
      <w:r w:rsidRPr="003C5058">
        <w:rPr>
          <w:spacing w:val="-6"/>
        </w:rPr>
        <w:t xml:space="preserve">the </w:t>
      </w:r>
      <w:r w:rsidRPr="003C5058">
        <w:rPr>
          <w:i/>
          <w:iCs/>
          <w:spacing w:val="-3"/>
        </w:rPr>
        <w:t xml:space="preserve">Draft </w:t>
      </w:r>
      <w:r w:rsidRPr="003C5058">
        <w:rPr>
          <w:i/>
          <w:iCs/>
          <w:spacing w:val="-6"/>
        </w:rPr>
        <w:t xml:space="preserve">White-tailed </w:t>
      </w:r>
      <w:r w:rsidRPr="003C5058">
        <w:rPr>
          <w:i/>
          <w:iCs/>
          <w:spacing w:val="-4"/>
        </w:rPr>
        <w:t xml:space="preserve">Deer </w:t>
      </w:r>
      <w:r w:rsidRPr="003C5058">
        <w:rPr>
          <w:i/>
          <w:iCs/>
          <w:spacing w:val="-5"/>
        </w:rPr>
        <w:t xml:space="preserve">Management </w:t>
      </w:r>
      <w:r w:rsidRPr="003C5058">
        <w:rPr>
          <w:i/>
          <w:iCs/>
          <w:spacing w:val="12"/>
        </w:rPr>
        <w:t xml:space="preserve">Plan/ </w:t>
      </w:r>
      <w:r w:rsidRPr="003C5058">
        <w:rPr>
          <w:i/>
          <w:iCs/>
          <w:spacing w:val="-5"/>
        </w:rPr>
        <w:t xml:space="preserve">Environmental </w:t>
      </w:r>
      <w:r w:rsidRPr="003C5058">
        <w:rPr>
          <w:i/>
          <w:iCs/>
          <w:spacing w:val="-4"/>
        </w:rPr>
        <w:t xml:space="preserve">Impact </w:t>
      </w:r>
      <w:r w:rsidRPr="003C5058">
        <w:rPr>
          <w:i/>
          <w:iCs/>
          <w:spacing w:val="-7"/>
        </w:rPr>
        <w:t>Statement.</w:t>
      </w:r>
    </w:p>
    <w:p w:rsidR="00000000" w:rsidRPr="003C5058" w:rsidRDefault="006E1C7B">
      <w:pPr>
        <w:pStyle w:val="BodyText"/>
        <w:kinsoku w:val="0"/>
        <w:overflowPunct w:val="0"/>
        <w:spacing w:before="2" w:line="252" w:lineRule="exact"/>
        <w:ind w:left="131" w:right="282" w:firstLine="4"/>
        <w:rPr>
          <w:spacing w:val="-9"/>
        </w:rPr>
      </w:pPr>
      <w:r w:rsidRPr="003C5058">
        <w:rPr>
          <w:spacing w:val="-8"/>
        </w:rPr>
        <w:t xml:space="preserve">Comments and </w:t>
      </w:r>
      <w:r w:rsidRPr="003C5058">
        <w:rPr>
          <w:spacing w:val="-7"/>
        </w:rPr>
        <w:t xml:space="preserve">concerns </w:t>
      </w:r>
      <w:r w:rsidRPr="003C5058">
        <w:rPr>
          <w:spacing w:val="-6"/>
        </w:rPr>
        <w:t xml:space="preserve">regarding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four </w:t>
      </w:r>
      <w:r w:rsidRPr="003C5058">
        <w:rPr>
          <w:spacing w:val="-7"/>
        </w:rPr>
        <w:t xml:space="preserve">alternatives </w:t>
      </w:r>
      <w:r w:rsidRPr="003C5058">
        <w:rPr>
          <w:spacing w:val="-6"/>
        </w:rPr>
        <w:t xml:space="preserve">gathered </w:t>
      </w:r>
      <w:r w:rsidRPr="003C5058">
        <w:rPr>
          <w:spacing w:val="-3"/>
        </w:rPr>
        <w:t xml:space="preserve">at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alternatives development </w:t>
      </w:r>
      <w:r w:rsidRPr="003C5058">
        <w:rPr>
          <w:spacing w:val="-7"/>
        </w:rPr>
        <w:t xml:space="preserve">workshop </w:t>
      </w:r>
      <w:r w:rsidRPr="003C5058">
        <w:rPr>
          <w:spacing w:val="-6"/>
        </w:rPr>
        <w:t xml:space="preserve">can </w:t>
      </w:r>
      <w:r w:rsidRPr="003C5058">
        <w:rPr>
          <w:spacing w:val="-5"/>
        </w:rPr>
        <w:t xml:space="preserve">be </w:t>
      </w:r>
      <w:r w:rsidRPr="003C5058">
        <w:rPr>
          <w:spacing w:val="-6"/>
        </w:rPr>
        <w:t xml:space="preserve">summarized </w:t>
      </w:r>
      <w:r w:rsidRPr="003C5058">
        <w:rPr>
          <w:spacing w:val="-8"/>
        </w:rPr>
        <w:t xml:space="preserve">as  </w:t>
      </w:r>
      <w:r w:rsidRPr="003C5058">
        <w:rPr>
          <w:spacing w:val="-9"/>
        </w:rPr>
        <w:t>follows:</w:t>
      </w:r>
    </w:p>
    <w:p w:rsidR="00000000" w:rsidRPr="003C5058" w:rsidRDefault="006E1C7B">
      <w:pPr>
        <w:pStyle w:val="ListParagraph"/>
        <w:numPr>
          <w:ilvl w:val="0"/>
          <w:numId w:val="1"/>
        </w:numPr>
        <w:tabs>
          <w:tab w:val="left" w:pos="1025"/>
        </w:tabs>
        <w:kinsoku w:val="0"/>
        <w:overflowPunct w:val="0"/>
        <w:spacing w:before="221" w:line="228" w:lineRule="auto"/>
        <w:ind w:right="138" w:hanging="348"/>
        <w:rPr>
          <w:rFonts w:ascii="Times New Roman" w:hAnsi="Times New Roman" w:cs="Times New Roman"/>
          <w:spacing w:val="-9"/>
          <w:sz w:val="23"/>
          <w:szCs w:val="23"/>
        </w:rPr>
      </w:pPr>
      <w:r w:rsidRPr="003C5058">
        <w:rPr>
          <w:rFonts w:ascii="Times New Roman" w:hAnsi="Times New Roman" w:cs="Times New Roman"/>
          <w:i/>
          <w:iCs/>
          <w:spacing w:val="-4"/>
          <w:sz w:val="23"/>
          <w:szCs w:val="23"/>
        </w:rPr>
        <w:t xml:space="preserve">Alternative </w:t>
      </w:r>
      <w:r w:rsidRPr="003C5058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3C5058">
        <w:rPr>
          <w:rFonts w:ascii="Times New Roman" w:hAnsi="Times New Roman" w:cs="Times New Roman"/>
          <w:sz w:val="23"/>
          <w:szCs w:val="23"/>
        </w:rPr>
        <w:t xml:space="preserve">- 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This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alternative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would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 xml:space="preserve">not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meet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 xml:space="preserve">the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purpose </w:t>
      </w:r>
      <w:r w:rsidRPr="003C5058">
        <w:rPr>
          <w:rFonts w:ascii="Times New Roman" w:hAnsi="Times New Roman" w:cs="Times New Roman"/>
          <w:spacing w:val="4"/>
          <w:sz w:val="23"/>
          <w:szCs w:val="23"/>
        </w:rPr>
        <w:t xml:space="preserve">of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and need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for </w:t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 xml:space="preserve">the 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proposed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action </w:t>
      </w:r>
      <w:r w:rsidRPr="003C5058">
        <w:rPr>
          <w:rFonts w:ascii="Times New Roman" w:hAnsi="Times New Roman" w:cs="Times New Roman"/>
          <w:sz w:val="23"/>
          <w:szCs w:val="23"/>
        </w:rPr>
        <w:t xml:space="preserve">to </w:t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 xml:space="preserve">manage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the deer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population </w:t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 xml:space="preserve">in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Catoctin Mountain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Park; and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it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would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adversely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affect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neighboring properties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as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 xml:space="preserve">the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deer population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would continue </w:t>
      </w:r>
      <w:r w:rsidRPr="003C5058">
        <w:rPr>
          <w:rFonts w:ascii="Times New Roman" w:hAnsi="Times New Roman" w:cs="Times New Roman"/>
          <w:sz w:val="23"/>
          <w:szCs w:val="23"/>
        </w:rPr>
        <w:t xml:space="preserve">to </w:t>
      </w:r>
      <w:r w:rsidRPr="003C5058">
        <w:rPr>
          <w:rFonts w:ascii="Times New Roman" w:hAnsi="Times New Roman" w:cs="Times New Roman"/>
          <w:spacing w:val="-15"/>
          <w:sz w:val="23"/>
          <w:szCs w:val="23"/>
        </w:rPr>
        <w:t xml:space="preserve">be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overabundant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and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damage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yards,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orchards, and </w:t>
      </w:r>
      <w:r w:rsidRPr="003C5058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>farms.</w:t>
      </w:r>
    </w:p>
    <w:p w:rsidR="00000000" w:rsidRPr="003C5058" w:rsidRDefault="006E1C7B">
      <w:pPr>
        <w:pStyle w:val="ListParagraph"/>
        <w:numPr>
          <w:ilvl w:val="0"/>
          <w:numId w:val="1"/>
        </w:numPr>
        <w:tabs>
          <w:tab w:val="left" w:pos="1022"/>
          <w:tab w:val="left" w:pos="2519"/>
        </w:tabs>
        <w:kinsoku w:val="0"/>
        <w:overflowPunct w:val="0"/>
        <w:spacing w:before="232" w:line="230" w:lineRule="auto"/>
        <w:ind w:left="1043" w:right="306" w:hanging="358"/>
        <w:rPr>
          <w:rFonts w:ascii="Times New Roman" w:hAnsi="Times New Roman" w:cs="Times New Roman"/>
          <w:spacing w:val="-8"/>
          <w:sz w:val="23"/>
          <w:szCs w:val="23"/>
        </w:rPr>
      </w:pPr>
      <w:r w:rsidRPr="003C5058">
        <w:rPr>
          <w:rFonts w:ascii="Times New Roman" w:hAnsi="Times New Roman" w:cs="Times New Roman"/>
          <w:noProof/>
        </w:rPr>
        <w:pict>
          <v:rect id="_x0000_s1065" style="position:absolute;left:0;text-align:left;margin-left:316.45pt;margin-top:14.75pt;width:111pt;height:46pt;z-index:-251654144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9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581025"/>
                        <wp:effectExtent l="1905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noProof/>
        </w:rPr>
        <w:pict>
          <v:rect id="_x0000_s1066" style="position:absolute;left:0;text-align:left;margin-left:139.45pt;margin-top:14.75pt;width:154pt;height:54pt;z-index:-251646976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0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62150" cy="676275"/>
                        <wp:effectExtent l="1905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noProof/>
        </w:rPr>
        <w:pict>
          <v:rect id="_x0000_s1067" style="position:absolute;left:0;text-align:left;margin-left:449.3pt;margin-top:14.75pt;width:51pt;height:46pt;z-index:-251641856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9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581025"/>
                        <wp:effectExtent l="19050" t="0" r="9525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i/>
          <w:iCs/>
          <w:spacing w:val="-3"/>
          <w:sz w:val="23"/>
          <w:szCs w:val="23"/>
        </w:rPr>
        <w:t>Alternative</w:t>
      </w:r>
      <w:r w:rsidRPr="003C5058">
        <w:rPr>
          <w:rFonts w:ascii="Times New Roman" w:hAnsi="Times New Roman" w:cs="Times New Roman"/>
          <w:i/>
          <w:iCs/>
          <w:spacing w:val="-4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i/>
          <w:iCs/>
          <w:sz w:val="23"/>
          <w:szCs w:val="23"/>
        </w:rPr>
        <w:t>B</w:t>
      </w:r>
      <w:r w:rsidRPr="003C505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 xml:space="preserve">This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alternative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would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be costly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and ineffective;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fencing  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>would</w:t>
      </w:r>
      <w:r w:rsidRPr="003C5058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have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overall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negative effects, keeping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visitors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and other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wildlife out </w:t>
      </w:r>
      <w:r w:rsidRPr="003C5058">
        <w:rPr>
          <w:rFonts w:ascii="Times New Roman" w:hAnsi="Times New Roman" w:cs="Times New Roman"/>
          <w:spacing w:val="9"/>
          <w:sz w:val="23"/>
          <w:szCs w:val="23"/>
        </w:rPr>
        <w:t xml:space="preserve">of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the park; repellents require multiple applications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and would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>b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both costly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and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 xml:space="preserve">labor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intensive;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and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non-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lethal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actions would drive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deer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onto neighboring properties, negatively affecting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>local farmers.</w:t>
      </w:r>
    </w:p>
    <w:p w:rsidR="00000000" w:rsidRPr="003C5058" w:rsidRDefault="006E1C7B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:rsidR="00000000" w:rsidRPr="003C5058" w:rsidRDefault="006E1C7B">
      <w:pPr>
        <w:pStyle w:val="ListParagraph"/>
        <w:numPr>
          <w:ilvl w:val="0"/>
          <w:numId w:val="1"/>
        </w:numPr>
        <w:tabs>
          <w:tab w:val="left" w:pos="1027"/>
        </w:tabs>
        <w:kinsoku w:val="0"/>
        <w:overflowPunct w:val="0"/>
        <w:spacing w:line="230" w:lineRule="auto"/>
        <w:ind w:right="329" w:hanging="346"/>
        <w:rPr>
          <w:rFonts w:ascii="Times New Roman" w:hAnsi="Times New Roman" w:cs="Times New Roman"/>
          <w:spacing w:val="-8"/>
          <w:sz w:val="23"/>
          <w:szCs w:val="23"/>
        </w:rPr>
      </w:pPr>
      <w:r w:rsidRPr="003C5058">
        <w:rPr>
          <w:rFonts w:ascii="Times New Roman" w:hAnsi="Times New Roman" w:cs="Times New Roman"/>
          <w:noProof/>
        </w:rPr>
        <w:pict>
          <v:rect id="_x0000_s1068" style="position:absolute;left:0;text-align:left;margin-left:147.5pt;margin-top:3.15pt;width:362pt;height:96pt;z-index:-251656192;mso-position-horizontal-relative:page" o:allowincell="f" filled="f" stroked="f">
            <v:textbox inset="0,0,0,0">
              <w:txbxContent>
                <w:p w:rsidR="00000000" w:rsidRDefault="003C5058">
                  <w:pPr>
                    <w:widowControl/>
                    <w:autoSpaceDE/>
                    <w:autoSpaceDN/>
                    <w:adjustRightInd/>
                    <w:spacing w:line="19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00575" cy="1219200"/>
                        <wp:effectExtent l="19050" t="0" r="9525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E1C7B"/>
              </w:txbxContent>
            </v:textbox>
            <w10:wrap anchorx="page"/>
          </v:rect>
        </w:pict>
      </w:r>
      <w:r w:rsidRPr="003C5058">
        <w:rPr>
          <w:rFonts w:ascii="Times New Roman" w:hAnsi="Times New Roman" w:cs="Times New Roman"/>
          <w:i/>
          <w:iCs/>
          <w:spacing w:val="-4"/>
          <w:sz w:val="23"/>
          <w:szCs w:val="23"/>
        </w:rPr>
        <w:t xml:space="preserve">Alternative </w:t>
      </w:r>
      <w:r w:rsidRPr="003C5058">
        <w:rPr>
          <w:rFonts w:ascii="Times New Roman" w:hAnsi="Times New Roman" w:cs="Times New Roman"/>
          <w:sz w:val="23"/>
          <w:szCs w:val="23"/>
        </w:rPr>
        <w:t xml:space="preserve">C </w:t>
      </w:r>
      <w:r w:rsidRPr="003C5058">
        <w:rPr>
          <w:rFonts w:ascii="Times New Roman" w:hAnsi="Times New Roman" w:cs="Times New Roman"/>
          <w:i/>
          <w:iCs/>
          <w:spacing w:val="-6"/>
          <w:sz w:val="23"/>
          <w:szCs w:val="23"/>
        </w:rPr>
        <w:t xml:space="preserve">(Preferred </w:t>
      </w:r>
      <w:r w:rsidRPr="003C5058">
        <w:rPr>
          <w:rFonts w:ascii="Times New Roman" w:hAnsi="Times New Roman" w:cs="Times New Roman"/>
          <w:i/>
          <w:iCs/>
          <w:spacing w:val="-4"/>
          <w:sz w:val="23"/>
          <w:szCs w:val="23"/>
        </w:rPr>
        <w:t xml:space="preserve">Alternative) </w:t>
      </w:r>
      <w:r w:rsidRPr="003C5058">
        <w:rPr>
          <w:rFonts w:ascii="Times New Roman" w:hAnsi="Times New Roman" w:cs="Times New Roman"/>
          <w:sz w:val="23"/>
          <w:szCs w:val="23"/>
        </w:rPr>
        <w:t xml:space="preserve">-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This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alternative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would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need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to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focus </w:t>
      </w:r>
      <w:r w:rsidRPr="003C5058">
        <w:rPr>
          <w:rFonts w:ascii="Times New Roman" w:hAnsi="Times New Roman" w:cs="Times New Roman"/>
          <w:spacing w:val="-10"/>
          <w:sz w:val="23"/>
          <w:szCs w:val="23"/>
        </w:rPr>
        <w:t xml:space="preserve">on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 xml:space="preserve">the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taking </w:t>
      </w:r>
      <w:r w:rsidRPr="003C5058">
        <w:rPr>
          <w:rFonts w:ascii="Times New Roman" w:hAnsi="Times New Roman" w:cs="Times New Roman"/>
          <w:spacing w:val="4"/>
          <w:sz w:val="23"/>
          <w:szCs w:val="23"/>
        </w:rPr>
        <w:t xml:space="preserve">of </w:t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 xml:space="preserve">does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as </w:t>
      </w:r>
      <w:r w:rsidRPr="003C5058">
        <w:rPr>
          <w:rFonts w:ascii="Times New Roman" w:hAnsi="Times New Roman" w:cs="Times New Roman"/>
          <w:sz w:val="23"/>
          <w:szCs w:val="23"/>
        </w:rPr>
        <w:t xml:space="preserve">a </w:t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 xml:space="preserve">means </w:t>
      </w:r>
      <w:r w:rsidRPr="003C5058">
        <w:rPr>
          <w:rFonts w:ascii="Times New Roman" w:hAnsi="Times New Roman" w:cs="Times New Roman"/>
          <w:spacing w:val="4"/>
          <w:sz w:val="23"/>
          <w:szCs w:val="23"/>
        </w:rPr>
        <w:t xml:space="preserve">of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population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control,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and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it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would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pose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certain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safety risks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with </w:t>
      </w:r>
      <w:r w:rsidRPr="003C5058">
        <w:rPr>
          <w:rFonts w:ascii="Times New Roman" w:hAnsi="Times New Roman" w:cs="Times New Roman"/>
          <w:spacing w:val="-3"/>
          <w:sz w:val="23"/>
          <w:szCs w:val="23"/>
        </w:rPr>
        <w:t xml:space="preserve">the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use </w:t>
      </w:r>
      <w:r w:rsidRPr="003C5058">
        <w:rPr>
          <w:rFonts w:ascii="Times New Roman" w:hAnsi="Times New Roman" w:cs="Times New Roman"/>
          <w:spacing w:val="4"/>
          <w:sz w:val="23"/>
          <w:szCs w:val="23"/>
        </w:rPr>
        <w:t xml:space="preserve">of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rifles </w:t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 xml:space="preserve">in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>the</w:t>
      </w:r>
      <w:r w:rsidRPr="003C5058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>park.</w:t>
      </w:r>
    </w:p>
    <w:p w:rsidR="00000000" w:rsidRPr="003C5058" w:rsidRDefault="006E1C7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Pr="003C5058" w:rsidRDefault="006E1C7B">
      <w:pPr>
        <w:pStyle w:val="ListParagraph"/>
        <w:numPr>
          <w:ilvl w:val="0"/>
          <w:numId w:val="1"/>
        </w:numPr>
        <w:tabs>
          <w:tab w:val="left" w:pos="1027"/>
          <w:tab w:val="left" w:pos="2543"/>
        </w:tabs>
        <w:kinsoku w:val="0"/>
        <w:overflowPunct w:val="0"/>
        <w:spacing w:before="1" w:line="228" w:lineRule="auto"/>
        <w:ind w:left="1038" w:right="296" w:hanging="348"/>
        <w:rPr>
          <w:rFonts w:ascii="Times New Roman" w:hAnsi="Times New Roman" w:cs="Times New Roman"/>
          <w:spacing w:val="-9"/>
          <w:sz w:val="23"/>
          <w:szCs w:val="23"/>
        </w:rPr>
      </w:pPr>
      <w:r w:rsidRPr="003C5058">
        <w:rPr>
          <w:rFonts w:ascii="Times New Roman" w:hAnsi="Times New Roman" w:cs="Times New Roman"/>
          <w:i/>
          <w:iCs/>
          <w:spacing w:val="-4"/>
          <w:sz w:val="23"/>
          <w:szCs w:val="23"/>
        </w:rPr>
        <w:t>Alternative</w:t>
      </w:r>
      <w:r w:rsidRPr="003C5058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i/>
          <w:iCs/>
          <w:sz w:val="23"/>
          <w:szCs w:val="23"/>
        </w:rPr>
        <w:t>D</w:t>
      </w:r>
      <w:r w:rsidRPr="003C505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3C5058">
        <w:rPr>
          <w:rFonts w:ascii="Times New Roman" w:hAnsi="Times New Roman" w:cs="Times New Roman"/>
          <w:spacing w:val="-10"/>
          <w:sz w:val="23"/>
          <w:szCs w:val="23"/>
        </w:rPr>
        <w:t xml:space="preserve">The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non•lethal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methods </w:t>
      </w:r>
      <w:r w:rsidRPr="003C5058">
        <w:rPr>
          <w:rFonts w:ascii="Times New Roman" w:hAnsi="Times New Roman" w:cs="Times New Roman"/>
          <w:spacing w:val="7"/>
          <w:sz w:val="23"/>
          <w:szCs w:val="23"/>
        </w:rPr>
        <w:t xml:space="preserve">of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 xml:space="preserve">the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alternative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would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be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>too</w:t>
      </w:r>
      <w:r w:rsidRPr="003C5058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>costly</w:t>
      </w:r>
      <w:r w:rsidRPr="003C5058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spacing w:val="-10"/>
          <w:sz w:val="23"/>
          <w:szCs w:val="23"/>
        </w:rPr>
        <w:t xml:space="preserve">and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ineffective; reproductive controls could pose </w:t>
      </w:r>
      <w:r w:rsidRPr="003C5058">
        <w:rPr>
          <w:rFonts w:ascii="Times New Roman" w:hAnsi="Times New Roman" w:cs="Times New Roman"/>
          <w:sz w:val="23"/>
          <w:szCs w:val="23"/>
        </w:rPr>
        <w:t xml:space="preserve">a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human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health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risk </w:t>
      </w:r>
      <w:r w:rsidRPr="003C5058">
        <w:rPr>
          <w:rFonts w:ascii="Times New Roman" w:hAnsi="Times New Roman" w:cs="Times New Roman"/>
          <w:spacing w:val="-10"/>
          <w:sz w:val="23"/>
          <w:szCs w:val="23"/>
        </w:rPr>
        <w:t xml:space="preserve">due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to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the potential contamination </w:t>
      </w:r>
      <w:r w:rsidRPr="003C5058">
        <w:rPr>
          <w:rFonts w:ascii="Times New Roman" w:hAnsi="Times New Roman" w:cs="Times New Roman"/>
          <w:spacing w:val="3"/>
          <w:sz w:val="23"/>
          <w:szCs w:val="23"/>
        </w:rPr>
        <w:t xml:space="preserve">of </w:t>
      </w:r>
      <w:r w:rsidRPr="003C5058">
        <w:rPr>
          <w:rFonts w:ascii="Times New Roman" w:hAnsi="Times New Roman" w:cs="Times New Roman"/>
          <w:spacing w:val="-3"/>
          <w:sz w:val="23"/>
          <w:szCs w:val="23"/>
        </w:rPr>
        <w:t xml:space="preserve">the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deer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meat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and </w:t>
      </w:r>
      <w:r w:rsidRPr="003C5058">
        <w:rPr>
          <w:rFonts w:ascii="Times New Roman" w:hAnsi="Times New Roman" w:cs="Times New Roman"/>
          <w:spacing w:val="-5"/>
          <w:sz w:val="23"/>
          <w:szCs w:val="23"/>
        </w:rPr>
        <w:t xml:space="preserve">associated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human </w:t>
      </w:r>
      <w:r w:rsidRPr="003C5058">
        <w:rPr>
          <w:rFonts w:ascii="Times New Roman" w:hAnsi="Times New Roman" w:cs="Times New Roman"/>
          <w:spacing w:val="-7"/>
          <w:sz w:val="23"/>
          <w:szCs w:val="23"/>
        </w:rPr>
        <w:t xml:space="preserve">consumption; and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lethal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actions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pose </w:t>
      </w:r>
      <w:r w:rsidRPr="003C5058">
        <w:rPr>
          <w:rFonts w:ascii="Times New Roman" w:hAnsi="Times New Roman" w:cs="Times New Roman"/>
          <w:sz w:val="23"/>
          <w:szCs w:val="23"/>
        </w:rPr>
        <w:t xml:space="preserve">a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potential safety risk related </w:t>
      </w:r>
      <w:r w:rsidRPr="003C5058">
        <w:rPr>
          <w:rFonts w:ascii="Times New Roman" w:hAnsi="Times New Roman" w:cs="Times New Roman"/>
          <w:spacing w:val="-8"/>
          <w:sz w:val="23"/>
          <w:szCs w:val="23"/>
        </w:rPr>
        <w:t xml:space="preserve">to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 xml:space="preserve">the </w:t>
      </w:r>
      <w:r w:rsidRPr="003C5058">
        <w:rPr>
          <w:rFonts w:ascii="Times New Roman" w:hAnsi="Times New Roman" w:cs="Times New Roman"/>
          <w:spacing w:val="-6"/>
          <w:sz w:val="23"/>
          <w:szCs w:val="23"/>
        </w:rPr>
        <w:t xml:space="preserve">use </w:t>
      </w:r>
      <w:r w:rsidRPr="003C5058">
        <w:rPr>
          <w:rFonts w:ascii="Times New Roman" w:hAnsi="Times New Roman" w:cs="Times New Roman"/>
          <w:spacing w:val="9"/>
          <w:sz w:val="23"/>
          <w:szCs w:val="23"/>
        </w:rPr>
        <w:t xml:space="preserve">of </w:t>
      </w:r>
      <w:r w:rsidRPr="003C5058">
        <w:rPr>
          <w:rFonts w:ascii="Times New Roman" w:hAnsi="Times New Roman" w:cs="Times New Roman"/>
          <w:spacing w:val="-13"/>
          <w:sz w:val="23"/>
          <w:szCs w:val="23"/>
        </w:rPr>
        <w:t xml:space="preserve">:firearms  </w:t>
      </w:r>
      <w:r w:rsidRPr="003C5058">
        <w:rPr>
          <w:rFonts w:ascii="Times New Roman" w:hAnsi="Times New Roman" w:cs="Times New Roman"/>
          <w:spacing w:val="-11"/>
          <w:sz w:val="23"/>
          <w:szCs w:val="23"/>
        </w:rPr>
        <w:t xml:space="preserve">in </w:t>
      </w:r>
      <w:r w:rsidRPr="003C5058">
        <w:rPr>
          <w:rFonts w:ascii="Times New Roman" w:hAnsi="Times New Roman" w:cs="Times New Roman"/>
          <w:spacing w:val="-4"/>
          <w:sz w:val="23"/>
          <w:szCs w:val="23"/>
        </w:rPr>
        <w:t>the</w:t>
      </w:r>
      <w:r w:rsidRPr="003C5058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3C5058">
        <w:rPr>
          <w:rFonts w:ascii="Times New Roman" w:hAnsi="Times New Roman" w:cs="Times New Roman"/>
          <w:spacing w:val="-9"/>
          <w:sz w:val="23"/>
          <w:szCs w:val="23"/>
        </w:rPr>
        <w:t>park.</w:t>
      </w:r>
    </w:p>
    <w:p w:rsidR="00000000" w:rsidRPr="003C5058" w:rsidRDefault="006E1C7B">
      <w:pPr>
        <w:pStyle w:val="ListParagraph"/>
        <w:numPr>
          <w:ilvl w:val="0"/>
          <w:numId w:val="1"/>
        </w:numPr>
        <w:tabs>
          <w:tab w:val="left" w:pos="1027"/>
          <w:tab w:val="left" w:pos="2543"/>
        </w:tabs>
        <w:kinsoku w:val="0"/>
        <w:overflowPunct w:val="0"/>
        <w:spacing w:before="1" w:line="228" w:lineRule="auto"/>
        <w:ind w:left="1038" w:right="296" w:hanging="348"/>
        <w:rPr>
          <w:rFonts w:ascii="Times New Roman" w:hAnsi="Times New Roman" w:cs="Times New Roman"/>
          <w:spacing w:val="-9"/>
          <w:sz w:val="23"/>
          <w:szCs w:val="23"/>
        </w:rPr>
        <w:sectPr w:rsidR="00000000" w:rsidRPr="003C5058">
          <w:pgSz w:w="12330" w:h="15800"/>
          <w:pgMar w:top="1340" w:right="1740" w:bottom="960" w:left="1700" w:header="0" w:footer="769" w:gutter="0"/>
          <w:cols w:space="720"/>
          <w:noEndnote/>
        </w:sectPr>
      </w:pPr>
    </w:p>
    <w:p w:rsidR="00000000" w:rsidRPr="003C5058" w:rsidRDefault="006E1C7B">
      <w:pPr>
        <w:pStyle w:val="BodyText"/>
        <w:kinsoku w:val="0"/>
        <w:overflowPunct w:val="0"/>
        <w:spacing w:before="90" w:line="230" w:lineRule="auto"/>
        <w:ind w:left="115" w:right="324" w:firstLine="14"/>
        <w:rPr>
          <w:spacing w:val="-10"/>
        </w:rPr>
      </w:pPr>
      <w:r w:rsidRPr="003C5058">
        <w:rPr>
          <w:spacing w:val="-7"/>
        </w:rPr>
        <w:lastRenderedPageBreak/>
        <w:t xml:space="preserve">Individuals </w:t>
      </w:r>
      <w:r w:rsidRPr="003C5058">
        <w:rPr>
          <w:spacing w:val="-8"/>
        </w:rPr>
        <w:t xml:space="preserve">in </w:t>
      </w:r>
      <w:r w:rsidRPr="003C5058">
        <w:rPr>
          <w:spacing w:val="-7"/>
        </w:rPr>
        <w:t xml:space="preserve">all </w:t>
      </w:r>
      <w:r w:rsidRPr="003C5058">
        <w:rPr>
          <w:spacing w:val="-6"/>
        </w:rPr>
        <w:t xml:space="preserve">groups </w:t>
      </w:r>
      <w:r w:rsidRPr="003C5058">
        <w:rPr>
          <w:spacing w:val="-7"/>
        </w:rPr>
        <w:t xml:space="preserve">expressed </w:t>
      </w:r>
      <w:r w:rsidRPr="003C5058">
        <w:t xml:space="preserve">a </w:t>
      </w:r>
      <w:r w:rsidRPr="003C5058">
        <w:rPr>
          <w:spacing w:val="-7"/>
        </w:rPr>
        <w:t xml:space="preserve">concern </w:t>
      </w:r>
      <w:r w:rsidRPr="003C5058">
        <w:t xml:space="preserve">that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alternative </w:t>
      </w:r>
      <w:r w:rsidRPr="003C5058">
        <w:rPr>
          <w:spacing w:val="4"/>
        </w:rPr>
        <w:t xml:space="preserve">of </w:t>
      </w:r>
      <w:r w:rsidRPr="003C5058">
        <w:t xml:space="preserve">a </w:t>
      </w:r>
      <w:r w:rsidRPr="003C5058">
        <w:rPr>
          <w:spacing w:val="-6"/>
        </w:rPr>
        <w:t xml:space="preserve">public hunt </w:t>
      </w:r>
      <w:r w:rsidRPr="003C5058">
        <w:rPr>
          <w:spacing w:val="-10"/>
        </w:rPr>
        <w:t xml:space="preserve">was </w:t>
      </w:r>
      <w:r w:rsidRPr="003C5058">
        <w:rPr>
          <w:spacing w:val="-8"/>
        </w:rPr>
        <w:t xml:space="preserve">removed   </w:t>
      </w:r>
      <w:r w:rsidRPr="003C5058">
        <w:rPr>
          <w:spacing w:val="-7"/>
        </w:rPr>
        <w:t xml:space="preserve">and </w:t>
      </w:r>
      <w:r w:rsidRPr="003C5058">
        <w:rPr>
          <w:spacing w:val="-5"/>
        </w:rPr>
        <w:t xml:space="preserve">placed under </w:t>
      </w:r>
      <w:r w:rsidRPr="003C5058">
        <w:rPr>
          <w:spacing w:val="-6"/>
        </w:rPr>
        <w:t xml:space="preserve">alternatives considered </w:t>
      </w:r>
      <w:r w:rsidRPr="003C5058">
        <w:t xml:space="preserve">but </w:t>
      </w:r>
      <w:r w:rsidRPr="003C5058">
        <w:rPr>
          <w:spacing w:val="-7"/>
        </w:rPr>
        <w:t xml:space="preserve">not </w:t>
      </w:r>
      <w:r w:rsidRPr="003C5058">
        <w:rPr>
          <w:spacing w:val="-6"/>
        </w:rPr>
        <w:t xml:space="preserve">carried </w:t>
      </w:r>
      <w:r w:rsidRPr="003C5058">
        <w:rPr>
          <w:spacing w:val="-7"/>
        </w:rPr>
        <w:t xml:space="preserve">forward.  Between </w:t>
      </w:r>
      <w:r w:rsidRPr="003C5058">
        <w:rPr>
          <w:spacing w:val="-4"/>
        </w:rPr>
        <w:t xml:space="preserve">the </w:t>
      </w:r>
      <w:r w:rsidRPr="003C5058">
        <w:rPr>
          <w:spacing w:val="-6"/>
        </w:rPr>
        <w:t xml:space="preserve">two </w:t>
      </w:r>
      <w:r w:rsidRPr="003C5058">
        <w:rPr>
          <w:spacing w:val="-8"/>
        </w:rPr>
        <w:t xml:space="preserve">scoping  </w:t>
      </w:r>
      <w:r w:rsidRPr="003C5058">
        <w:rPr>
          <w:spacing w:val="-6"/>
        </w:rPr>
        <w:t xml:space="preserve">efforts, </w:t>
      </w:r>
      <w:r w:rsidRPr="003C5058">
        <w:rPr>
          <w:spacing w:val="-10"/>
        </w:rPr>
        <w:t xml:space="preserve">40 </w:t>
      </w:r>
      <w:r w:rsidRPr="003C5058">
        <w:rPr>
          <w:spacing w:val="-6"/>
        </w:rPr>
        <w:t xml:space="preserve">letters </w:t>
      </w:r>
      <w:r w:rsidRPr="003C5058">
        <w:rPr>
          <w:spacing w:val="-7"/>
        </w:rPr>
        <w:t xml:space="preserve">and e-mails </w:t>
      </w:r>
      <w:r w:rsidRPr="003C5058">
        <w:rPr>
          <w:spacing w:val="-6"/>
        </w:rPr>
        <w:t xml:space="preserve">were received </w:t>
      </w:r>
      <w:r w:rsidRPr="003C5058">
        <w:rPr>
          <w:spacing w:val="-5"/>
        </w:rPr>
        <w:t xml:space="preserve">in addition </w:t>
      </w:r>
      <w:r w:rsidRPr="003C5058">
        <w:rPr>
          <w:spacing w:val="-3"/>
        </w:rPr>
        <w:t xml:space="preserve">to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comments </w:t>
      </w:r>
      <w:r w:rsidRPr="003C5058">
        <w:rPr>
          <w:spacing w:val="-10"/>
        </w:rPr>
        <w:t xml:space="preserve">made </w:t>
      </w:r>
      <w:r w:rsidRPr="003C5058">
        <w:rPr>
          <w:spacing w:val="-5"/>
        </w:rPr>
        <w:t xml:space="preserve">by </w:t>
      </w:r>
      <w:r w:rsidRPr="003C5058">
        <w:rPr>
          <w:spacing w:val="-6"/>
        </w:rPr>
        <w:t xml:space="preserve">the </w:t>
      </w:r>
      <w:r w:rsidRPr="003C5058">
        <w:rPr>
          <w:spacing w:val="-24"/>
        </w:rPr>
        <w:t xml:space="preserve">36 </w:t>
      </w:r>
      <w:r w:rsidRPr="003C5058">
        <w:rPr>
          <w:spacing w:val="-6"/>
        </w:rPr>
        <w:t xml:space="preserve">participants during the </w:t>
      </w:r>
      <w:r w:rsidRPr="003C5058">
        <w:rPr>
          <w:spacing w:val="-5"/>
        </w:rPr>
        <w:t xml:space="preserve">alternatives </w:t>
      </w:r>
      <w:r w:rsidRPr="003C5058">
        <w:rPr>
          <w:spacing w:val="-6"/>
        </w:rPr>
        <w:t xml:space="preserve">development </w:t>
      </w:r>
      <w:r w:rsidRPr="003C5058">
        <w:rPr>
          <w:spacing w:val="-8"/>
        </w:rPr>
        <w:t xml:space="preserve">workshop. </w:t>
      </w:r>
      <w:r w:rsidRPr="003C5058">
        <w:t xml:space="preserve">A </w:t>
      </w:r>
      <w:r w:rsidRPr="003C5058">
        <w:rPr>
          <w:spacing w:val="-4"/>
        </w:rPr>
        <w:t xml:space="preserve">total </w:t>
      </w:r>
      <w:r w:rsidRPr="003C5058">
        <w:rPr>
          <w:spacing w:val="6"/>
        </w:rPr>
        <w:t xml:space="preserve">of24 </w:t>
      </w:r>
      <w:r w:rsidRPr="003C5058">
        <w:rPr>
          <w:spacing w:val="-7"/>
        </w:rPr>
        <w:t xml:space="preserve">comments had </w:t>
      </w:r>
      <w:r w:rsidRPr="003C5058">
        <w:rPr>
          <w:spacing w:val="-8"/>
        </w:rPr>
        <w:t xml:space="preserve">concerns </w:t>
      </w:r>
      <w:r w:rsidRPr="003C5058">
        <w:rPr>
          <w:spacing w:val="-5"/>
        </w:rPr>
        <w:t xml:space="preserve">about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potential implementation </w:t>
      </w:r>
      <w:r w:rsidRPr="003C5058">
        <w:t xml:space="preserve">of </w:t>
      </w:r>
      <w:r w:rsidRPr="003C5058">
        <w:rPr>
          <w:spacing w:val="-6"/>
        </w:rPr>
        <w:t xml:space="preserve">lethal </w:t>
      </w:r>
      <w:r w:rsidRPr="003C5058">
        <w:rPr>
          <w:spacing w:val="-7"/>
        </w:rPr>
        <w:t xml:space="preserve">management alternatives.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remaining </w:t>
      </w:r>
      <w:r w:rsidRPr="003C5058">
        <w:rPr>
          <w:spacing w:val="-8"/>
        </w:rPr>
        <w:t xml:space="preserve">comments </w:t>
      </w:r>
      <w:r w:rsidRPr="003C5058">
        <w:rPr>
          <w:spacing w:val="-6"/>
        </w:rPr>
        <w:t xml:space="preserve">were </w:t>
      </w:r>
      <w:r w:rsidRPr="003C5058">
        <w:rPr>
          <w:spacing w:val="7"/>
        </w:rPr>
        <w:t xml:space="preserve">of </w:t>
      </w:r>
      <w:r w:rsidRPr="003C5058">
        <w:t xml:space="preserve">a </w:t>
      </w:r>
      <w:r w:rsidRPr="003C5058">
        <w:rPr>
          <w:spacing w:val="-7"/>
        </w:rPr>
        <w:t xml:space="preserve">general </w:t>
      </w:r>
      <w:r w:rsidRPr="003C5058">
        <w:rPr>
          <w:spacing w:val="-5"/>
        </w:rPr>
        <w:t xml:space="preserve">nature about </w:t>
      </w:r>
      <w:r w:rsidRPr="003C5058">
        <w:rPr>
          <w:spacing w:val="-6"/>
        </w:rPr>
        <w:t xml:space="preserve">alternatives, </w:t>
      </w:r>
      <w:r w:rsidRPr="003C5058">
        <w:rPr>
          <w:spacing w:val="-7"/>
        </w:rPr>
        <w:t xml:space="preserve">lethal methods, and requests </w:t>
      </w:r>
      <w:r w:rsidRPr="003C5058">
        <w:rPr>
          <w:spacing w:val="-6"/>
        </w:rPr>
        <w:t xml:space="preserve">for </w:t>
      </w:r>
      <w:r w:rsidRPr="003C5058">
        <w:rPr>
          <w:spacing w:val="-7"/>
        </w:rPr>
        <w:t xml:space="preserve">information </w:t>
      </w:r>
      <w:r w:rsidRPr="003C5058">
        <w:rPr>
          <w:spacing w:val="-8"/>
        </w:rPr>
        <w:t xml:space="preserve">on </w:t>
      </w:r>
      <w:r w:rsidRPr="003C5058">
        <w:rPr>
          <w:spacing w:val="-5"/>
        </w:rPr>
        <w:t xml:space="preserve">deer </w:t>
      </w:r>
      <w:r w:rsidRPr="003C5058">
        <w:rPr>
          <w:spacing w:val="-6"/>
        </w:rPr>
        <w:t xml:space="preserve">repellents, the use </w:t>
      </w:r>
      <w:r w:rsidRPr="003C5058">
        <w:t xml:space="preserve">of </w:t>
      </w:r>
      <w:r w:rsidRPr="003C5058">
        <w:rPr>
          <w:spacing w:val="-6"/>
        </w:rPr>
        <w:t xml:space="preserve">reproductive </w:t>
      </w:r>
      <w:r w:rsidRPr="003C5058">
        <w:rPr>
          <w:spacing w:val="-7"/>
        </w:rPr>
        <w:t xml:space="preserve">control, and suggestions </w:t>
      </w:r>
      <w:r w:rsidRPr="003C5058">
        <w:rPr>
          <w:spacing w:val="-6"/>
        </w:rPr>
        <w:t xml:space="preserve">for </w:t>
      </w:r>
      <w:r w:rsidRPr="003C5058">
        <w:rPr>
          <w:position w:val="-1"/>
        </w:rPr>
        <w:t xml:space="preserve">a </w:t>
      </w:r>
      <w:r w:rsidRPr="003C5058">
        <w:rPr>
          <w:spacing w:val="-7"/>
        </w:rPr>
        <w:t xml:space="preserve">public </w:t>
      </w:r>
      <w:r w:rsidRPr="003C5058">
        <w:rPr>
          <w:spacing w:val="-6"/>
        </w:rPr>
        <w:t xml:space="preserve">hunt </w:t>
      </w:r>
      <w:r w:rsidRPr="003C5058">
        <w:rPr>
          <w:spacing w:val="-5"/>
        </w:rPr>
        <w:t xml:space="preserve">or </w:t>
      </w:r>
      <w:r w:rsidRPr="003C5058">
        <w:t xml:space="preserve">a </w:t>
      </w:r>
      <w:r w:rsidRPr="003C5058">
        <w:rPr>
          <w:spacing w:val="-8"/>
        </w:rPr>
        <w:t xml:space="preserve">change in </w:t>
      </w:r>
      <w:r w:rsidRPr="003C5058">
        <w:rPr>
          <w:spacing w:val="-5"/>
        </w:rPr>
        <w:t xml:space="preserve">park </w:t>
      </w:r>
      <w:r w:rsidRPr="003C5058">
        <w:rPr>
          <w:spacing w:val="-6"/>
        </w:rPr>
        <w:t xml:space="preserve">legislation </w:t>
      </w:r>
      <w:r w:rsidRPr="003C5058">
        <w:rPr>
          <w:spacing w:val="-3"/>
        </w:rPr>
        <w:t xml:space="preserve">to </w:t>
      </w:r>
      <w:r w:rsidRPr="003C5058">
        <w:rPr>
          <w:spacing w:val="-5"/>
        </w:rPr>
        <w:t xml:space="preserve">altow </w:t>
      </w:r>
      <w:r w:rsidRPr="003C5058">
        <w:t xml:space="preserve">a </w:t>
      </w:r>
      <w:r w:rsidRPr="003C5058">
        <w:rPr>
          <w:spacing w:val="-7"/>
        </w:rPr>
        <w:t xml:space="preserve">managed </w:t>
      </w:r>
      <w:r w:rsidRPr="003C5058">
        <w:rPr>
          <w:spacing w:val="-6"/>
        </w:rPr>
        <w:t>public</w:t>
      </w:r>
      <w:r w:rsidRPr="003C5058">
        <w:rPr>
          <w:spacing w:val="27"/>
        </w:rPr>
        <w:t xml:space="preserve"> </w:t>
      </w:r>
      <w:r w:rsidRPr="003C5058">
        <w:rPr>
          <w:spacing w:val="-10"/>
        </w:rPr>
        <w:t>hunt.</w:t>
      </w:r>
    </w:p>
    <w:p w:rsidR="00000000" w:rsidRPr="003C5058" w:rsidRDefault="006E1C7B">
      <w:pPr>
        <w:pStyle w:val="BodyText"/>
        <w:kinsoku w:val="0"/>
        <w:overflowPunct w:val="0"/>
        <w:rPr>
          <w:sz w:val="21"/>
          <w:szCs w:val="21"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15" w:right="324" w:firstLine="9"/>
        <w:rPr>
          <w:spacing w:val="-8"/>
        </w:rPr>
      </w:pPr>
      <w:r w:rsidRPr="003C5058">
        <w:rPr>
          <w:spacing w:val="-7"/>
        </w:rPr>
        <w:t xml:space="preserve">Correspondence </w:t>
      </w:r>
      <w:r w:rsidRPr="003C5058">
        <w:rPr>
          <w:spacing w:val="-6"/>
        </w:rPr>
        <w:t xml:space="preserve">received during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public </w:t>
      </w:r>
      <w:r w:rsidRPr="003C5058">
        <w:rPr>
          <w:spacing w:val="-7"/>
        </w:rPr>
        <w:t xml:space="preserve">comment </w:t>
      </w:r>
      <w:r w:rsidRPr="003C5058">
        <w:rPr>
          <w:spacing w:val="-5"/>
        </w:rPr>
        <w:t xml:space="preserve">period </w:t>
      </w:r>
      <w:r w:rsidRPr="003C5058">
        <w:rPr>
          <w:spacing w:val="-12"/>
        </w:rPr>
        <w:t xml:space="preserve">on </w:t>
      </w:r>
      <w:r w:rsidRPr="003C5058">
        <w:rPr>
          <w:spacing w:val="-6"/>
        </w:rPr>
        <w:t xml:space="preserve">the </w:t>
      </w:r>
      <w:r w:rsidRPr="003C5058">
        <w:rPr>
          <w:spacing w:val="-4"/>
        </w:rPr>
        <w:t xml:space="preserve">draft </w:t>
      </w:r>
      <w:r w:rsidRPr="003C5058">
        <w:rPr>
          <w:spacing w:val="-7"/>
        </w:rPr>
        <w:t xml:space="preserve">environmental </w:t>
      </w:r>
      <w:r w:rsidRPr="003C5058">
        <w:rPr>
          <w:spacing w:val="-6"/>
        </w:rPr>
        <w:t xml:space="preserve">impact </w:t>
      </w:r>
      <w:r w:rsidRPr="003C5058">
        <w:rPr>
          <w:spacing w:val="-7"/>
        </w:rPr>
        <w:t xml:space="preserve">statement included </w:t>
      </w:r>
      <w:r w:rsidRPr="003C5058">
        <w:rPr>
          <w:spacing w:val="-6"/>
        </w:rPr>
        <w:t xml:space="preserve">letters, electronic </w:t>
      </w:r>
      <w:r w:rsidRPr="003C5058">
        <w:rPr>
          <w:spacing w:val="-8"/>
        </w:rPr>
        <w:t xml:space="preserve">mail, </w:t>
      </w:r>
      <w:r w:rsidRPr="003C5058">
        <w:rPr>
          <w:spacing w:val="-5"/>
        </w:rPr>
        <w:t xml:space="preserve">transcripts </w:t>
      </w:r>
      <w:r w:rsidRPr="003C5058">
        <w:rPr>
          <w:spacing w:val="-9"/>
        </w:rPr>
        <w:t xml:space="preserve">from </w:t>
      </w:r>
      <w:r w:rsidRPr="003C5058">
        <w:rPr>
          <w:spacing w:val="-5"/>
        </w:rPr>
        <w:t xml:space="preserve">public </w:t>
      </w:r>
      <w:r w:rsidRPr="003C5058">
        <w:rPr>
          <w:spacing w:val="-7"/>
        </w:rPr>
        <w:t xml:space="preserve">meetings, </w:t>
      </w:r>
      <w:r w:rsidRPr="003C5058">
        <w:rPr>
          <w:spacing w:val="-8"/>
        </w:rPr>
        <w:t xml:space="preserve">and </w:t>
      </w:r>
      <w:r w:rsidRPr="003C5058">
        <w:rPr>
          <w:spacing w:val="-7"/>
        </w:rPr>
        <w:t xml:space="preserve">comments </w:t>
      </w:r>
      <w:r w:rsidRPr="003C5058">
        <w:rPr>
          <w:spacing w:val="-10"/>
        </w:rPr>
        <w:t xml:space="preserve">on </w:t>
      </w:r>
      <w:r w:rsidRPr="003C5058">
        <w:rPr>
          <w:spacing w:val="-8"/>
        </w:rPr>
        <w:t xml:space="preserve">the </w:t>
      </w:r>
      <w:r w:rsidRPr="003C5058">
        <w:rPr>
          <w:spacing w:val="-7"/>
        </w:rPr>
        <w:t xml:space="preserve">National </w:t>
      </w:r>
      <w:r w:rsidRPr="003C5058">
        <w:rPr>
          <w:spacing w:val="-6"/>
        </w:rPr>
        <w:t xml:space="preserve">Park </w:t>
      </w:r>
      <w:r w:rsidRPr="003C5058">
        <w:rPr>
          <w:spacing w:val="-7"/>
        </w:rPr>
        <w:t>Service</w:t>
      </w:r>
      <w:r w:rsidRPr="003C5058">
        <w:rPr>
          <w:spacing w:val="-7"/>
        </w:rPr>
        <w:t xml:space="preserve"> </w:t>
      </w:r>
      <w:r w:rsidRPr="003C5058">
        <w:rPr>
          <w:spacing w:val="-8"/>
        </w:rPr>
        <w:t xml:space="preserve">(NPS) </w:t>
      </w:r>
      <w:r w:rsidRPr="003C5058">
        <w:rPr>
          <w:spacing w:val="-6"/>
        </w:rPr>
        <w:t xml:space="preserve">Planning, </w:t>
      </w:r>
      <w:r w:rsidRPr="003C5058">
        <w:rPr>
          <w:spacing w:val="-7"/>
        </w:rPr>
        <w:t xml:space="preserve">Environment and </w:t>
      </w:r>
      <w:r w:rsidRPr="003C5058">
        <w:rPr>
          <w:spacing w:val="-5"/>
        </w:rPr>
        <w:t xml:space="preserve">Public </w:t>
      </w:r>
      <w:r w:rsidRPr="003C5058">
        <w:rPr>
          <w:spacing w:val="-7"/>
        </w:rPr>
        <w:t xml:space="preserve">Comment (PEPC) website. </w:t>
      </w:r>
      <w:r w:rsidRPr="003C5058">
        <w:rPr>
          <w:spacing w:val="-10"/>
        </w:rPr>
        <w:t xml:space="preserve">The </w:t>
      </w:r>
      <w:r w:rsidRPr="003C5058">
        <w:rPr>
          <w:spacing w:val="-3"/>
        </w:rPr>
        <w:t xml:space="preserve">park </w:t>
      </w:r>
      <w:r w:rsidRPr="003C5058">
        <w:rPr>
          <w:spacing w:val="-6"/>
        </w:rPr>
        <w:t xml:space="preserve">received correspondence </w:t>
      </w:r>
      <w:r w:rsidRPr="003C5058">
        <w:rPr>
          <w:spacing w:val="-8"/>
        </w:rPr>
        <w:t xml:space="preserve">from </w:t>
      </w:r>
      <w:r w:rsidRPr="003C5058">
        <w:rPr>
          <w:spacing w:val="-10"/>
        </w:rPr>
        <w:t xml:space="preserve">24 </w:t>
      </w:r>
      <w:r w:rsidRPr="003C5058">
        <w:rPr>
          <w:spacing w:val="-6"/>
        </w:rPr>
        <w:t xml:space="preserve">individuals, </w:t>
      </w:r>
      <w:r w:rsidRPr="003C5058">
        <w:t xml:space="preserve">5 </w:t>
      </w:r>
      <w:r w:rsidRPr="003C5058">
        <w:rPr>
          <w:spacing w:val="-6"/>
        </w:rPr>
        <w:t xml:space="preserve">recreational groups, </w:t>
      </w:r>
      <w:r w:rsidRPr="003C5058">
        <w:rPr>
          <w:spacing w:val="-8"/>
        </w:rPr>
        <w:t xml:space="preserve">and </w:t>
      </w:r>
      <w:r w:rsidRPr="003C5058">
        <w:t xml:space="preserve">2 </w:t>
      </w:r>
      <w:r w:rsidRPr="003C5058">
        <w:rPr>
          <w:spacing w:val="-5"/>
        </w:rPr>
        <w:t xml:space="preserve">conservation/ </w:t>
      </w:r>
      <w:r w:rsidRPr="003C5058">
        <w:rPr>
          <w:spacing w:val="-6"/>
        </w:rPr>
        <w:t xml:space="preserve">preservation </w:t>
      </w:r>
      <w:r w:rsidRPr="003C5058">
        <w:rPr>
          <w:spacing w:val="-7"/>
        </w:rPr>
        <w:t xml:space="preserve">groups. The </w:t>
      </w:r>
      <w:r w:rsidRPr="003C5058">
        <w:rPr>
          <w:spacing w:val="-6"/>
        </w:rPr>
        <w:t xml:space="preserve">correspondence contained </w:t>
      </w:r>
      <w:r w:rsidRPr="003C5058">
        <w:rPr>
          <w:spacing w:val="-16"/>
        </w:rPr>
        <w:t xml:space="preserve">192  </w:t>
      </w:r>
      <w:r w:rsidRPr="003C5058">
        <w:rPr>
          <w:spacing w:val="-7"/>
        </w:rPr>
        <w:t xml:space="preserve">comments </w:t>
      </w:r>
      <w:r w:rsidRPr="003C5058">
        <w:rPr>
          <w:spacing w:val="-8"/>
          <w:position w:val="-1"/>
        </w:rPr>
        <w:t xml:space="preserve">on </w:t>
      </w:r>
      <w:r w:rsidRPr="003C5058">
        <w:rPr>
          <w:spacing w:val="-6"/>
        </w:rPr>
        <w:t xml:space="preserve">various </w:t>
      </w:r>
      <w:r w:rsidRPr="003C5058">
        <w:rPr>
          <w:spacing w:val="-7"/>
        </w:rPr>
        <w:t xml:space="preserve">topics.  </w:t>
      </w:r>
      <w:r w:rsidRPr="003C5058">
        <w:rPr>
          <w:spacing w:val="-12"/>
        </w:rPr>
        <w:t xml:space="preserve">(See </w:t>
      </w:r>
      <w:r w:rsidRPr="003C5058">
        <w:rPr>
          <w:spacing w:val="-7"/>
        </w:rPr>
        <w:t xml:space="preserve">Appendix </w:t>
      </w:r>
      <w:r w:rsidRPr="003C5058">
        <w:t xml:space="preserve">E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the </w:t>
      </w:r>
      <w:r w:rsidRPr="003C5058">
        <w:rPr>
          <w:spacing w:val="-8"/>
        </w:rPr>
        <w:t xml:space="preserve">Final </w:t>
      </w:r>
      <w:r w:rsidRPr="003C5058">
        <w:rPr>
          <w:spacing w:val="-6"/>
        </w:rPr>
        <w:t xml:space="preserve">Environmental </w:t>
      </w:r>
      <w:r w:rsidRPr="003C5058">
        <w:rPr>
          <w:spacing w:val="-5"/>
        </w:rPr>
        <w:t xml:space="preserve">Impact </w:t>
      </w:r>
      <w:r w:rsidRPr="003C5058">
        <w:rPr>
          <w:spacing w:val="-8"/>
        </w:rPr>
        <w:t xml:space="preserve">Statement </w:t>
      </w:r>
      <w:r w:rsidRPr="003C5058">
        <w:rPr>
          <w:spacing w:val="-4"/>
        </w:rPr>
        <w:t xml:space="preserve">for </w:t>
      </w:r>
      <w:r w:rsidRPr="003C5058">
        <w:rPr>
          <w:spacing w:val="-9"/>
        </w:rPr>
        <w:t xml:space="preserve">more </w:t>
      </w:r>
      <w:r w:rsidRPr="003C5058">
        <w:rPr>
          <w:spacing w:val="-6"/>
        </w:rPr>
        <w:t xml:space="preserve">information including  </w:t>
      </w:r>
      <w:r w:rsidRPr="003C5058">
        <w:rPr>
          <w:spacing w:val="-8"/>
        </w:rPr>
        <w:t xml:space="preserve">responses </w:t>
      </w:r>
      <w:r w:rsidRPr="003C5058">
        <w:rPr>
          <w:spacing w:val="-3"/>
        </w:rPr>
        <w:t>to</w:t>
      </w:r>
      <w:r w:rsidRPr="003C5058">
        <w:rPr>
          <w:spacing w:val="18"/>
        </w:rPr>
        <w:t xml:space="preserve"> </w:t>
      </w:r>
      <w:r w:rsidRPr="003C5058">
        <w:rPr>
          <w:spacing w:val="-8"/>
        </w:rPr>
        <w:t>comments).</w:t>
      </w:r>
    </w:p>
    <w:p w:rsidR="00000000" w:rsidRPr="003C5058" w:rsidRDefault="006E1C7B">
      <w:pPr>
        <w:pStyle w:val="BodyText"/>
        <w:kinsoku w:val="0"/>
        <w:overflowPunct w:val="0"/>
        <w:spacing w:before="11"/>
      </w:pPr>
    </w:p>
    <w:p w:rsidR="00000000" w:rsidRPr="003C5058" w:rsidRDefault="006E1C7B">
      <w:pPr>
        <w:pStyle w:val="Heading1"/>
        <w:kinsoku w:val="0"/>
        <w:overflowPunct w:val="0"/>
        <w:spacing w:line="275" w:lineRule="exact"/>
        <w:ind w:left="119"/>
      </w:pPr>
      <w:r w:rsidRPr="003C5058">
        <w:t>Agency Consultation and  Coordination</w:t>
      </w:r>
    </w:p>
    <w:p w:rsidR="00000000" w:rsidRPr="003C5058" w:rsidRDefault="006E1C7B">
      <w:pPr>
        <w:pStyle w:val="BodyText"/>
        <w:kinsoku w:val="0"/>
        <w:overflowPunct w:val="0"/>
        <w:spacing w:line="230" w:lineRule="auto"/>
        <w:ind w:left="119" w:right="324"/>
        <w:rPr>
          <w:spacing w:val="-9"/>
        </w:rPr>
      </w:pPr>
      <w:r w:rsidRPr="003C5058">
        <w:rPr>
          <w:spacing w:val="-6"/>
        </w:rPr>
        <w:t xml:space="preserve">Throughout the development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this </w:t>
      </w:r>
      <w:r w:rsidRPr="003C5058">
        <w:rPr>
          <w:spacing w:val="-5"/>
        </w:rPr>
        <w:t xml:space="preserve">plan, </w:t>
      </w:r>
      <w:r w:rsidRPr="003C5058">
        <w:rPr>
          <w:spacing w:val="-6"/>
        </w:rPr>
        <w:t xml:space="preserve">the park </w:t>
      </w:r>
      <w:r w:rsidRPr="003C5058">
        <w:rPr>
          <w:spacing w:val="-7"/>
        </w:rPr>
        <w:t xml:space="preserve">has </w:t>
      </w:r>
      <w:r w:rsidRPr="003C5058">
        <w:rPr>
          <w:spacing w:val="-6"/>
        </w:rPr>
        <w:t xml:space="preserve">consulted with </w:t>
      </w:r>
      <w:r w:rsidRPr="003C5058">
        <w:rPr>
          <w:spacing w:val="-7"/>
        </w:rPr>
        <w:t xml:space="preserve">state </w:t>
      </w:r>
      <w:r w:rsidRPr="003C5058">
        <w:rPr>
          <w:spacing w:val="-8"/>
        </w:rPr>
        <w:t xml:space="preserve">and </w:t>
      </w:r>
      <w:r w:rsidRPr="003C5058">
        <w:rPr>
          <w:spacing w:val="-6"/>
        </w:rPr>
        <w:t xml:space="preserve">federal </w:t>
      </w:r>
      <w:r w:rsidRPr="003C5058">
        <w:rPr>
          <w:spacing w:val="-8"/>
        </w:rPr>
        <w:t xml:space="preserve">agencies, </w:t>
      </w:r>
      <w:r w:rsidRPr="003C5058">
        <w:rPr>
          <w:spacing w:val="-5"/>
        </w:rPr>
        <w:t xml:space="preserve">either </w:t>
      </w:r>
      <w:r w:rsidRPr="003C5058">
        <w:rPr>
          <w:spacing w:val="-6"/>
        </w:rPr>
        <w:t>in</w:t>
      </w:r>
      <w:r w:rsidRPr="003C5058">
        <w:rPr>
          <w:spacing w:val="-6"/>
        </w:rPr>
        <w:t xml:space="preserve">formally </w:t>
      </w:r>
      <w:r w:rsidRPr="003C5058">
        <w:rPr>
          <w:spacing w:val="-5"/>
        </w:rPr>
        <w:t xml:space="preserve">or </w:t>
      </w:r>
      <w:r w:rsidRPr="003C5058">
        <w:rPr>
          <w:spacing w:val="-10"/>
        </w:rPr>
        <w:t xml:space="preserve">as </w:t>
      </w:r>
      <w:r w:rsidRPr="003C5058">
        <w:rPr>
          <w:spacing w:val="-6"/>
        </w:rPr>
        <w:t xml:space="preserve">required </w:t>
      </w:r>
      <w:r w:rsidRPr="003C5058">
        <w:rPr>
          <w:spacing w:val="-5"/>
        </w:rPr>
        <w:t xml:space="preserve">by </w:t>
      </w:r>
      <w:r w:rsidRPr="003C5058">
        <w:rPr>
          <w:spacing w:val="-10"/>
        </w:rPr>
        <w:t xml:space="preserve">law. </w:t>
      </w:r>
      <w:r w:rsidRPr="003C5058">
        <w:rPr>
          <w:spacing w:val="-12"/>
        </w:rPr>
        <w:t xml:space="preserve">Some </w:t>
      </w:r>
      <w:r w:rsidRPr="003C5058">
        <w:rPr>
          <w:spacing w:val="-7"/>
        </w:rPr>
        <w:t xml:space="preserve">agencies </w:t>
      </w:r>
      <w:r w:rsidRPr="003C5058">
        <w:rPr>
          <w:spacing w:val="-5"/>
        </w:rPr>
        <w:t xml:space="preserve">participated </w:t>
      </w:r>
      <w:r w:rsidRPr="003C5058">
        <w:rPr>
          <w:spacing w:val="-6"/>
        </w:rPr>
        <w:t xml:space="preserve">informally </w:t>
      </w:r>
      <w:r w:rsidRPr="003C5058">
        <w:rPr>
          <w:spacing w:val="-8"/>
        </w:rPr>
        <w:t xml:space="preserve">as </w:t>
      </w:r>
      <w:r w:rsidRPr="003C5058">
        <w:rPr>
          <w:spacing w:val="-7"/>
        </w:rPr>
        <w:t xml:space="preserve">members </w:t>
      </w:r>
      <w:r w:rsidRPr="003C5058">
        <w:t xml:space="preserve">of </w:t>
      </w:r>
      <w:r w:rsidRPr="003C5058">
        <w:rPr>
          <w:spacing w:val="-10"/>
        </w:rPr>
        <w:t xml:space="preserve">the </w:t>
      </w:r>
      <w:r w:rsidRPr="003C5058">
        <w:rPr>
          <w:spacing w:val="-7"/>
        </w:rPr>
        <w:t xml:space="preserve">science </w:t>
      </w:r>
      <w:r w:rsidRPr="003C5058">
        <w:rPr>
          <w:spacing w:val="-5"/>
        </w:rPr>
        <w:t xml:space="preserve">or </w:t>
      </w:r>
      <w:r w:rsidRPr="003C5058">
        <w:rPr>
          <w:spacing w:val="-7"/>
        </w:rPr>
        <w:t xml:space="preserve">planning </w:t>
      </w:r>
      <w:r w:rsidRPr="003C5058">
        <w:rPr>
          <w:spacing w:val="-5"/>
        </w:rPr>
        <w:t xml:space="preserve">teams, </w:t>
      </w:r>
      <w:r w:rsidRPr="003C5058">
        <w:rPr>
          <w:spacing w:val="-7"/>
        </w:rPr>
        <w:t xml:space="preserve">while </w:t>
      </w:r>
      <w:r w:rsidRPr="003C5058">
        <w:rPr>
          <w:spacing w:val="-5"/>
        </w:rPr>
        <w:t xml:space="preserve">other </w:t>
      </w:r>
      <w:r w:rsidRPr="003C5058">
        <w:rPr>
          <w:spacing w:val="-7"/>
        </w:rPr>
        <w:t xml:space="preserve">agencies </w:t>
      </w:r>
      <w:r w:rsidRPr="003C5058">
        <w:rPr>
          <w:spacing w:val="-6"/>
        </w:rPr>
        <w:t xml:space="preserve">were officially contacted </w:t>
      </w:r>
      <w:r w:rsidRPr="003C5058">
        <w:rPr>
          <w:spacing w:val="-4"/>
        </w:rPr>
        <w:t xml:space="preserve">for </w:t>
      </w:r>
      <w:r w:rsidRPr="003C5058">
        <w:rPr>
          <w:spacing w:val="-9"/>
        </w:rPr>
        <w:t xml:space="preserve">input. </w:t>
      </w:r>
      <w:r w:rsidRPr="003C5058">
        <w:rPr>
          <w:spacing w:val="-8"/>
        </w:rPr>
        <w:t xml:space="preserve">The </w:t>
      </w:r>
      <w:r w:rsidRPr="003C5058">
        <w:rPr>
          <w:spacing w:val="-6"/>
        </w:rPr>
        <w:t xml:space="preserve">details </w:t>
      </w:r>
      <w:r w:rsidRPr="003C5058">
        <w:rPr>
          <w:spacing w:val="14"/>
        </w:rPr>
        <w:t xml:space="preserve">of </w:t>
      </w:r>
      <w:r w:rsidRPr="003C5058">
        <w:rPr>
          <w:spacing w:val="-4"/>
        </w:rPr>
        <w:t xml:space="preserve">these </w:t>
      </w:r>
      <w:r w:rsidRPr="003C5058">
        <w:rPr>
          <w:spacing w:val="-6"/>
        </w:rPr>
        <w:t xml:space="preserve">consultations are </w:t>
      </w:r>
      <w:r w:rsidRPr="003C5058">
        <w:rPr>
          <w:spacing w:val="-5"/>
        </w:rPr>
        <w:t xml:space="preserve">listed </w:t>
      </w:r>
      <w:r w:rsidRPr="003C5058">
        <w:rPr>
          <w:spacing w:val="-9"/>
        </w:rPr>
        <w:t>below.</w:t>
      </w:r>
    </w:p>
    <w:p w:rsidR="00000000" w:rsidRPr="003C5058" w:rsidRDefault="006E1C7B">
      <w:pPr>
        <w:pStyle w:val="BodyText"/>
        <w:kinsoku w:val="0"/>
        <w:overflowPunct w:val="0"/>
        <w:spacing w:before="9"/>
      </w:pPr>
    </w:p>
    <w:p w:rsidR="00000000" w:rsidRPr="003C5058" w:rsidRDefault="006E1C7B">
      <w:pPr>
        <w:pStyle w:val="Heading2"/>
        <w:kinsoku w:val="0"/>
        <w:overflowPunct w:val="0"/>
      </w:pPr>
      <w:r w:rsidRPr="003C5058">
        <w:rPr>
          <w:u w:val="single"/>
        </w:rPr>
        <w:t>U.S.  Fish and Wildlife Service</w:t>
      </w:r>
    </w:p>
    <w:p w:rsidR="00000000" w:rsidRPr="003C5058" w:rsidRDefault="006E1C7B">
      <w:pPr>
        <w:pStyle w:val="BodyText"/>
        <w:kinsoku w:val="0"/>
        <w:overflowPunct w:val="0"/>
        <w:spacing w:before="3" w:line="228" w:lineRule="auto"/>
        <w:ind w:left="119" w:right="254"/>
        <w:rPr>
          <w:spacing w:val="-8"/>
        </w:rPr>
      </w:pPr>
      <w:r w:rsidRPr="003C5058">
        <w:t xml:space="preserve">A </w:t>
      </w:r>
      <w:r w:rsidRPr="003C5058">
        <w:rPr>
          <w:spacing w:val="-5"/>
        </w:rPr>
        <w:t xml:space="preserve">letter </w:t>
      </w:r>
      <w:r w:rsidRPr="003C5058">
        <w:rPr>
          <w:spacing w:val="-7"/>
        </w:rPr>
        <w:t xml:space="preserve">dated </w:t>
      </w:r>
      <w:r w:rsidRPr="003C5058">
        <w:rPr>
          <w:spacing w:val="-8"/>
        </w:rPr>
        <w:t xml:space="preserve">May 21, 2004, </w:t>
      </w:r>
      <w:r w:rsidRPr="003C5058">
        <w:rPr>
          <w:spacing w:val="-6"/>
        </w:rPr>
        <w:t xml:space="preserve">from </w:t>
      </w:r>
      <w:r w:rsidRPr="003C5058">
        <w:rPr>
          <w:spacing w:val="-7"/>
        </w:rPr>
        <w:t xml:space="preserve">Catoctin Mountain </w:t>
      </w:r>
      <w:r w:rsidRPr="003C5058">
        <w:rPr>
          <w:spacing w:val="-6"/>
        </w:rPr>
        <w:t xml:space="preserve">Park initiated </w:t>
      </w:r>
      <w:r w:rsidRPr="003C5058">
        <w:rPr>
          <w:spacing w:val="-7"/>
        </w:rPr>
        <w:t xml:space="preserve">informal </w:t>
      </w:r>
      <w:r w:rsidRPr="003C5058">
        <w:rPr>
          <w:spacing w:val="-5"/>
        </w:rPr>
        <w:t>consultation</w:t>
      </w:r>
      <w:r w:rsidRPr="003C5058">
        <w:rPr>
          <w:spacing w:val="3"/>
        </w:rPr>
        <w:t xml:space="preserve"> </w:t>
      </w:r>
      <w:r w:rsidRPr="003C5058">
        <w:rPr>
          <w:spacing w:val="-8"/>
        </w:rPr>
        <w:t>with</w:t>
      </w:r>
      <w:r w:rsidRPr="003C5058">
        <w:rPr>
          <w:spacing w:val="-6"/>
        </w:rPr>
        <w:t xml:space="preserve"> </w:t>
      </w:r>
      <w:r w:rsidRPr="003C5058">
        <w:rPr>
          <w:spacing w:val="-7"/>
        </w:rPr>
        <w:t>the</w:t>
      </w:r>
      <w:r w:rsidRPr="003C5058">
        <w:rPr>
          <w:spacing w:val="11"/>
        </w:rPr>
        <w:t xml:space="preserve"> </w:t>
      </w:r>
      <w:r w:rsidRPr="003C5058">
        <w:rPr>
          <w:spacing w:val="-9"/>
        </w:rPr>
        <w:t xml:space="preserve">U.S. </w:t>
      </w:r>
      <w:r w:rsidRPr="003C5058">
        <w:rPr>
          <w:spacing w:val="-8"/>
        </w:rPr>
        <w:t xml:space="preserve">Fish </w:t>
      </w:r>
      <w:r w:rsidRPr="003C5058">
        <w:rPr>
          <w:spacing w:val="-7"/>
        </w:rPr>
        <w:t xml:space="preserve">and </w:t>
      </w:r>
      <w:r w:rsidRPr="003C5058">
        <w:rPr>
          <w:spacing w:val="-5"/>
        </w:rPr>
        <w:t xml:space="preserve">Wildlife </w:t>
      </w:r>
      <w:r w:rsidRPr="003C5058">
        <w:rPr>
          <w:spacing w:val="-7"/>
        </w:rPr>
        <w:t xml:space="preserve">Service </w:t>
      </w:r>
      <w:r w:rsidRPr="003C5058">
        <w:rPr>
          <w:spacing w:val="-4"/>
        </w:rPr>
        <w:t xml:space="preserve">about </w:t>
      </w:r>
      <w:r w:rsidRPr="003C5058">
        <w:rPr>
          <w:spacing w:val="-6"/>
        </w:rPr>
        <w:t xml:space="preserve">the </w:t>
      </w:r>
      <w:r w:rsidRPr="003C5058">
        <w:rPr>
          <w:spacing w:val="-7"/>
        </w:rPr>
        <w:t xml:space="preserve">presence </w:t>
      </w:r>
      <w:r w:rsidRPr="003C5058">
        <w:rPr>
          <w:spacing w:val="7"/>
        </w:rPr>
        <w:t xml:space="preserve">of </w:t>
      </w:r>
      <w:r w:rsidRPr="003C5058">
        <w:rPr>
          <w:spacing w:val="-5"/>
        </w:rPr>
        <w:t xml:space="preserve">federally listed rare, </w:t>
      </w:r>
      <w:r w:rsidRPr="003C5058">
        <w:rPr>
          <w:spacing w:val="-7"/>
        </w:rPr>
        <w:t xml:space="preserve">threatened, </w:t>
      </w:r>
      <w:r w:rsidRPr="003C5058">
        <w:rPr>
          <w:spacing w:val="-10"/>
        </w:rPr>
        <w:t xml:space="preserve">or   </w:t>
      </w:r>
      <w:r w:rsidRPr="003C5058">
        <w:rPr>
          <w:spacing w:val="-6"/>
        </w:rPr>
        <w:t xml:space="preserve">endangered species </w:t>
      </w:r>
      <w:r w:rsidRPr="003C5058">
        <w:rPr>
          <w:spacing w:val="-8"/>
        </w:rPr>
        <w:t xml:space="preserve">in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vicinity </w:t>
      </w:r>
      <w:r w:rsidRPr="003C5058">
        <w:rPr>
          <w:spacing w:val="7"/>
        </w:rPr>
        <w:t xml:space="preserve">of </w:t>
      </w:r>
      <w:r w:rsidRPr="003C5058">
        <w:rPr>
          <w:spacing w:val="-7"/>
        </w:rPr>
        <w:t xml:space="preserve">the park. </w:t>
      </w:r>
      <w:r w:rsidRPr="003C5058">
        <w:rPr>
          <w:spacing w:val="-10"/>
        </w:rPr>
        <w:t xml:space="preserve">The U.S. </w:t>
      </w:r>
      <w:r w:rsidRPr="003C5058">
        <w:rPr>
          <w:spacing w:val="-9"/>
        </w:rPr>
        <w:t xml:space="preserve">Fish </w:t>
      </w:r>
      <w:r w:rsidRPr="003C5058">
        <w:rPr>
          <w:spacing w:val="-8"/>
        </w:rPr>
        <w:t xml:space="preserve">and </w:t>
      </w:r>
      <w:r w:rsidRPr="003C5058">
        <w:rPr>
          <w:spacing w:val="-5"/>
        </w:rPr>
        <w:t xml:space="preserve">Wildlife </w:t>
      </w:r>
      <w:r w:rsidRPr="003C5058">
        <w:rPr>
          <w:spacing w:val="-7"/>
        </w:rPr>
        <w:t xml:space="preserve">Service </w:t>
      </w:r>
      <w:r w:rsidRPr="003C5058">
        <w:rPr>
          <w:spacing w:val="-6"/>
        </w:rPr>
        <w:t xml:space="preserve">replied </w:t>
      </w:r>
      <w:r w:rsidRPr="003C5058">
        <w:rPr>
          <w:spacing w:val="-15"/>
        </w:rPr>
        <w:t xml:space="preserve">on  </w:t>
      </w:r>
      <w:r w:rsidRPr="003C5058">
        <w:rPr>
          <w:spacing w:val="-5"/>
        </w:rPr>
        <w:t xml:space="preserve">August  </w:t>
      </w:r>
      <w:r w:rsidRPr="003C5058">
        <w:rPr>
          <w:spacing w:val="-18"/>
        </w:rPr>
        <w:t xml:space="preserve">11,  </w:t>
      </w:r>
      <w:r w:rsidRPr="003C5058">
        <w:rPr>
          <w:spacing w:val="-9"/>
        </w:rPr>
        <w:t xml:space="preserve">2004, </w:t>
      </w:r>
      <w:r w:rsidRPr="003C5058">
        <w:rPr>
          <w:spacing w:val="-7"/>
        </w:rPr>
        <w:t xml:space="preserve">that, </w:t>
      </w:r>
      <w:r w:rsidRPr="003C5058">
        <w:rPr>
          <w:spacing w:val="-6"/>
        </w:rPr>
        <w:t xml:space="preserve">except for the occasional </w:t>
      </w:r>
      <w:r w:rsidRPr="003C5058">
        <w:rPr>
          <w:spacing w:val="-5"/>
        </w:rPr>
        <w:t xml:space="preserve">transient </w:t>
      </w:r>
      <w:r w:rsidRPr="003C5058">
        <w:rPr>
          <w:spacing w:val="-7"/>
        </w:rPr>
        <w:t xml:space="preserve">individuals, </w:t>
      </w:r>
      <w:r w:rsidRPr="003C5058">
        <w:rPr>
          <w:spacing w:val="-8"/>
        </w:rPr>
        <w:t xml:space="preserve">no </w:t>
      </w:r>
      <w:r w:rsidRPr="003C5058">
        <w:rPr>
          <w:spacing w:val="-6"/>
        </w:rPr>
        <w:t xml:space="preserve">federally </w:t>
      </w:r>
      <w:r w:rsidRPr="003C5058">
        <w:rPr>
          <w:spacing w:val="-7"/>
        </w:rPr>
        <w:t xml:space="preserve">proposed </w:t>
      </w:r>
      <w:r w:rsidRPr="003C5058">
        <w:rPr>
          <w:spacing w:val="-10"/>
        </w:rPr>
        <w:t xml:space="preserve">or  </w:t>
      </w:r>
      <w:r w:rsidRPr="003C5058">
        <w:rPr>
          <w:spacing w:val="-6"/>
        </w:rPr>
        <w:t xml:space="preserve">listed endangered </w:t>
      </w:r>
      <w:r w:rsidRPr="003C5058">
        <w:rPr>
          <w:spacing w:val="-3"/>
        </w:rPr>
        <w:t xml:space="preserve">or </w:t>
      </w:r>
      <w:r w:rsidRPr="003C5058">
        <w:rPr>
          <w:spacing w:val="-6"/>
          <w:position w:val="1"/>
        </w:rPr>
        <w:t xml:space="preserve">threatened species </w:t>
      </w:r>
      <w:r w:rsidRPr="003C5058">
        <w:rPr>
          <w:spacing w:val="-4"/>
        </w:rPr>
        <w:t xml:space="preserve">are </w:t>
      </w:r>
      <w:r w:rsidRPr="003C5058">
        <w:rPr>
          <w:spacing w:val="-7"/>
        </w:rPr>
        <w:t xml:space="preserve">known </w:t>
      </w:r>
      <w:r w:rsidRPr="003C5058">
        <w:rPr>
          <w:spacing w:val="-3"/>
        </w:rPr>
        <w:t xml:space="preserve">to </w:t>
      </w:r>
      <w:r w:rsidRPr="003C5058">
        <w:rPr>
          <w:spacing w:val="-5"/>
          <w:position w:val="1"/>
        </w:rPr>
        <w:t xml:space="preserve">exist </w:t>
      </w:r>
      <w:r w:rsidRPr="003C5058">
        <w:rPr>
          <w:spacing w:val="-5"/>
        </w:rPr>
        <w:t xml:space="preserve">within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project impact </w:t>
      </w:r>
      <w:r w:rsidRPr="003C5058">
        <w:rPr>
          <w:spacing w:val="-8"/>
        </w:rPr>
        <w:t>ar</w:t>
      </w:r>
      <w:r w:rsidRPr="003C5058">
        <w:rPr>
          <w:spacing w:val="-8"/>
        </w:rPr>
        <w:t xml:space="preserve">ea, </w:t>
      </w:r>
      <w:r w:rsidRPr="003C5058">
        <w:rPr>
          <w:spacing w:val="-7"/>
        </w:rPr>
        <w:t xml:space="preserve">and </w:t>
      </w:r>
      <w:r w:rsidRPr="003C5058">
        <w:rPr>
          <w:spacing w:val="-5"/>
        </w:rPr>
        <w:t xml:space="preserve">that </w:t>
      </w:r>
      <w:r w:rsidRPr="003C5058">
        <w:rPr>
          <w:spacing w:val="-8"/>
        </w:rPr>
        <w:t xml:space="preserve">no </w:t>
      </w:r>
      <w:r w:rsidRPr="003C5058">
        <w:rPr>
          <w:spacing w:val="-6"/>
        </w:rPr>
        <w:t xml:space="preserve">biological assessment </w:t>
      </w:r>
      <w:r w:rsidRPr="003C5058">
        <w:rPr>
          <w:spacing w:val="-5"/>
        </w:rPr>
        <w:t xml:space="preserve">or further consultation under </w:t>
      </w:r>
      <w:r w:rsidRPr="003C5058">
        <w:rPr>
          <w:spacing w:val="-7"/>
        </w:rPr>
        <w:t xml:space="preserve">Section </w:t>
      </w:r>
      <w:r w:rsidRPr="003C5058">
        <w:t xml:space="preserve">7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i/>
          <w:iCs/>
          <w:spacing w:val="-4"/>
        </w:rPr>
        <w:t xml:space="preserve">Endangered </w:t>
      </w:r>
      <w:r w:rsidRPr="003C5058">
        <w:rPr>
          <w:i/>
          <w:iCs/>
          <w:spacing w:val="-7"/>
        </w:rPr>
        <w:t xml:space="preserve">Species </w:t>
      </w:r>
      <w:r w:rsidRPr="003C5058">
        <w:rPr>
          <w:i/>
          <w:iCs/>
          <w:spacing w:val="2"/>
        </w:rPr>
        <w:t xml:space="preserve">Act </w:t>
      </w:r>
      <w:r w:rsidRPr="003C5058">
        <w:rPr>
          <w:spacing w:val="-7"/>
        </w:rPr>
        <w:t xml:space="preserve">would </w:t>
      </w:r>
      <w:r w:rsidRPr="003C5058">
        <w:rPr>
          <w:spacing w:val="-8"/>
        </w:rPr>
        <w:t>be</w:t>
      </w:r>
      <w:r w:rsidRPr="003C5058">
        <w:rPr>
          <w:spacing w:val="15"/>
        </w:rPr>
        <w:t xml:space="preserve"> </w:t>
      </w:r>
      <w:r w:rsidRPr="003C5058">
        <w:rPr>
          <w:spacing w:val="-8"/>
        </w:rPr>
        <w:t>required.</w:t>
      </w:r>
    </w:p>
    <w:p w:rsidR="00000000" w:rsidRPr="003C5058" w:rsidRDefault="006E1C7B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000000" w:rsidRPr="003C5058" w:rsidRDefault="006E1C7B">
      <w:pPr>
        <w:pStyle w:val="BodyText"/>
        <w:kinsoku w:val="0"/>
        <w:overflowPunct w:val="0"/>
        <w:spacing w:line="223" w:lineRule="auto"/>
        <w:ind w:left="119" w:right="224" w:firstLine="14"/>
        <w:rPr>
          <w:spacing w:val="-7"/>
        </w:rPr>
      </w:pPr>
      <w:r w:rsidRPr="003C5058">
        <w:rPr>
          <w:spacing w:val="-10"/>
        </w:rPr>
        <w:t xml:space="preserve">In  </w:t>
      </w:r>
      <w:r w:rsidRPr="003C5058">
        <w:rPr>
          <w:spacing w:val="-7"/>
        </w:rPr>
        <w:t xml:space="preserve">September,  </w:t>
      </w:r>
      <w:r w:rsidRPr="003C5058">
        <w:rPr>
          <w:spacing w:val="-8"/>
        </w:rPr>
        <w:t xml:space="preserve">2005, the  </w:t>
      </w:r>
      <w:r w:rsidRPr="003C5058">
        <w:rPr>
          <w:spacing w:val="-10"/>
        </w:rPr>
        <w:t xml:space="preserve">U.S.  </w:t>
      </w:r>
      <w:r w:rsidRPr="003C5058">
        <w:rPr>
          <w:spacing w:val="-8"/>
        </w:rPr>
        <w:t xml:space="preserve">Fish and </w:t>
      </w:r>
      <w:r w:rsidRPr="003C5058">
        <w:rPr>
          <w:spacing w:val="-5"/>
        </w:rPr>
        <w:t xml:space="preserve">Wildlife </w:t>
      </w:r>
      <w:r w:rsidRPr="003C5058">
        <w:rPr>
          <w:spacing w:val="-7"/>
        </w:rPr>
        <w:t xml:space="preserve">Service </w:t>
      </w:r>
      <w:r w:rsidRPr="003C5058">
        <w:rPr>
          <w:spacing w:val="-8"/>
        </w:rPr>
        <w:t xml:space="preserve">was again </w:t>
      </w:r>
      <w:r w:rsidRPr="003C5058">
        <w:rPr>
          <w:spacing w:val="-7"/>
        </w:rPr>
        <w:t xml:space="preserve">contacted </w:t>
      </w:r>
      <w:r w:rsidRPr="003C5058">
        <w:rPr>
          <w:spacing w:val="-6"/>
        </w:rPr>
        <w:t xml:space="preserve">during </w:t>
      </w:r>
      <w:r w:rsidRPr="003C5058">
        <w:rPr>
          <w:spacing w:val="-8"/>
        </w:rPr>
        <w:t xml:space="preserve">the  </w:t>
      </w:r>
      <w:r w:rsidRPr="003C5058">
        <w:rPr>
          <w:spacing w:val="-5"/>
        </w:rPr>
        <w:t xml:space="preserve">preparation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4"/>
        </w:rPr>
        <w:t xml:space="preserve">Draft </w:t>
      </w:r>
      <w:r w:rsidRPr="003C5058">
        <w:rPr>
          <w:spacing w:val="-6"/>
        </w:rPr>
        <w:t xml:space="preserve">Environmental </w:t>
      </w:r>
      <w:r w:rsidRPr="003C5058">
        <w:rPr>
          <w:spacing w:val="-5"/>
        </w:rPr>
        <w:t xml:space="preserve">Impact </w:t>
      </w:r>
      <w:r w:rsidRPr="003C5058">
        <w:rPr>
          <w:spacing w:val="-8"/>
        </w:rPr>
        <w:t xml:space="preserve">Statement </w:t>
      </w:r>
      <w:r w:rsidRPr="003C5058">
        <w:rPr>
          <w:spacing w:val="-6"/>
        </w:rPr>
        <w:t xml:space="preserve">concerning </w:t>
      </w:r>
      <w:r w:rsidRPr="003C5058">
        <w:rPr>
          <w:spacing w:val="-7"/>
        </w:rPr>
        <w:t xml:space="preserve">any changes </w:t>
      </w:r>
      <w:r w:rsidRPr="003C5058">
        <w:rPr>
          <w:spacing w:val="-10"/>
        </w:rPr>
        <w:t xml:space="preserve">in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status </w:t>
      </w:r>
      <w:r w:rsidRPr="003C5058">
        <w:rPr>
          <w:spacing w:val="14"/>
          <w:position w:val="-1"/>
        </w:rPr>
        <w:t xml:space="preserve">of </w:t>
      </w:r>
      <w:r w:rsidRPr="003C5058">
        <w:rPr>
          <w:spacing w:val="-6"/>
        </w:rPr>
        <w:t xml:space="preserve">federally </w:t>
      </w:r>
      <w:r w:rsidRPr="003C5058">
        <w:rPr>
          <w:spacing w:val="-5"/>
        </w:rPr>
        <w:t xml:space="preserve">listed </w:t>
      </w:r>
      <w:r w:rsidRPr="003C5058">
        <w:rPr>
          <w:spacing w:val="-7"/>
        </w:rPr>
        <w:t xml:space="preserve">rare, </w:t>
      </w:r>
      <w:r w:rsidRPr="003C5058">
        <w:rPr>
          <w:spacing w:val="-6"/>
        </w:rPr>
        <w:t xml:space="preserve">threatened, </w:t>
      </w:r>
      <w:r w:rsidRPr="003C5058">
        <w:rPr>
          <w:spacing w:val="-5"/>
        </w:rPr>
        <w:t xml:space="preserve">or </w:t>
      </w:r>
      <w:r w:rsidRPr="003C5058">
        <w:rPr>
          <w:spacing w:val="-6"/>
        </w:rPr>
        <w:t xml:space="preserve">endangered </w:t>
      </w:r>
      <w:r w:rsidRPr="003C5058">
        <w:rPr>
          <w:spacing w:val="-7"/>
        </w:rPr>
        <w:t xml:space="preserve">species </w:t>
      </w:r>
      <w:r w:rsidRPr="003C5058">
        <w:rPr>
          <w:spacing w:val="-5"/>
        </w:rPr>
        <w:t xml:space="preserve">in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vicinity </w:t>
      </w:r>
      <w:r w:rsidRPr="003C5058">
        <w:rPr>
          <w:spacing w:val="4"/>
        </w:rPr>
        <w:t xml:space="preserve">of </w:t>
      </w:r>
      <w:r w:rsidRPr="003C5058">
        <w:rPr>
          <w:spacing w:val="-4"/>
        </w:rPr>
        <w:t xml:space="preserve">the </w:t>
      </w:r>
      <w:r w:rsidRPr="003C5058">
        <w:rPr>
          <w:spacing w:val="-7"/>
        </w:rPr>
        <w:t xml:space="preserve">park. </w:t>
      </w:r>
      <w:r w:rsidRPr="003C5058">
        <w:rPr>
          <w:spacing w:val="-5"/>
        </w:rPr>
        <w:t xml:space="preserve">Their </w:t>
      </w:r>
      <w:r w:rsidRPr="003C5058">
        <w:rPr>
          <w:spacing w:val="-7"/>
        </w:rPr>
        <w:t xml:space="preserve">response </w:t>
      </w:r>
      <w:r w:rsidRPr="003C5058">
        <w:rPr>
          <w:spacing w:val="-10"/>
          <w:position w:val="1"/>
        </w:rPr>
        <w:t xml:space="preserve">was </w:t>
      </w:r>
      <w:r w:rsidRPr="003C5058">
        <w:rPr>
          <w:spacing w:val="-7"/>
        </w:rPr>
        <w:t xml:space="preserve">the </w:t>
      </w:r>
      <w:r w:rsidRPr="003C5058">
        <w:rPr>
          <w:spacing w:val="-8"/>
        </w:rPr>
        <w:t xml:space="preserve">same as </w:t>
      </w:r>
      <w:r w:rsidRPr="003C5058">
        <w:rPr>
          <w:spacing w:val="-10"/>
        </w:rPr>
        <w:t xml:space="preserve">in </w:t>
      </w:r>
      <w:r w:rsidRPr="003C5058">
        <w:rPr>
          <w:spacing w:val="-8"/>
        </w:rPr>
        <w:t xml:space="preserve">2004 </w:t>
      </w:r>
      <w:r w:rsidRPr="003C5058">
        <w:rPr>
          <w:spacing w:val="-8"/>
          <w:position w:val="1"/>
        </w:rPr>
        <w:t xml:space="preserve">and </w:t>
      </w:r>
      <w:r w:rsidRPr="003C5058">
        <w:rPr>
          <w:spacing w:val="-10"/>
        </w:rPr>
        <w:t xml:space="preserve">no </w:t>
      </w:r>
      <w:r w:rsidRPr="003C5058">
        <w:rPr>
          <w:spacing w:val="-6"/>
        </w:rPr>
        <w:t xml:space="preserve">biological assessment </w:t>
      </w:r>
      <w:r w:rsidRPr="003C5058">
        <w:rPr>
          <w:spacing w:val="-3"/>
          <w:position w:val="1"/>
        </w:rPr>
        <w:t xml:space="preserve">or </w:t>
      </w:r>
      <w:r w:rsidRPr="003C5058">
        <w:rPr>
          <w:spacing w:val="-6"/>
        </w:rPr>
        <w:t xml:space="preserve">further </w:t>
      </w:r>
      <w:r w:rsidRPr="003C5058">
        <w:rPr>
          <w:spacing w:val="-7"/>
        </w:rPr>
        <w:t xml:space="preserve">section </w:t>
      </w:r>
      <w:r w:rsidRPr="003C5058">
        <w:rPr>
          <w:position w:val="1"/>
        </w:rPr>
        <w:t xml:space="preserve">7 </w:t>
      </w:r>
      <w:r w:rsidRPr="003C5058">
        <w:rPr>
          <w:spacing w:val="-6"/>
        </w:rPr>
        <w:t>consultati</w:t>
      </w:r>
      <w:r w:rsidRPr="003C5058">
        <w:rPr>
          <w:spacing w:val="-6"/>
        </w:rPr>
        <w:t xml:space="preserve">on </w:t>
      </w:r>
      <w:r w:rsidRPr="003C5058">
        <w:rPr>
          <w:position w:val="1"/>
        </w:rPr>
        <w:t xml:space="preserve">ofthe </w:t>
      </w:r>
      <w:r w:rsidRPr="003C5058">
        <w:rPr>
          <w:i/>
          <w:iCs/>
          <w:spacing w:val="-4"/>
        </w:rPr>
        <w:t xml:space="preserve">Endangered </w:t>
      </w:r>
      <w:r w:rsidRPr="003C5058">
        <w:rPr>
          <w:i/>
          <w:iCs/>
          <w:spacing w:val="-6"/>
        </w:rPr>
        <w:t xml:space="preserve">Species </w:t>
      </w:r>
      <w:r w:rsidRPr="003C5058">
        <w:rPr>
          <w:i/>
          <w:iCs/>
        </w:rPr>
        <w:t xml:space="preserve">Act </w:t>
      </w:r>
      <w:r w:rsidRPr="003C5058">
        <w:rPr>
          <w:spacing w:val="-8"/>
        </w:rPr>
        <w:t xml:space="preserve">would </w:t>
      </w:r>
      <w:r w:rsidRPr="003C5058">
        <w:rPr>
          <w:spacing w:val="-5"/>
        </w:rPr>
        <w:t xml:space="preserve">be </w:t>
      </w:r>
      <w:r w:rsidRPr="003C5058">
        <w:rPr>
          <w:spacing w:val="-8"/>
        </w:rPr>
        <w:t xml:space="preserve">required.  The </w:t>
      </w:r>
      <w:r w:rsidRPr="003C5058">
        <w:rPr>
          <w:spacing w:val="-3"/>
        </w:rPr>
        <w:t xml:space="preserve">park </w:t>
      </w:r>
      <w:r w:rsidRPr="003C5058">
        <w:rPr>
          <w:spacing w:val="-6"/>
        </w:rPr>
        <w:t xml:space="preserve">will </w:t>
      </w:r>
      <w:r w:rsidRPr="003C5058">
        <w:rPr>
          <w:spacing w:val="-7"/>
        </w:rPr>
        <w:t xml:space="preserve">continue </w:t>
      </w:r>
      <w:r w:rsidRPr="003C5058">
        <w:t xml:space="preserve">to </w:t>
      </w:r>
      <w:r w:rsidRPr="003C5058">
        <w:rPr>
          <w:spacing w:val="-6"/>
        </w:rPr>
        <w:t xml:space="preserve">coordinate with </w:t>
      </w:r>
      <w:r w:rsidRPr="003C5058">
        <w:rPr>
          <w:spacing w:val="-7"/>
        </w:rPr>
        <w:t xml:space="preserve">the </w:t>
      </w:r>
      <w:r w:rsidRPr="003C5058">
        <w:rPr>
          <w:spacing w:val="-12"/>
        </w:rPr>
        <w:t xml:space="preserve">U.S. </w:t>
      </w:r>
      <w:r w:rsidRPr="003C5058">
        <w:rPr>
          <w:spacing w:val="-6"/>
        </w:rPr>
        <w:t xml:space="preserve">Fish and </w:t>
      </w:r>
      <w:r w:rsidRPr="003C5058">
        <w:rPr>
          <w:spacing w:val="-7"/>
        </w:rPr>
        <w:t xml:space="preserve">Wildlife </w:t>
      </w:r>
      <w:r w:rsidRPr="003C5058">
        <w:t xml:space="preserve">to </w:t>
      </w:r>
      <w:r w:rsidRPr="003C5058">
        <w:rPr>
          <w:spacing w:val="-7"/>
        </w:rPr>
        <w:t xml:space="preserve">ensure </w:t>
      </w:r>
      <w:r w:rsidRPr="003C5058">
        <w:t xml:space="preserve">that </w:t>
      </w:r>
      <w:r w:rsidRPr="003C5058">
        <w:rPr>
          <w:spacing w:val="-10"/>
          <w:position w:val="1"/>
        </w:rPr>
        <w:t xml:space="preserve">no </w:t>
      </w:r>
      <w:r w:rsidRPr="003C5058">
        <w:rPr>
          <w:spacing w:val="-6"/>
        </w:rPr>
        <w:t xml:space="preserve">species are </w:t>
      </w:r>
      <w:r w:rsidRPr="003C5058">
        <w:rPr>
          <w:spacing w:val="-5"/>
          <w:position w:val="1"/>
        </w:rPr>
        <w:t xml:space="preserve">listed </w:t>
      </w:r>
      <w:r w:rsidRPr="003C5058">
        <w:rPr>
          <w:spacing w:val="-3"/>
          <w:position w:val="1"/>
        </w:rPr>
        <w:t xml:space="preserve">prior </w:t>
      </w:r>
      <w:r w:rsidRPr="003C5058">
        <w:rPr>
          <w:spacing w:val="-5"/>
          <w:position w:val="1"/>
        </w:rPr>
        <w:t xml:space="preserve">to </w:t>
      </w:r>
      <w:r w:rsidRPr="003C5058">
        <w:rPr>
          <w:spacing w:val="-3"/>
          <w:position w:val="1"/>
        </w:rPr>
        <w:t xml:space="preserve">or </w:t>
      </w:r>
      <w:r w:rsidRPr="003C5058">
        <w:rPr>
          <w:spacing w:val="-5"/>
        </w:rPr>
        <w:t xml:space="preserve">during </w:t>
      </w:r>
      <w:r w:rsidRPr="003C5058">
        <w:rPr>
          <w:spacing w:val="-6"/>
        </w:rPr>
        <w:t xml:space="preserve">the implementation </w:t>
      </w:r>
      <w:r w:rsidRPr="003C5058">
        <w:rPr>
          <w:spacing w:val="7"/>
        </w:rPr>
        <w:t xml:space="preserve">of </w:t>
      </w:r>
      <w:r w:rsidRPr="003C5058">
        <w:rPr>
          <w:spacing w:val="-5"/>
        </w:rPr>
        <w:t xml:space="preserve">deer </w:t>
      </w:r>
      <w:r w:rsidRPr="003C5058">
        <w:rPr>
          <w:spacing w:val="-7"/>
        </w:rPr>
        <w:t>management</w:t>
      </w:r>
      <w:r w:rsidRPr="003C5058">
        <w:rPr>
          <w:spacing w:val="7"/>
        </w:rPr>
        <w:t xml:space="preserve"> </w:t>
      </w:r>
      <w:r w:rsidRPr="003C5058">
        <w:rPr>
          <w:spacing w:val="-7"/>
        </w:rPr>
        <w:t>actions.</w:t>
      </w:r>
    </w:p>
    <w:p w:rsidR="00000000" w:rsidRPr="003C5058" w:rsidRDefault="006E1C7B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Pr="003C5058" w:rsidRDefault="006E1C7B">
      <w:pPr>
        <w:pStyle w:val="Heading2"/>
        <w:kinsoku w:val="0"/>
        <w:overflowPunct w:val="0"/>
        <w:ind w:left="129"/>
      </w:pPr>
      <w:r w:rsidRPr="003C5058">
        <w:rPr>
          <w:u w:val="single"/>
        </w:rPr>
        <w:t>Maryland Department ofNatural Resources</w:t>
      </w:r>
    </w:p>
    <w:p w:rsidR="00000000" w:rsidRPr="003C5058" w:rsidRDefault="006E1C7B">
      <w:pPr>
        <w:pStyle w:val="BodyText"/>
        <w:kinsoku w:val="0"/>
        <w:overflowPunct w:val="0"/>
        <w:spacing w:before="5" w:line="225" w:lineRule="auto"/>
        <w:ind w:left="124" w:right="324" w:firstLine="4"/>
        <w:rPr>
          <w:spacing w:val="-6"/>
        </w:rPr>
      </w:pPr>
      <w:r w:rsidRPr="003C5058">
        <w:t xml:space="preserve">A </w:t>
      </w:r>
      <w:r w:rsidRPr="003C5058">
        <w:rPr>
          <w:spacing w:val="-4"/>
        </w:rPr>
        <w:t xml:space="preserve">letter </w:t>
      </w:r>
      <w:r w:rsidRPr="003C5058">
        <w:rPr>
          <w:spacing w:val="-7"/>
        </w:rPr>
        <w:t xml:space="preserve">dated May </w:t>
      </w:r>
      <w:r w:rsidRPr="003C5058">
        <w:rPr>
          <w:spacing w:val="-10"/>
        </w:rPr>
        <w:t xml:space="preserve">21,  </w:t>
      </w:r>
      <w:r w:rsidRPr="003C5058">
        <w:rPr>
          <w:spacing w:val="-9"/>
        </w:rPr>
        <w:t xml:space="preserve">2004,  </w:t>
      </w:r>
      <w:r w:rsidRPr="003C5058">
        <w:rPr>
          <w:spacing w:val="-6"/>
        </w:rPr>
        <w:t xml:space="preserve">initiated </w:t>
      </w:r>
      <w:r w:rsidRPr="003C5058">
        <w:rPr>
          <w:spacing w:val="-7"/>
        </w:rPr>
        <w:t xml:space="preserve">informal </w:t>
      </w:r>
      <w:r w:rsidRPr="003C5058">
        <w:rPr>
          <w:spacing w:val="-6"/>
        </w:rPr>
        <w:t xml:space="preserve">consultation </w:t>
      </w:r>
      <w:r w:rsidRPr="003C5058">
        <w:rPr>
          <w:spacing w:val="-8"/>
        </w:rPr>
        <w:t xml:space="preserve">with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Wildlife </w:t>
      </w:r>
      <w:r w:rsidRPr="003C5058">
        <w:rPr>
          <w:spacing w:val="-6"/>
        </w:rPr>
        <w:t xml:space="preserve">and Heritage   </w:t>
      </w:r>
      <w:r w:rsidRPr="003C5058">
        <w:rPr>
          <w:spacing w:val="-9"/>
        </w:rPr>
        <w:t xml:space="preserve">Service </w:t>
      </w:r>
      <w:r w:rsidRPr="003C5058">
        <w:rPr>
          <w:spacing w:val="7"/>
        </w:rPr>
        <w:t xml:space="preserve">of </w:t>
      </w:r>
      <w:r w:rsidRPr="003C5058">
        <w:rPr>
          <w:spacing w:val="-7"/>
        </w:rPr>
        <w:t xml:space="preserve">the </w:t>
      </w:r>
      <w:r w:rsidRPr="003C5058">
        <w:rPr>
          <w:spacing w:val="-6"/>
        </w:rPr>
        <w:t xml:space="preserve">Maryland Department </w:t>
      </w:r>
      <w:r w:rsidRPr="003C5058">
        <w:rPr>
          <w:spacing w:val="7"/>
        </w:rPr>
        <w:t xml:space="preserve">of </w:t>
      </w:r>
      <w:r w:rsidRPr="003C5058">
        <w:rPr>
          <w:spacing w:val="-4"/>
        </w:rPr>
        <w:t xml:space="preserve">Natural </w:t>
      </w:r>
      <w:r w:rsidRPr="003C5058">
        <w:rPr>
          <w:spacing w:val="-8"/>
        </w:rPr>
        <w:t xml:space="preserve">Resources </w:t>
      </w:r>
      <w:r w:rsidRPr="003C5058">
        <w:rPr>
          <w:spacing w:val="-4"/>
        </w:rPr>
        <w:t xml:space="preserve">about </w:t>
      </w:r>
      <w:r w:rsidRPr="003C5058">
        <w:rPr>
          <w:spacing w:val="-7"/>
        </w:rPr>
        <w:t xml:space="preserve">the </w:t>
      </w:r>
      <w:r w:rsidRPr="003C5058">
        <w:rPr>
          <w:spacing w:val="-5"/>
        </w:rPr>
        <w:t xml:space="preserve">presence </w:t>
      </w:r>
      <w:r w:rsidRPr="003C5058">
        <w:rPr>
          <w:spacing w:val="7"/>
        </w:rPr>
        <w:t xml:space="preserve">of </w:t>
      </w:r>
      <w:r w:rsidRPr="003C5058">
        <w:rPr>
          <w:spacing w:val="-7"/>
        </w:rPr>
        <w:t xml:space="preserve">state </w:t>
      </w:r>
      <w:r w:rsidRPr="003C5058">
        <w:rPr>
          <w:spacing w:val="-6"/>
        </w:rPr>
        <w:t xml:space="preserve">listed </w:t>
      </w:r>
      <w:r w:rsidRPr="003C5058">
        <w:rPr>
          <w:spacing w:val="-9"/>
        </w:rPr>
        <w:t xml:space="preserve">rare, </w:t>
      </w:r>
      <w:r w:rsidRPr="003C5058">
        <w:rPr>
          <w:spacing w:val="-7"/>
        </w:rPr>
        <w:t xml:space="preserve">threatened, </w:t>
      </w:r>
      <w:r w:rsidRPr="003C5058">
        <w:rPr>
          <w:spacing w:val="-5"/>
        </w:rPr>
        <w:t xml:space="preserve">or </w:t>
      </w:r>
      <w:r w:rsidRPr="003C5058">
        <w:rPr>
          <w:spacing w:val="-7"/>
        </w:rPr>
        <w:t>endanger</w:t>
      </w:r>
      <w:r w:rsidRPr="003C5058">
        <w:rPr>
          <w:spacing w:val="-7"/>
        </w:rPr>
        <w:t xml:space="preserve">ed </w:t>
      </w:r>
      <w:r w:rsidRPr="003C5058">
        <w:rPr>
          <w:spacing w:val="-6"/>
        </w:rPr>
        <w:t xml:space="preserve">species </w:t>
      </w:r>
      <w:r w:rsidRPr="003C5058">
        <w:rPr>
          <w:spacing w:val="-10"/>
        </w:rPr>
        <w:t xml:space="preserve">in </w:t>
      </w:r>
      <w:r w:rsidRPr="003C5058">
        <w:rPr>
          <w:spacing w:val="-4"/>
        </w:rPr>
        <w:t xml:space="preserve">the </w:t>
      </w:r>
      <w:r w:rsidRPr="003C5058">
        <w:rPr>
          <w:spacing w:val="-5"/>
        </w:rPr>
        <w:t xml:space="preserve">vicinity </w:t>
      </w:r>
      <w:r w:rsidRPr="003C5058">
        <w:rPr>
          <w:spacing w:val="4"/>
        </w:rPr>
        <w:t xml:space="preserve">of </w:t>
      </w:r>
      <w:r w:rsidRPr="003C5058">
        <w:rPr>
          <w:spacing w:val="-6"/>
        </w:rPr>
        <w:t xml:space="preserve">the </w:t>
      </w:r>
      <w:r w:rsidRPr="003C5058">
        <w:rPr>
          <w:spacing w:val="-5"/>
        </w:rPr>
        <w:t xml:space="preserve">park. </w:t>
      </w:r>
      <w:r w:rsidRPr="003C5058">
        <w:rPr>
          <w:spacing w:val="-7"/>
        </w:rPr>
        <w:t xml:space="preserve">The response </w:t>
      </w:r>
      <w:r w:rsidRPr="003C5058">
        <w:rPr>
          <w:spacing w:val="-8"/>
        </w:rPr>
        <w:t xml:space="preserve">on </w:t>
      </w:r>
      <w:r w:rsidRPr="003C5058">
        <w:rPr>
          <w:spacing w:val="-6"/>
        </w:rPr>
        <w:t xml:space="preserve">July </w:t>
      </w:r>
      <w:r w:rsidRPr="003C5058">
        <w:rPr>
          <w:spacing w:val="-16"/>
        </w:rPr>
        <w:t xml:space="preserve">13, </w:t>
      </w:r>
      <w:r w:rsidRPr="003C5058">
        <w:rPr>
          <w:spacing w:val="-9"/>
        </w:rPr>
        <w:t xml:space="preserve">2004, </w:t>
      </w:r>
      <w:r w:rsidRPr="003C5058">
        <w:rPr>
          <w:spacing w:val="-7"/>
          <w:position w:val="-1"/>
        </w:rPr>
        <w:t xml:space="preserve">listed </w:t>
      </w:r>
      <w:r w:rsidRPr="003C5058">
        <w:rPr>
          <w:spacing w:val="-8"/>
        </w:rPr>
        <w:t xml:space="preserve">seven </w:t>
      </w:r>
      <w:r w:rsidRPr="003C5058">
        <w:rPr>
          <w:spacing w:val="-6"/>
        </w:rPr>
        <w:t xml:space="preserve">such </w:t>
      </w:r>
      <w:r w:rsidRPr="003C5058">
        <w:rPr>
          <w:spacing w:val="-7"/>
        </w:rPr>
        <w:t xml:space="preserve">species, which </w:t>
      </w:r>
      <w:r w:rsidRPr="003C5058">
        <w:rPr>
          <w:spacing w:val="-6"/>
        </w:rPr>
        <w:t xml:space="preserve">were included </w:t>
      </w:r>
      <w:r w:rsidRPr="003C5058">
        <w:rPr>
          <w:spacing w:val="-5"/>
        </w:rPr>
        <w:t xml:space="preserve">in </w:t>
      </w:r>
      <w:r w:rsidRPr="003C5058">
        <w:rPr>
          <w:spacing w:val="-6"/>
        </w:rPr>
        <w:t xml:space="preserve">the Environmental </w:t>
      </w:r>
      <w:r w:rsidRPr="003C5058">
        <w:rPr>
          <w:spacing w:val="-7"/>
        </w:rPr>
        <w:t xml:space="preserve">Consequences  </w:t>
      </w:r>
      <w:r w:rsidRPr="003C5058">
        <w:rPr>
          <w:spacing w:val="27"/>
        </w:rPr>
        <w:t xml:space="preserve"> </w:t>
      </w:r>
      <w:r w:rsidRPr="003C5058">
        <w:rPr>
          <w:spacing w:val="-6"/>
        </w:rPr>
        <w:t>analysis.</w:t>
      </w:r>
    </w:p>
    <w:p w:rsidR="00000000" w:rsidRPr="003C5058" w:rsidRDefault="006E1C7B">
      <w:pPr>
        <w:pStyle w:val="BodyText"/>
        <w:kinsoku w:val="0"/>
        <w:overflowPunct w:val="0"/>
        <w:spacing w:before="5" w:line="225" w:lineRule="auto"/>
        <w:ind w:left="124" w:right="324" w:firstLine="4"/>
        <w:rPr>
          <w:spacing w:val="-6"/>
        </w:rPr>
        <w:sectPr w:rsidR="00000000" w:rsidRPr="003C5058">
          <w:pgSz w:w="12330" w:h="15810"/>
          <w:pgMar w:top="1300" w:right="1740" w:bottom="980" w:left="1680" w:header="0" w:footer="769" w:gutter="0"/>
          <w:cols w:space="720" w:equalWidth="0">
            <w:col w:w="8910"/>
          </w:cols>
          <w:noEndnote/>
        </w:sectPr>
      </w:pPr>
    </w:p>
    <w:p w:rsidR="00000000" w:rsidRPr="003C5058" w:rsidRDefault="006E1C7B">
      <w:pPr>
        <w:pStyle w:val="Heading2"/>
        <w:kinsoku w:val="0"/>
        <w:overflowPunct w:val="0"/>
        <w:spacing w:before="75" w:line="276" w:lineRule="exact"/>
        <w:ind w:left="116"/>
      </w:pPr>
      <w:r w:rsidRPr="003C5058">
        <w:rPr>
          <w:u w:val="single"/>
        </w:rPr>
        <w:lastRenderedPageBreak/>
        <w:t>Maryland  State Historic Trust</w:t>
      </w:r>
    </w:p>
    <w:p w:rsidR="00000000" w:rsidRPr="003C5058" w:rsidRDefault="006E1C7B">
      <w:pPr>
        <w:pStyle w:val="BodyText"/>
        <w:kinsoku w:val="0"/>
        <w:overflowPunct w:val="0"/>
        <w:spacing w:before="1" w:line="225" w:lineRule="auto"/>
        <w:ind w:left="107" w:firstLine="19"/>
        <w:rPr>
          <w:w w:val="95"/>
        </w:rPr>
      </w:pPr>
      <w:r w:rsidRPr="003C5058">
        <w:rPr>
          <w:spacing w:val="-3"/>
        </w:rPr>
        <w:t>On</w:t>
      </w:r>
      <w:r w:rsidRPr="003C5058">
        <w:rPr>
          <w:spacing w:val="-19"/>
        </w:rPr>
        <w:t xml:space="preserve"> </w:t>
      </w:r>
      <w:r w:rsidRPr="003C5058">
        <w:t xml:space="preserve">June </w:t>
      </w:r>
      <w:r w:rsidRPr="003C5058">
        <w:rPr>
          <w:spacing w:val="-8"/>
        </w:rPr>
        <w:t>19,</w:t>
      </w:r>
      <w:r w:rsidRPr="003C5058">
        <w:rPr>
          <w:spacing w:val="-10"/>
        </w:rPr>
        <w:t xml:space="preserve"> </w:t>
      </w:r>
      <w:r w:rsidRPr="003C5058">
        <w:t>2006,</w:t>
      </w:r>
      <w:r w:rsidRPr="003C5058">
        <w:rPr>
          <w:spacing w:val="-10"/>
        </w:rPr>
        <w:t xml:space="preserve"> </w:t>
      </w:r>
      <w:r w:rsidRPr="003C5058">
        <w:t>Catoctin</w:t>
      </w:r>
      <w:r w:rsidRPr="003C5058">
        <w:rPr>
          <w:spacing w:val="-17"/>
        </w:rPr>
        <w:t xml:space="preserve"> </w:t>
      </w:r>
      <w:r w:rsidRPr="003C5058">
        <w:t>Mountain</w:t>
      </w:r>
      <w:r w:rsidRPr="003C5058">
        <w:rPr>
          <w:spacing w:val="-22"/>
        </w:rPr>
        <w:t xml:space="preserve"> </w:t>
      </w:r>
      <w:r w:rsidRPr="003C5058">
        <w:rPr>
          <w:spacing w:val="3"/>
        </w:rPr>
        <w:t>Park</w:t>
      </w:r>
      <w:r w:rsidRPr="003C5058">
        <w:rPr>
          <w:spacing w:val="-17"/>
        </w:rPr>
        <w:t xml:space="preserve"> </w:t>
      </w:r>
      <w:r w:rsidRPr="003C5058">
        <w:t>submitted</w:t>
      </w:r>
      <w:r w:rsidRPr="003C5058">
        <w:rPr>
          <w:spacing w:val="-27"/>
        </w:rPr>
        <w:t xml:space="preserve"> </w:t>
      </w:r>
      <w:r w:rsidRPr="003C5058">
        <w:rPr>
          <w:spacing w:val="2"/>
        </w:rPr>
        <w:t>the</w:t>
      </w:r>
      <w:r w:rsidRPr="003C5058">
        <w:rPr>
          <w:spacing w:val="-24"/>
        </w:rPr>
        <w:t xml:space="preserve"> </w:t>
      </w:r>
      <w:r w:rsidRPr="003C5058">
        <w:rPr>
          <w:i/>
          <w:iCs/>
          <w:spacing w:val="-7"/>
          <w:sz w:val="24"/>
          <w:szCs w:val="24"/>
        </w:rPr>
        <w:t>Draft</w:t>
      </w:r>
      <w:r w:rsidRPr="003C5058">
        <w:rPr>
          <w:i/>
          <w:iCs/>
          <w:spacing w:val="-8"/>
          <w:sz w:val="24"/>
          <w:szCs w:val="24"/>
        </w:rPr>
        <w:t xml:space="preserve"> </w:t>
      </w:r>
      <w:r w:rsidRPr="003C5058">
        <w:rPr>
          <w:i/>
          <w:iCs/>
          <w:spacing w:val="-11"/>
          <w:sz w:val="24"/>
          <w:szCs w:val="24"/>
        </w:rPr>
        <w:t>White-tailed</w:t>
      </w:r>
      <w:r w:rsidRPr="003C5058">
        <w:rPr>
          <w:i/>
          <w:iCs/>
          <w:spacing w:val="-38"/>
          <w:sz w:val="24"/>
          <w:szCs w:val="24"/>
        </w:rPr>
        <w:t xml:space="preserve"> </w:t>
      </w:r>
      <w:r w:rsidRPr="003C5058">
        <w:rPr>
          <w:i/>
          <w:iCs/>
          <w:spacing w:val="-9"/>
          <w:sz w:val="24"/>
          <w:szCs w:val="24"/>
        </w:rPr>
        <w:t>Deer</w:t>
      </w:r>
      <w:r w:rsidRPr="003C5058">
        <w:rPr>
          <w:i/>
          <w:iCs/>
          <w:spacing w:val="-38"/>
          <w:sz w:val="24"/>
          <w:szCs w:val="24"/>
        </w:rPr>
        <w:t xml:space="preserve"> </w:t>
      </w:r>
      <w:r w:rsidRPr="003C5058">
        <w:rPr>
          <w:i/>
          <w:iCs/>
          <w:spacing w:val="-10"/>
          <w:sz w:val="24"/>
          <w:szCs w:val="24"/>
        </w:rPr>
        <w:t xml:space="preserve">Management </w:t>
      </w:r>
      <w:r w:rsidRPr="003C5058">
        <w:rPr>
          <w:i/>
          <w:iCs/>
          <w:spacing w:val="-9"/>
          <w:sz w:val="24"/>
          <w:szCs w:val="24"/>
        </w:rPr>
        <w:t>Plan/Environmental</w:t>
      </w:r>
      <w:r w:rsidRPr="003C5058">
        <w:rPr>
          <w:i/>
          <w:iCs/>
          <w:spacing w:val="-30"/>
          <w:sz w:val="24"/>
          <w:szCs w:val="24"/>
        </w:rPr>
        <w:t xml:space="preserve"> </w:t>
      </w:r>
      <w:r w:rsidRPr="003C5058">
        <w:rPr>
          <w:i/>
          <w:iCs/>
          <w:spacing w:val="-8"/>
          <w:sz w:val="24"/>
          <w:szCs w:val="24"/>
        </w:rPr>
        <w:t>Impact</w:t>
      </w:r>
      <w:r w:rsidRPr="003C5058">
        <w:rPr>
          <w:i/>
          <w:iCs/>
          <w:spacing w:val="-27"/>
          <w:sz w:val="24"/>
          <w:szCs w:val="24"/>
        </w:rPr>
        <w:t xml:space="preserve"> </w:t>
      </w:r>
      <w:r w:rsidRPr="003C5058">
        <w:rPr>
          <w:i/>
          <w:iCs/>
          <w:spacing w:val="-8"/>
          <w:sz w:val="24"/>
          <w:szCs w:val="24"/>
        </w:rPr>
        <w:t>Statement</w:t>
      </w:r>
      <w:r w:rsidRPr="003C5058">
        <w:rPr>
          <w:i/>
          <w:iCs/>
          <w:spacing w:val="-25"/>
          <w:sz w:val="24"/>
          <w:szCs w:val="24"/>
        </w:rPr>
        <w:t xml:space="preserve"> </w:t>
      </w:r>
      <w:r w:rsidRPr="003C5058">
        <w:t>for</w:t>
      </w:r>
      <w:r w:rsidRPr="003C5058">
        <w:rPr>
          <w:spacing w:val="-20"/>
        </w:rPr>
        <w:t xml:space="preserve"> </w:t>
      </w:r>
      <w:r w:rsidRPr="003C5058">
        <w:t>review</w:t>
      </w:r>
      <w:r w:rsidRPr="003C5058">
        <w:rPr>
          <w:spacing w:val="-17"/>
        </w:rPr>
        <w:t xml:space="preserve"> </w:t>
      </w:r>
      <w:r w:rsidRPr="003C5058">
        <w:t>in</w:t>
      </w:r>
      <w:r w:rsidRPr="003C5058">
        <w:rPr>
          <w:spacing w:val="-22"/>
        </w:rPr>
        <w:t xml:space="preserve"> </w:t>
      </w:r>
      <w:r w:rsidRPr="003C5058">
        <w:t>accordance</w:t>
      </w:r>
      <w:r w:rsidRPr="003C5058">
        <w:rPr>
          <w:spacing w:val="-14"/>
        </w:rPr>
        <w:t xml:space="preserve"> </w:t>
      </w:r>
      <w:r w:rsidRPr="003C5058">
        <w:t>with</w:t>
      </w:r>
      <w:r w:rsidRPr="003C5058">
        <w:rPr>
          <w:spacing w:val="-16"/>
        </w:rPr>
        <w:t xml:space="preserve"> </w:t>
      </w:r>
      <w:r w:rsidRPr="003C5058">
        <w:t>Section</w:t>
      </w:r>
      <w:r w:rsidRPr="003C5058">
        <w:rPr>
          <w:spacing w:val="-3"/>
        </w:rPr>
        <w:t xml:space="preserve"> </w:t>
      </w:r>
      <w:r w:rsidRPr="003C5058">
        <w:rPr>
          <w:spacing w:val="-8"/>
        </w:rPr>
        <w:t>106</w:t>
      </w:r>
      <w:r w:rsidRPr="003C5058">
        <w:rPr>
          <w:spacing w:val="-15"/>
        </w:rPr>
        <w:t xml:space="preserve"> </w:t>
      </w:r>
      <w:r w:rsidRPr="003C5058">
        <w:rPr>
          <w:spacing w:val="9"/>
        </w:rPr>
        <w:t>ofthe</w:t>
      </w:r>
      <w:r w:rsidRPr="003C5058">
        <w:rPr>
          <w:spacing w:val="-27"/>
        </w:rPr>
        <w:t xml:space="preserve"> </w:t>
      </w:r>
      <w:r w:rsidRPr="003C5058">
        <w:rPr>
          <w:i/>
          <w:iCs/>
          <w:spacing w:val="-8"/>
          <w:sz w:val="24"/>
          <w:szCs w:val="24"/>
        </w:rPr>
        <w:t xml:space="preserve">National Historic </w:t>
      </w:r>
      <w:r w:rsidRPr="003C5058">
        <w:rPr>
          <w:i/>
          <w:iCs/>
          <w:spacing w:val="-10"/>
          <w:sz w:val="24"/>
          <w:szCs w:val="24"/>
        </w:rPr>
        <w:t xml:space="preserve">Preservation </w:t>
      </w:r>
      <w:r w:rsidRPr="003C5058">
        <w:rPr>
          <w:i/>
          <w:iCs/>
          <w:sz w:val="24"/>
          <w:szCs w:val="24"/>
        </w:rPr>
        <w:t xml:space="preserve">Act </w:t>
      </w:r>
      <w:r w:rsidRPr="003C5058">
        <w:rPr>
          <w:spacing w:val="4"/>
        </w:rPr>
        <w:t xml:space="preserve">to </w:t>
      </w:r>
      <w:r w:rsidRPr="003C5058">
        <w:t xml:space="preserve">the </w:t>
      </w:r>
      <w:r w:rsidRPr="003C5058">
        <w:rPr>
          <w:position w:val="1"/>
        </w:rPr>
        <w:t xml:space="preserve">state </w:t>
      </w:r>
      <w:r w:rsidRPr="003C5058">
        <w:t xml:space="preserve">Historic Preservation Officer. The Maryland Historical </w:t>
      </w:r>
      <w:r w:rsidRPr="003C5058">
        <w:rPr>
          <w:spacing w:val="2"/>
        </w:rPr>
        <w:t>Trust</w:t>
      </w:r>
      <w:r w:rsidRPr="003C5058">
        <w:rPr>
          <w:spacing w:val="-28"/>
        </w:rPr>
        <w:t xml:space="preserve"> </w:t>
      </w:r>
      <w:r w:rsidRPr="003C5058">
        <w:t>responded</w:t>
      </w:r>
      <w:r w:rsidRPr="003C5058">
        <w:rPr>
          <w:spacing w:val="-16"/>
        </w:rPr>
        <w:t xml:space="preserve"> </w:t>
      </w:r>
      <w:r w:rsidRPr="003C5058">
        <w:t>in</w:t>
      </w:r>
      <w:r w:rsidRPr="003C5058">
        <w:rPr>
          <w:spacing w:val="-25"/>
        </w:rPr>
        <w:t xml:space="preserve"> </w:t>
      </w:r>
      <w:r w:rsidRPr="003C5058">
        <w:t>a</w:t>
      </w:r>
      <w:r w:rsidRPr="003C5058">
        <w:rPr>
          <w:spacing w:val="-19"/>
        </w:rPr>
        <w:t xml:space="preserve"> </w:t>
      </w:r>
      <w:r w:rsidRPr="003C5058">
        <w:t>letter</w:t>
      </w:r>
      <w:r w:rsidRPr="003C5058">
        <w:rPr>
          <w:spacing w:val="-23"/>
        </w:rPr>
        <w:t xml:space="preserve"> </w:t>
      </w:r>
      <w:r w:rsidRPr="003C5058">
        <w:rPr>
          <w:spacing w:val="-3"/>
        </w:rPr>
        <w:t>on</w:t>
      </w:r>
      <w:r w:rsidRPr="003C5058">
        <w:rPr>
          <w:spacing w:val="-22"/>
        </w:rPr>
        <w:t xml:space="preserve"> </w:t>
      </w:r>
      <w:r w:rsidRPr="003C5058">
        <w:t>July</w:t>
      </w:r>
      <w:r w:rsidRPr="003C5058">
        <w:rPr>
          <w:spacing w:val="-4"/>
        </w:rPr>
        <w:t xml:space="preserve"> </w:t>
      </w:r>
      <w:r w:rsidRPr="003C5058">
        <w:rPr>
          <w:spacing w:val="-10"/>
        </w:rPr>
        <w:t>12,</w:t>
      </w:r>
      <w:r w:rsidRPr="003C5058">
        <w:rPr>
          <w:spacing w:val="-15"/>
        </w:rPr>
        <w:t xml:space="preserve"> </w:t>
      </w:r>
      <w:r w:rsidRPr="003C5058">
        <w:t>2006</w:t>
      </w:r>
      <w:r w:rsidRPr="003C5058">
        <w:rPr>
          <w:spacing w:val="-25"/>
        </w:rPr>
        <w:t xml:space="preserve"> </w:t>
      </w:r>
      <w:r w:rsidRPr="003C5058">
        <w:rPr>
          <w:spacing w:val="3"/>
        </w:rPr>
        <w:t>that</w:t>
      </w:r>
      <w:r w:rsidRPr="003C5058">
        <w:rPr>
          <w:spacing w:val="-29"/>
        </w:rPr>
        <w:t xml:space="preserve"> </w:t>
      </w:r>
      <w:r w:rsidRPr="003C5058">
        <w:t>this</w:t>
      </w:r>
      <w:r w:rsidRPr="003C5058">
        <w:rPr>
          <w:spacing w:val="-22"/>
        </w:rPr>
        <w:t xml:space="preserve"> </w:t>
      </w:r>
      <w:r w:rsidRPr="003C5058">
        <w:t>undertaking</w:t>
      </w:r>
      <w:r w:rsidRPr="003C5058">
        <w:rPr>
          <w:spacing w:val="-19"/>
        </w:rPr>
        <w:t xml:space="preserve"> </w:t>
      </w:r>
      <w:r w:rsidRPr="003C5058">
        <w:t>will</w:t>
      </w:r>
      <w:r w:rsidRPr="003C5058">
        <w:rPr>
          <w:spacing w:val="-19"/>
        </w:rPr>
        <w:t xml:space="preserve"> </w:t>
      </w:r>
      <w:r w:rsidRPr="003C5058">
        <w:t>have</w:t>
      </w:r>
      <w:r w:rsidRPr="003C5058">
        <w:rPr>
          <w:spacing w:val="-22"/>
        </w:rPr>
        <w:t xml:space="preserve"> </w:t>
      </w:r>
      <w:r w:rsidRPr="003C5058">
        <w:t>no</w:t>
      </w:r>
      <w:r w:rsidRPr="003C5058">
        <w:rPr>
          <w:spacing w:val="-22"/>
        </w:rPr>
        <w:t xml:space="preserve"> </w:t>
      </w:r>
      <w:r w:rsidRPr="003C5058">
        <w:t>adverse</w:t>
      </w:r>
      <w:r w:rsidRPr="003C5058">
        <w:rPr>
          <w:spacing w:val="-17"/>
        </w:rPr>
        <w:t xml:space="preserve"> </w:t>
      </w:r>
      <w:r w:rsidRPr="003C5058">
        <w:t>effect</w:t>
      </w:r>
      <w:r w:rsidRPr="003C5058">
        <w:rPr>
          <w:spacing w:val="-20"/>
        </w:rPr>
        <w:t xml:space="preserve"> </w:t>
      </w:r>
      <w:r w:rsidRPr="003C5058">
        <w:rPr>
          <w:spacing w:val="-5"/>
        </w:rPr>
        <w:t xml:space="preserve">on </w:t>
      </w:r>
      <w:r w:rsidRPr="003C5058">
        <w:rPr>
          <w:w w:val="95"/>
        </w:rPr>
        <w:t>historic</w:t>
      </w:r>
      <w:r w:rsidRPr="003C5058">
        <w:rPr>
          <w:spacing w:val="-15"/>
          <w:w w:val="95"/>
        </w:rPr>
        <w:t xml:space="preserve"> </w:t>
      </w:r>
      <w:r w:rsidRPr="003C5058">
        <w:rPr>
          <w:w w:val="95"/>
        </w:rPr>
        <w:t>properties.</w:t>
      </w:r>
    </w:p>
    <w:p w:rsidR="00000000" w:rsidRPr="003C5058" w:rsidRDefault="006E1C7B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000000" w:rsidRPr="003C5058" w:rsidRDefault="006E1C7B">
      <w:pPr>
        <w:pStyle w:val="Heading2"/>
        <w:kinsoku w:val="0"/>
        <w:overflowPunct w:val="0"/>
        <w:spacing w:line="272" w:lineRule="exact"/>
        <w:ind w:left="121"/>
      </w:pPr>
      <w:r w:rsidRPr="003C5058">
        <w:rPr>
          <w:u w:val="single"/>
        </w:rPr>
        <w:t>United  States Environmental Protection Agency</w:t>
      </w:r>
    </w:p>
    <w:p w:rsidR="00000000" w:rsidRPr="003C5058" w:rsidRDefault="006E1C7B">
      <w:pPr>
        <w:pStyle w:val="BodyText"/>
        <w:kinsoku w:val="0"/>
        <w:overflowPunct w:val="0"/>
        <w:spacing w:before="8" w:line="216" w:lineRule="auto"/>
        <w:ind w:left="111" w:right="183" w:firstLine="9"/>
        <w:rPr>
          <w:spacing w:val="-4"/>
        </w:rPr>
      </w:pPr>
      <w:r w:rsidRPr="003C5058">
        <w:rPr>
          <w:spacing w:val="-3"/>
        </w:rPr>
        <w:t>In</w:t>
      </w:r>
      <w:r w:rsidRPr="003C5058">
        <w:rPr>
          <w:spacing w:val="-26"/>
        </w:rPr>
        <w:t xml:space="preserve"> </w:t>
      </w:r>
      <w:r w:rsidRPr="003C5058">
        <w:t>January</w:t>
      </w:r>
      <w:r w:rsidRPr="003C5058">
        <w:rPr>
          <w:spacing w:val="-27"/>
        </w:rPr>
        <w:t xml:space="preserve"> </w:t>
      </w:r>
      <w:r w:rsidRPr="003C5058">
        <w:t>2007,</w:t>
      </w:r>
      <w:r w:rsidRPr="003C5058">
        <w:rPr>
          <w:spacing w:val="-23"/>
        </w:rPr>
        <w:t xml:space="preserve"> </w:t>
      </w:r>
      <w:r w:rsidRPr="003C5058">
        <w:rPr>
          <w:spacing w:val="-3"/>
        </w:rPr>
        <w:t>in</w:t>
      </w:r>
      <w:r w:rsidRPr="003C5058">
        <w:rPr>
          <w:spacing w:val="-31"/>
        </w:rPr>
        <w:t xml:space="preserve"> </w:t>
      </w:r>
      <w:r w:rsidRPr="003C5058">
        <w:t>accordance</w:t>
      </w:r>
      <w:r w:rsidRPr="003C5058">
        <w:rPr>
          <w:spacing w:val="-26"/>
        </w:rPr>
        <w:t xml:space="preserve"> </w:t>
      </w:r>
      <w:r w:rsidRPr="003C5058">
        <w:t>with</w:t>
      </w:r>
      <w:r w:rsidRPr="003C5058">
        <w:rPr>
          <w:spacing w:val="-33"/>
        </w:rPr>
        <w:t xml:space="preserve"> </w:t>
      </w:r>
      <w:r w:rsidRPr="003C5058">
        <w:t>the</w:t>
      </w:r>
      <w:r w:rsidRPr="003C5058">
        <w:rPr>
          <w:spacing w:val="-33"/>
        </w:rPr>
        <w:t xml:space="preserve"> </w:t>
      </w:r>
      <w:r w:rsidRPr="003C5058">
        <w:t>National</w:t>
      </w:r>
      <w:r w:rsidRPr="003C5058">
        <w:rPr>
          <w:spacing w:val="-22"/>
        </w:rPr>
        <w:t xml:space="preserve"> </w:t>
      </w:r>
      <w:r w:rsidRPr="003C5058">
        <w:t>Environmental</w:t>
      </w:r>
      <w:r w:rsidRPr="003C5058">
        <w:rPr>
          <w:spacing w:val="-24"/>
        </w:rPr>
        <w:t xml:space="preserve"> </w:t>
      </w:r>
      <w:r w:rsidRPr="003C5058">
        <w:t>Policy</w:t>
      </w:r>
      <w:r w:rsidRPr="003C5058">
        <w:rPr>
          <w:spacing w:val="-28"/>
        </w:rPr>
        <w:t xml:space="preserve"> </w:t>
      </w:r>
      <w:r w:rsidRPr="003C5058">
        <w:t>Act</w:t>
      </w:r>
      <w:r w:rsidRPr="003C5058">
        <w:rPr>
          <w:spacing w:val="-30"/>
        </w:rPr>
        <w:t xml:space="preserve"> </w:t>
      </w:r>
      <w:r w:rsidRPr="003C5058">
        <w:rPr>
          <w:b/>
          <w:bCs/>
          <w:spacing w:val="-12"/>
        </w:rPr>
        <w:t>(NEPA)</w:t>
      </w:r>
      <w:r w:rsidRPr="003C5058">
        <w:rPr>
          <w:b/>
          <w:bCs/>
          <w:spacing w:val="-14"/>
        </w:rPr>
        <w:t xml:space="preserve"> </w:t>
      </w:r>
      <w:r w:rsidRPr="003C5058">
        <w:rPr>
          <w:spacing w:val="2"/>
        </w:rPr>
        <w:t>and</w:t>
      </w:r>
      <w:r w:rsidRPr="003C5058">
        <w:rPr>
          <w:spacing w:val="-27"/>
        </w:rPr>
        <w:t xml:space="preserve"> </w:t>
      </w:r>
      <w:r w:rsidRPr="003C5058">
        <w:t>Section 309</w:t>
      </w:r>
      <w:r w:rsidRPr="003C5058">
        <w:rPr>
          <w:spacing w:val="-24"/>
        </w:rPr>
        <w:t xml:space="preserve"> </w:t>
      </w:r>
      <w:r w:rsidRPr="003C5058">
        <w:rPr>
          <w:spacing w:val="9"/>
        </w:rPr>
        <w:t>ofthe</w:t>
      </w:r>
      <w:r w:rsidRPr="003C5058">
        <w:rPr>
          <w:spacing w:val="-23"/>
        </w:rPr>
        <w:t xml:space="preserve"> </w:t>
      </w:r>
      <w:r w:rsidRPr="003C5058">
        <w:t>Clean</w:t>
      </w:r>
      <w:r w:rsidRPr="003C5058">
        <w:rPr>
          <w:spacing w:val="-25"/>
        </w:rPr>
        <w:t xml:space="preserve"> </w:t>
      </w:r>
      <w:r w:rsidRPr="003C5058">
        <w:t>Air</w:t>
      </w:r>
      <w:r w:rsidRPr="003C5058">
        <w:rPr>
          <w:spacing w:val="-30"/>
        </w:rPr>
        <w:t xml:space="preserve"> </w:t>
      </w:r>
      <w:r w:rsidRPr="003C5058">
        <w:t>Act,</w:t>
      </w:r>
      <w:r w:rsidRPr="003C5058">
        <w:rPr>
          <w:spacing w:val="-26"/>
        </w:rPr>
        <w:t xml:space="preserve"> </w:t>
      </w:r>
      <w:r w:rsidRPr="003C5058">
        <w:t>the</w:t>
      </w:r>
      <w:r w:rsidRPr="003C5058">
        <w:rPr>
          <w:spacing w:val="-23"/>
        </w:rPr>
        <w:t xml:space="preserve"> </w:t>
      </w:r>
      <w:r w:rsidRPr="003C5058">
        <w:t>United</w:t>
      </w:r>
      <w:r w:rsidRPr="003C5058">
        <w:rPr>
          <w:spacing w:val="-24"/>
        </w:rPr>
        <w:t xml:space="preserve"> </w:t>
      </w:r>
      <w:r w:rsidRPr="003C5058">
        <w:t>States</w:t>
      </w:r>
      <w:r w:rsidRPr="003C5058">
        <w:rPr>
          <w:spacing w:val="-24"/>
        </w:rPr>
        <w:t xml:space="preserve"> </w:t>
      </w:r>
      <w:r w:rsidRPr="003C5058">
        <w:t>Environmental</w:t>
      </w:r>
      <w:r w:rsidRPr="003C5058">
        <w:rPr>
          <w:spacing w:val="-24"/>
        </w:rPr>
        <w:t xml:space="preserve"> </w:t>
      </w:r>
      <w:r w:rsidRPr="003C5058">
        <w:t>Protection</w:t>
      </w:r>
      <w:r w:rsidRPr="003C5058">
        <w:rPr>
          <w:spacing w:val="-28"/>
        </w:rPr>
        <w:t xml:space="preserve"> </w:t>
      </w:r>
      <w:r w:rsidRPr="003C5058">
        <w:t>Agency</w:t>
      </w:r>
      <w:r w:rsidRPr="003C5058">
        <w:rPr>
          <w:spacing w:val="-25"/>
        </w:rPr>
        <w:t xml:space="preserve"> </w:t>
      </w:r>
      <w:r w:rsidRPr="003C5058">
        <w:t>(EPA)</w:t>
      </w:r>
      <w:r w:rsidRPr="003C5058">
        <w:rPr>
          <w:spacing w:val="-23"/>
        </w:rPr>
        <w:t xml:space="preserve"> </w:t>
      </w:r>
      <w:r w:rsidRPr="003C5058">
        <w:t>reviewed the</w:t>
      </w:r>
      <w:r w:rsidRPr="003C5058">
        <w:rPr>
          <w:spacing w:val="-13"/>
        </w:rPr>
        <w:t xml:space="preserve"> </w:t>
      </w:r>
      <w:r w:rsidRPr="003C5058">
        <w:rPr>
          <w:i/>
          <w:iCs/>
          <w:spacing w:val="-7"/>
          <w:sz w:val="24"/>
          <w:szCs w:val="24"/>
        </w:rPr>
        <w:t>Draft</w:t>
      </w:r>
      <w:r w:rsidRPr="003C5058">
        <w:rPr>
          <w:i/>
          <w:iCs/>
          <w:spacing w:val="3"/>
          <w:sz w:val="24"/>
          <w:szCs w:val="24"/>
        </w:rPr>
        <w:t xml:space="preserve"> </w:t>
      </w:r>
      <w:r w:rsidRPr="003C5058">
        <w:rPr>
          <w:i/>
          <w:iCs/>
          <w:spacing w:val="-10"/>
          <w:sz w:val="24"/>
          <w:szCs w:val="24"/>
        </w:rPr>
        <w:t>White-tailed</w:t>
      </w:r>
      <w:r w:rsidRPr="003C5058">
        <w:rPr>
          <w:i/>
          <w:iCs/>
          <w:spacing w:val="-27"/>
          <w:sz w:val="24"/>
          <w:szCs w:val="24"/>
        </w:rPr>
        <w:t xml:space="preserve"> </w:t>
      </w:r>
      <w:r w:rsidRPr="003C5058">
        <w:rPr>
          <w:i/>
          <w:iCs/>
          <w:spacing w:val="-9"/>
          <w:sz w:val="24"/>
          <w:szCs w:val="24"/>
        </w:rPr>
        <w:t>Deer</w:t>
      </w:r>
      <w:r w:rsidRPr="003C5058">
        <w:rPr>
          <w:i/>
          <w:iCs/>
          <w:spacing w:val="-31"/>
          <w:sz w:val="24"/>
          <w:szCs w:val="24"/>
        </w:rPr>
        <w:t xml:space="preserve"> </w:t>
      </w:r>
      <w:r w:rsidRPr="003C5058">
        <w:rPr>
          <w:i/>
          <w:iCs/>
          <w:spacing w:val="-9"/>
          <w:sz w:val="24"/>
          <w:szCs w:val="24"/>
        </w:rPr>
        <w:t>Management</w:t>
      </w:r>
      <w:r w:rsidRPr="003C5058">
        <w:rPr>
          <w:i/>
          <w:iCs/>
          <w:spacing w:val="-18"/>
          <w:sz w:val="24"/>
          <w:szCs w:val="24"/>
        </w:rPr>
        <w:t xml:space="preserve"> </w:t>
      </w:r>
      <w:r w:rsidRPr="003C5058">
        <w:rPr>
          <w:i/>
          <w:iCs/>
          <w:spacing w:val="-10"/>
          <w:sz w:val="24"/>
          <w:szCs w:val="24"/>
        </w:rPr>
        <w:t>Plan/Environmental</w:t>
      </w:r>
      <w:r w:rsidRPr="003C5058">
        <w:rPr>
          <w:i/>
          <w:iCs/>
          <w:spacing w:val="-24"/>
          <w:sz w:val="24"/>
          <w:szCs w:val="24"/>
        </w:rPr>
        <w:t xml:space="preserve"> </w:t>
      </w:r>
      <w:r w:rsidRPr="003C5058">
        <w:rPr>
          <w:i/>
          <w:iCs/>
          <w:spacing w:val="-7"/>
          <w:sz w:val="24"/>
          <w:szCs w:val="24"/>
        </w:rPr>
        <w:t>Impact</w:t>
      </w:r>
      <w:r w:rsidRPr="003C5058">
        <w:rPr>
          <w:i/>
          <w:iCs/>
          <w:spacing w:val="-17"/>
          <w:sz w:val="24"/>
          <w:szCs w:val="24"/>
        </w:rPr>
        <w:t xml:space="preserve"> </w:t>
      </w:r>
      <w:r w:rsidRPr="003C5058">
        <w:rPr>
          <w:i/>
          <w:iCs/>
          <w:spacing w:val="-11"/>
          <w:sz w:val="24"/>
          <w:szCs w:val="24"/>
        </w:rPr>
        <w:t>Statement.</w:t>
      </w:r>
      <w:r w:rsidRPr="003C5058">
        <w:rPr>
          <w:i/>
          <w:iCs/>
          <w:spacing w:val="10"/>
          <w:sz w:val="24"/>
          <w:szCs w:val="24"/>
        </w:rPr>
        <w:t xml:space="preserve"> </w:t>
      </w:r>
      <w:r w:rsidRPr="003C5058">
        <w:rPr>
          <w:spacing w:val="-3"/>
        </w:rPr>
        <w:t>In</w:t>
      </w:r>
      <w:r w:rsidRPr="003C5058">
        <w:rPr>
          <w:spacing w:val="-9"/>
        </w:rPr>
        <w:t xml:space="preserve"> </w:t>
      </w:r>
      <w:r w:rsidRPr="003C5058">
        <w:t>a</w:t>
      </w:r>
      <w:r w:rsidRPr="003C5058">
        <w:rPr>
          <w:spacing w:val="-2"/>
        </w:rPr>
        <w:t xml:space="preserve"> </w:t>
      </w:r>
      <w:r w:rsidRPr="003C5058">
        <w:t>letter</w:t>
      </w:r>
      <w:r w:rsidRPr="003C5058">
        <w:rPr>
          <w:spacing w:val="-9"/>
        </w:rPr>
        <w:t xml:space="preserve"> </w:t>
      </w:r>
      <w:r w:rsidRPr="003C5058">
        <w:t>dated January</w:t>
      </w:r>
      <w:r w:rsidRPr="003C5058">
        <w:rPr>
          <w:spacing w:val="-27"/>
        </w:rPr>
        <w:t xml:space="preserve"> </w:t>
      </w:r>
      <w:r w:rsidRPr="003C5058">
        <w:rPr>
          <w:spacing w:val="-5"/>
        </w:rPr>
        <w:t>25,</w:t>
      </w:r>
      <w:r w:rsidRPr="003C5058">
        <w:rPr>
          <w:spacing w:val="-23"/>
        </w:rPr>
        <w:t xml:space="preserve"> </w:t>
      </w:r>
      <w:r w:rsidRPr="003C5058">
        <w:t>2007,</w:t>
      </w:r>
      <w:r w:rsidRPr="003C5058">
        <w:rPr>
          <w:spacing w:val="-28"/>
        </w:rPr>
        <w:t xml:space="preserve"> </w:t>
      </w:r>
      <w:r w:rsidRPr="003C5058">
        <w:t>EPA</w:t>
      </w:r>
      <w:r w:rsidRPr="003C5058">
        <w:rPr>
          <w:spacing w:val="-32"/>
        </w:rPr>
        <w:t xml:space="preserve"> </w:t>
      </w:r>
      <w:r w:rsidRPr="003C5058">
        <w:t>rated</w:t>
      </w:r>
      <w:r w:rsidRPr="003C5058">
        <w:rPr>
          <w:spacing w:val="-34"/>
        </w:rPr>
        <w:t xml:space="preserve"> </w:t>
      </w:r>
      <w:r w:rsidRPr="003C5058">
        <w:t>the</w:t>
      </w:r>
      <w:r w:rsidRPr="003C5058">
        <w:rPr>
          <w:spacing w:val="-29"/>
        </w:rPr>
        <w:t xml:space="preserve"> </w:t>
      </w:r>
      <w:r w:rsidRPr="003C5058">
        <w:t>DEIS,</w:t>
      </w:r>
      <w:r w:rsidRPr="003C5058">
        <w:rPr>
          <w:spacing w:val="-26"/>
        </w:rPr>
        <w:t xml:space="preserve"> </w:t>
      </w:r>
      <w:r w:rsidRPr="003C5058">
        <w:t>Lack</w:t>
      </w:r>
      <w:r w:rsidRPr="003C5058">
        <w:rPr>
          <w:spacing w:val="-32"/>
        </w:rPr>
        <w:t xml:space="preserve"> </w:t>
      </w:r>
      <w:r w:rsidRPr="003C5058">
        <w:rPr>
          <w:spacing w:val="11"/>
        </w:rPr>
        <w:t>of</w:t>
      </w:r>
      <w:r w:rsidRPr="003C5058">
        <w:rPr>
          <w:spacing w:val="-41"/>
        </w:rPr>
        <w:t xml:space="preserve"> </w:t>
      </w:r>
      <w:r w:rsidRPr="003C5058">
        <w:t>Objections</w:t>
      </w:r>
      <w:r w:rsidRPr="003C5058">
        <w:rPr>
          <w:spacing w:val="-27"/>
        </w:rPr>
        <w:t xml:space="preserve"> </w:t>
      </w:r>
      <w:r w:rsidRPr="003C5058">
        <w:rPr>
          <w:spacing w:val="-4"/>
        </w:rPr>
        <w:t>(LO).</w:t>
      </w:r>
    </w:p>
    <w:p w:rsidR="00000000" w:rsidRPr="003C5058" w:rsidRDefault="006E1C7B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:rsidR="00000000" w:rsidRPr="003C5058" w:rsidRDefault="006E1C7B">
      <w:pPr>
        <w:pStyle w:val="Heading1"/>
        <w:kinsoku w:val="0"/>
        <w:overflowPunct w:val="0"/>
        <w:ind w:left="126"/>
      </w:pPr>
      <w:r w:rsidRPr="003C5058">
        <w:t>CONCLUSION</w:t>
      </w:r>
    </w:p>
    <w:p w:rsidR="00000000" w:rsidRPr="003C5058" w:rsidRDefault="006E1C7B">
      <w:pPr>
        <w:pStyle w:val="BodyText"/>
        <w:kinsoku w:val="0"/>
        <w:overflowPunct w:val="0"/>
        <w:rPr>
          <w:b/>
          <w:bCs/>
        </w:rPr>
      </w:pPr>
    </w:p>
    <w:p w:rsidR="00000000" w:rsidRPr="003C5058" w:rsidRDefault="006E1C7B">
      <w:pPr>
        <w:pStyle w:val="BodyText"/>
        <w:kinsoku w:val="0"/>
        <w:overflowPunct w:val="0"/>
        <w:spacing w:line="228" w:lineRule="auto"/>
        <w:ind w:left="116" w:right="65" w:firstLine="4"/>
        <w:rPr>
          <w:spacing w:val="-5"/>
          <w:w w:val="95"/>
        </w:rPr>
      </w:pPr>
      <w:r w:rsidRPr="003C5058">
        <w:t>The</w:t>
      </w:r>
      <w:r w:rsidRPr="003C5058">
        <w:rPr>
          <w:spacing w:val="-20"/>
        </w:rPr>
        <w:t xml:space="preserve"> </w:t>
      </w:r>
      <w:r w:rsidRPr="003C5058">
        <w:t>selected</w:t>
      </w:r>
      <w:r w:rsidRPr="003C5058">
        <w:rPr>
          <w:spacing w:val="-24"/>
        </w:rPr>
        <w:t xml:space="preserve"> </w:t>
      </w:r>
      <w:r w:rsidRPr="003C5058">
        <w:t>alternative</w:t>
      </w:r>
      <w:r w:rsidRPr="003C5058">
        <w:rPr>
          <w:spacing w:val="-17"/>
        </w:rPr>
        <w:t xml:space="preserve"> </w:t>
      </w:r>
      <w:r w:rsidRPr="003C5058">
        <w:t>(Alternative</w:t>
      </w:r>
      <w:r w:rsidRPr="003C5058">
        <w:rPr>
          <w:spacing w:val="-19"/>
        </w:rPr>
        <w:t xml:space="preserve"> </w:t>
      </w:r>
      <w:r w:rsidRPr="003C5058">
        <w:rPr>
          <w:spacing w:val="-3"/>
        </w:rPr>
        <w:t>C)</w:t>
      </w:r>
      <w:r w:rsidRPr="003C5058">
        <w:rPr>
          <w:spacing w:val="-14"/>
        </w:rPr>
        <w:t xml:space="preserve"> </w:t>
      </w:r>
      <w:r w:rsidRPr="003C5058">
        <w:t>fully</w:t>
      </w:r>
      <w:r w:rsidRPr="003C5058">
        <w:rPr>
          <w:spacing w:val="-21"/>
        </w:rPr>
        <w:t xml:space="preserve"> </w:t>
      </w:r>
      <w:r w:rsidRPr="003C5058">
        <w:rPr>
          <w:position w:val="1"/>
        </w:rPr>
        <w:t>meets</w:t>
      </w:r>
      <w:r w:rsidRPr="003C5058">
        <w:rPr>
          <w:spacing w:val="-14"/>
          <w:position w:val="1"/>
        </w:rPr>
        <w:t xml:space="preserve"> </w:t>
      </w:r>
      <w:r w:rsidRPr="003C5058">
        <w:rPr>
          <w:spacing w:val="-4"/>
          <w:position w:val="1"/>
        </w:rPr>
        <w:t>all</w:t>
      </w:r>
      <w:r w:rsidRPr="003C5058">
        <w:rPr>
          <w:spacing w:val="-18"/>
          <w:position w:val="1"/>
        </w:rPr>
        <w:t xml:space="preserve"> </w:t>
      </w:r>
      <w:r w:rsidRPr="003C5058">
        <w:rPr>
          <w:spacing w:val="10"/>
          <w:position w:val="1"/>
        </w:rPr>
        <w:t>ofthe</w:t>
      </w:r>
      <w:r w:rsidRPr="003C5058">
        <w:rPr>
          <w:spacing w:val="-18"/>
          <w:position w:val="1"/>
        </w:rPr>
        <w:t xml:space="preserve"> </w:t>
      </w:r>
      <w:r w:rsidRPr="003C5058">
        <w:rPr>
          <w:spacing w:val="2"/>
          <w:position w:val="1"/>
        </w:rPr>
        <w:t>plan</w:t>
      </w:r>
      <w:r w:rsidRPr="003C5058">
        <w:rPr>
          <w:spacing w:val="-22"/>
          <w:position w:val="1"/>
        </w:rPr>
        <w:t xml:space="preserve"> </w:t>
      </w:r>
      <w:r w:rsidRPr="003C5058">
        <w:rPr>
          <w:position w:val="1"/>
        </w:rPr>
        <w:t>objectives</w:t>
      </w:r>
      <w:r w:rsidRPr="003C5058">
        <w:rPr>
          <w:spacing w:val="-16"/>
          <w:position w:val="1"/>
        </w:rPr>
        <w:t xml:space="preserve"> </w:t>
      </w:r>
      <w:r w:rsidRPr="003C5058">
        <w:rPr>
          <w:spacing w:val="2"/>
          <w:position w:val="1"/>
        </w:rPr>
        <w:t>and</w:t>
      </w:r>
      <w:r w:rsidRPr="003C5058">
        <w:rPr>
          <w:spacing w:val="-27"/>
          <w:position w:val="1"/>
        </w:rPr>
        <w:t xml:space="preserve"> </w:t>
      </w:r>
      <w:r w:rsidRPr="003C5058">
        <w:t>has</w:t>
      </w:r>
      <w:r w:rsidRPr="003C5058">
        <w:rPr>
          <w:spacing w:val="-21"/>
        </w:rPr>
        <w:t xml:space="preserve"> </w:t>
      </w:r>
      <w:r w:rsidRPr="003C5058">
        <w:t>the</w:t>
      </w:r>
      <w:r w:rsidRPr="003C5058">
        <w:rPr>
          <w:spacing w:val="-17"/>
        </w:rPr>
        <w:t xml:space="preserve"> </w:t>
      </w:r>
      <w:r w:rsidRPr="003C5058">
        <w:t xml:space="preserve">most certainty </w:t>
      </w:r>
      <w:r w:rsidRPr="003C5058">
        <w:rPr>
          <w:spacing w:val="13"/>
        </w:rPr>
        <w:t xml:space="preserve">of </w:t>
      </w:r>
      <w:r w:rsidRPr="003C5058">
        <w:t xml:space="preserve">success in supporting forest regeneration and providing </w:t>
      </w:r>
      <w:r w:rsidRPr="003C5058">
        <w:rPr>
          <w:spacing w:val="2"/>
        </w:rPr>
        <w:t xml:space="preserve">for </w:t>
      </w:r>
      <w:r w:rsidRPr="003C5058">
        <w:t xml:space="preserve">long-term protection, </w:t>
      </w:r>
      <w:r w:rsidRPr="003C5058">
        <w:rPr>
          <w:w w:val="95"/>
        </w:rPr>
        <w:t>conservation,</w:t>
      </w:r>
      <w:r w:rsidRPr="003C5058">
        <w:rPr>
          <w:spacing w:val="8"/>
          <w:w w:val="95"/>
        </w:rPr>
        <w:t xml:space="preserve"> </w:t>
      </w:r>
      <w:r w:rsidRPr="003C5058">
        <w:rPr>
          <w:w w:val="95"/>
        </w:rPr>
        <w:t>and</w:t>
      </w:r>
      <w:r w:rsidRPr="003C5058">
        <w:rPr>
          <w:spacing w:val="-8"/>
          <w:w w:val="95"/>
        </w:rPr>
        <w:t xml:space="preserve"> </w:t>
      </w:r>
      <w:r w:rsidRPr="003C5058">
        <w:rPr>
          <w:w w:val="95"/>
        </w:rPr>
        <w:t>restoration</w:t>
      </w:r>
      <w:r w:rsidRPr="003C5058">
        <w:rPr>
          <w:spacing w:val="-5"/>
          <w:w w:val="95"/>
        </w:rPr>
        <w:t xml:space="preserve"> </w:t>
      </w:r>
      <w:r w:rsidRPr="003C5058">
        <w:rPr>
          <w:spacing w:val="11"/>
          <w:w w:val="95"/>
        </w:rPr>
        <w:t>of</w:t>
      </w:r>
      <w:r w:rsidRPr="003C5058">
        <w:rPr>
          <w:spacing w:val="-22"/>
          <w:w w:val="95"/>
        </w:rPr>
        <w:t xml:space="preserve"> </w:t>
      </w:r>
      <w:r w:rsidRPr="003C5058">
        <w:rPr>
          <w:w w:val="95"/>
        </w:rPr>
        <w:t>native species and</w:t>
      </w:r>
      <w:r w:rsidRPr="003C5058">
        <w:rPr>
          <w:spacing w:val="-3"/>
          <w:w w:val="95"/>
        </w:rPr>
        <w:t xml:space="preserve"> </w:t>
      </w:r>
      <w:r w:rsidRPr="003C5058">
        <w:rPr>
          <w:w w:val="95"/>
        </w:rPr>
        <w:t>cultural</w:t>
      </w:r>
      <w:r w:rsidRPr="003C5058">
        <w:rPr>
          <w:spacing w:val="3"/>
          <w:w w:val="95"/>
        </w:rPr>
        <w:t xml:space="preserve"> </w:t>
      </w:r>
      <w:r w:rsidRPr="003C5058">
        <w:rPr>
          <w:w w:val="95"/>
        </w:rPr>
        <w:t>landscapes</w:t>
      </w:r>
      <w:r w:rsidRPr="003C5058">
        <w:rPr>
          <w:spacing w:val="9"/>
          <w:w w:val="95"/>
        </w:rPr>
        <w:t xml:space="preserve"> </w:t>
      </w:r>
      <w:r w:rsidRPr="003C5058">
        <w:rPr>
          <w:spacing w:val="11"/>
          <w:w w:val="95"/>
        </w:rPr>
        <w:t>of</w:t>
      </w:r>
      <w:r w:rsidRPr="003C5058">
        <w:rPr>
          <w:spacing w:val="-22"/>
          <w:w w:val="95"/>
        </w:rPr>
        <w:t xml:space="preserve"> </w:t>
      </w:r>
      <w:r w:rsidRPr="003C5058">
        <w:rPr>
          <w:w w:val="95"/>
        </w:rPr>
        <w:t>Catoctin</w:t>
      </w:r>
      <w:r w:rsidRPr="003C5058">
        <w:rPr>
          <w:spacing w:val="-1"/>
          <w:w w:val="95"/>
        </w:rPr>
        <w:t xml:space="preserve"> </w:t>
      </w:r>
      <w:r w:rsidRPr="003C5058">
        <w:rPr>
          <w:w w:val="95"/>
        </w:rPr>
        <w:t>Mountain</w:t>
      </w:r>
      <w:r w:rsidRPr="003C5058">
        <w:rPr>
          <w:spacing w:val="-8"/>
          <w:w w:val="95"/>
        </w:rPr>
        <w:t xml:space="preserve"> </w:t>
      </w:r>
      <w:r w:rsidRPr="003C5058">
        <w:rPr>
          <w:w w:val="95"/>
        </w:rPr>
        <w:t xml:space="preserve">Park. </w:t>
      </w:r>
      <w:r w:rsidRPr="003C5058">
        <w:rPr>
          <w:spacing w:val="-3"/>
        </w:rPr>
        <w:t xml:space="preserve">As </w:t>
      </w:r>
      <w:r w:rsidRPr="003C5058">
        <w:t xml:space="preserve">described in the description </w:t>
      </w:r>
      <w:r w:rsidRPr="003C5058">
        <w:rPr>
          <w:spacing w:val="13"/>
        </w:rPr>
        <w:t xml:space="preserve">of </w:t>
      </w:r>
      <w:r w:rsidRPr="003C5058">
        <w:t xml:space="preserve">the selected alternative </w:t>
      </w:r>
      <w:r w:rsidRPr="003C5058">
        <w:rPr>
          <w:spacing w:val="2"/>
        </w:rPr>
        <w:t xml:space="preserve">and </w:t>
      </w:r>
      <w:r w:rsidRPr="003C5058">
        <w:t xml:space="preserve">the Mitigation Measures and Monitoring sections, all practical means </w:t>
      </w:r>
      <w:r w:rsidRPr="003C5058">
        <w:rPr>
          <w:spacing w:val="4"/>
        </w:rPr>
        <w:t>to</w:t>
      </w:r>
      <w:r w:rsidRPr="003C5058">
        <w:rPr>
          <w:spacing w:val="4"/>
        </w:rPr>
        <w:t xml:space="preserve"> </w:t>
      </w:r>
      <w:r w:rsidRPr="003C5058">
        <w:rPr>
          <w:spacing w:val="2"/>
        </w:rPr>
        <w:t xml:space="preserve">avoid </w:t>
      </w:r>
      <w:r w:rsidRPr="003C5058">
        <w:t xml:space="preserve">or minimize environmental </w:t>
      </w:r>
      <w:r w:rsidRPr="003C5058">
        <w:rPr>
          <w:spacing w:val="2"/>
        </w:rPr>
        <w:t xml:space="preserve">harm </w:t>
      </w:r>
      <w:r w:rsidRPr="003C5058">
        <w:t xml:space="preserve">from </w:t>
      </w:r>
      <w:r w:rsidRPr="003C5058">
        <w:rPr>
          <w:spacing w:val="2"/>
        </w:rPr>
        <w:t xml:space="preserve">the </w:t>
      </w:r>
      <w:r w:rsidRPr="003C5058">
        <w:t xml:space="preserve">selected alternative have </w:t>
      </w:r>
      <w:r w:rsidRPr="003C5058">
        <w:rPr>
          <w:spacing w:val="2"/>
        </w:rPr>
        <w:t xml:space="preserve">been </w:t>
      </w:r>
      <w:r w:rsidRPr="003C5058">
        <w:t xml:space="preserve">adopted. </w:t>
      </w:r>
      <w:r w:rsidRPr="003C5058">
        <w:rPr>
          <w:spacing w:val="-3"/>
        </w:rPr>
        <w:t xml:space="preserve">In </w:t>
      </w:r>
      <w:r w:rsidRPr="003C5058">
        <w:t xml:space="preserve">addition, none </w:t>
      </w:r>
      <w:r w:rsidRPr="003C5058">
        <w:rPr>
          <w:spacing w:val="9"/>
        </w:rPr>
        <w:t xml:space="preserve">ofthe </w:t>
      </w:r>
      <w:r w:rsidRPr="003C5058">
        <w:t xml:space="preserve">impacts related </w:t>
      </w:r>
      <w:r w:rsidRPr="003C5058">
        <w:rPr>
          <w:spacing w:val="4"/>
        </w:rPr>
        <w:t xml:space="preserve">to </w:t>
      </w:r>
      <w:r w:rsidRPr="003C5058">
        <w:rPr>
          <w:spacing w:val="2"/>
        </w:rPr>
        <w:t xml:space="preserve">the </w:t>
      </w:r>
      <w:r w:rsidRPr="003C5058">
        <w:t xml:space="preserve">implementation </w:t>
      </w:r>
      <w:r w:rsidRPr="003C5058">
        <w:rPr>
          <w:spacing w:val="9"/>
        </w:rPr>
        <w:t xml:space="preserve">ofthe </w:t>
      </w:r>
      <w:r w:rsidRPr="003C5058">
        <w:t xml:space="preserve">selected alternative will affect a </w:t>
      </w:r>
      <w:r w:rsidRPr="003C5058">
        <w:rPr>
          <w:spacing w:val="5"/>
        </w:rPr>
        <w:t xml:space="preserve">park's </w:t>
      </w:r>
      <w:r w:rsidRPr="003C5058">
        <w:t>resource or value whose conservation</w:t>
      </w:r>
      <w:r w:rsidRPr="003C5058">
        <w:rPr>
          <w:spacing w:val="-26"/>
        </w:rPr>
        <w:t xml:space="preserve"> </w:t>
      </w:r>
      <w:r w:rsidRPr="003C5058">
        <w:rPr>
          <w:spacing w:val="-5"/>
        </w:rPr>
        <w:t>is</w:t>
      </w:r>
      <w:r w:rsidRPr="003C5058">
        <w:rPr>
          <w:spacing w:val="-21"/>
        </w:rPr>
        <w:t xml:space="preserve"> </w:t>
      </w:r>
      <w:r w:rsidRPr="003C5058">
        <w:t>necessary</w:t>
      </w:r>
      <w:r w:rsidRPr="003C5058">
        <w:rPr>
          <w:spacing w:val="-31"/>
        </w:rPr>
        <w:t xml:space="preserve"> </w:t>
      </w:r>
      <w:r w:rsidRPr="003C5058">
        <w:rPr>
          <w:spacing w:val="6"/>
        </w:rPr>
        <w:t>to</w:t>
      </w:r>
      <w:r w:rsidRPr="003C5058">
        <w:rPr>
          <w:spacing w:val="-31"/>
        </w:rPr>
        <w:t xml:space="preserve"> </w:t>
      </w:r>
      <w:r w:rsidRPr="003C5058">
        <w:t>fulfill</w:t>
      </w:r>
      <w:r w:rsidRPr="003C5058">
        <w:rPr>
          <w:spacing w:val="-22"/>
        </w:rPr>
        <w:t xml:space="preserve"> </w:t>
      </w:r>
      <w:r w:rsidRPr="003C5058">
        <w:t>specific</w:t>
      </w:r>
      <w:r w:rsidRPr="003C5058">
        <w:rPr>
          <w:spacing w:val="-23"/>
        </w:rPr>
        <w:t xml:space="preserve"> </w:t>
      </w:r>
      <w:r w:rsidRPr="003C5058">
        <w:t>purposes</w:t>
      </w:r>
      <w:r w:rsidRPr="003C5058">
        <w:rPr>
          <w:spacing w:val="-23"/>
        </w:rPr>
        <w:t xml:space="preserve"> </w:t>
      </w:r>
      <w:r w:rsidRPr="003C5058">
        <w:t>identified</w:t>
      </w:r>
      <w:r w:rsidRPr="003C5058">
        <w:rPr>
          <w:spacing w:val="-24"/>
        </w:rPr>
        <w:t xml:space="preserve"> </w:t>
      </w:r>
      <w:r w:rsidRPr="003C5058">
        <w:t>in</w:t>
      </w:r>
      <w:r w:rsidRPr="003C5058">
        <w:rPr>
          <w:spacing w:val="-31"/>
        </w:rPr>
        <w:t xml:space="preserve"> </w:t>
      </w:r>
      <w:r w:rsidRPr="003C5058">
        <w:t>the</w:t>
      </w:r>
      <w:r w:rsidRPr="003C5058">
        <w:rPr>
          <w:spacing w:val="-21"/>
        </w:rPr>
        <w:t xml:space="preserve"> </w:t>
      </w:r>
      <w:r w:rsidRPr="003C5058">
        <w:t>establishing</w:t>
      </w:r>
      <w:r w:rsidRPr="003C5058">
        <w:rPr>
          <w:spacing w:val="-23"/>
        </w:rPr>
        <w:t xml:space="preserve"> </w:t>
      </w:r>
      <w:r w:rsidRPr="003C5058">
        <w:t>legislation</w:t>
      </w:r>
      <w:r w:rsidRPr="003C5058">
        <w:rPr>
          <w:spacing w:val="-22"/>
        </w:rPr>
        <w:t xml:space="preserve"> </w:t>
      </w:r>
      <w:r w:rsidRPr="003C5058">
        <w:rPr>
          <w:spacing w:val="4"/>
        </w:rPr>
        <w:t xml:space="preserve">or </w:t>
      </w:r>
      <w:r w:rsidRPr="003C5058">
        <w:t>proclamation</w:t>
      </w:r>
      <w:r w:rsidRPr="003C5058">
        <w:rPr>
          <w:spacing w:val="-26"/>
        </w:rPr>
        <w:t xml:space="preserve"> </w:t>
      </w:r>
      <w:r w:rsidRPr="003C5058">
        <w:rPr>
          <w:spacing w:val="11"/>
        </w:rPr>
        <w:t>ofthe</w:t>
      </w:r>
      <w:r w:rsidRPr="003C5058">
        <w:rPr>
          <w:spacing w:val="-25"/>
        </w:rPr>
        <w:t xml:space="preserve"> </w:t>
      </w:r>
      <w:r w:rsidRPr="003C5058">
        <w:t>park;</w:t>
      </w:r>
      <w:r w:rsidRPr="003C5058">
        <w:rPr>
          <w:spacing w:val="-21"/>
        </w:rPr>
        <w:t xml:space="preserve"> </w:t>
      </w:r>
      <w:r w:rsidRPr="003C5058">
        <w:t>key</w:t>
      </w:r>
      <w:r w:rsidRPr="003C5058">
        <w:rPr>
          <w:spacing w:val="-31"/>
        </w:rPr>
        <w:t xml:space="preserve"> </w:t>
      </w:r>
      <w:r w:rsidRPr="003C5058">
        <w:rPr>
          <w:spacing w:val="4"/>
        </w:rPr>
        <w:t>to</w:t>
      </w:r>
      <w:r w:rsidRPr="003C5058">
        <w:rPr>
          <w:spacing w:val="-31"/>
        </w:rPr>
        <w:t xml:space="preserve"> </w:t>
      </w:r>
      <w:r w:rsidRPr="003C5058">
        <w:t>the</w:t>
      </w:r>
      <w:r w:rsidRPr="003C5058">
        <w:rPr>
          <w:spacing w:val="-23"/>
        </w:rPr>
        <w:t xml:space="preserve"> </w:t>
      </w:r>
      <w:r w:rsidRPr="003C5058">
        <w:t>natural</w:t>
      </w:r>
      <w:r w:rsidRPr="003C5058">
        <w:rPr>
          <w:spacing w:val="-23"/>
        </w:rPr>
        <w:t xml:space="preserve"> </w:t>
      </w:r>
      <w:r w:rsidRPr="003C5058">
        <w:t>or</w:t>
      </w:r>
      <w:r w:rsidRPr="003C5058">
        <w:rPr>
          <w:spacing w:val="-29"/>
        </w:rPr>
        <w:t xml:space="preserve"> </w:t>
      </w:r>
      <w:r w:rsidRPr="003C5058">
        <w:t>cultural</w:t>
      </w:r>
      <w:r w:rsidRPr="003C5058">
        <w:rPr>
          <w:spacing w:val="-24"/>
        </w:rPr>
        <w:t xml:space="preserve"> </w:t>
      </w:r>
      <w:r w:rsidRPr="003C5058">
        <w:t>integrity</w:t>
      </w:r>
      <w:r w:rsidRPr="003C5058">
        <w:rPr>
          <w:spacing w:val="-27"/>
        </w:rPr>
        <w:t xml:space="preserve"> </w:t>
      </w:r>
      <w:r w:rsidRPr="003C5058">
        <w:rPr>
          <w:spacing w:val="9"/>
        </w:rPr>
        <w:t>ofthe</w:t>
      </w:r>
      <w:r w:rsidRPr="003C5058">
        <w:rPr>
          <w:spacing w:val="-25"/>
        </w:rPr>
        <w:t xml:space="preserve"> </w:t>
      </w:r>
      <w:r w:rsidRPr="003C5058">
        <w:t>park;</w:t>
      </w:r>
      <w:r w:rsidRPr="003C5058">
        <w:rPr>
          <w:spacing w:val="-19"/>
        </w:rPr>
        <w:t xml:space="preserve"> </w:t>
      </w:r>
      <w:r w:rsidRPr="003C5058">
        <w:t>or</w:t>
      </w:r>
      <w:r w:rsidRPr="003C5058">
        <w:rPr>
          <w:spacing w:val="-24"/>
        </w:rPr>
        <w:t xml:space="preserve"> </w:t>
      </w:r>
      <w:r w:rsidRPr="003C5058">
        <w:t>identified</w:t>
      </w:r>
      <w:r w:rsidRPr="003C5058">
        <w:rPr>
          <w:spacing w:val="-27"/>
        </w:rPr>
        <w:t xml:space="preserve"> </w:t>
      </w:r>
      <w:r w:rsidRPr="003C5058">
        <w:t>as</w:t>
      </w:r>
      <w:r w:rsidRPr="003C5058">
        <w:rPr>
          <w:spacing w:val="-24"/>
        </w:rPr>
        <w:t xml:space="preserve"> </w:t>
      </w:r>
      <w:r w:rsidRPr="003C5058">
        <w:t>a</w:t>
      </w:r>
      <w:r w:rsidRPr="003C5058">
        <w:rPr>
          <w:spacing w:val="-25"/>
        </w:rPr>
        <w:t xml:space="preserve"> </w:t>
      </w:r>
      <w:r w:rsidRPr="003C5058">
        <w:t>goal in</w:t>
      </w:r>
      <w:r w:rsidRPr="003C5058">
        <w:rPr>
          <w:spacing w:val="-33"/>
        </w:rPr>
        <w:t xml:space="preserve"> </w:t>
      </w:r>
      <w:r w:rsidRPr="003C5058">
        <w:t>the</w:t>
      </w:r>
      <w:r w:rsidRPr="003C5058">
        <w:rPr>
          <w:spacing w:val="-29"/>
        </w:rPr>
        <w:t xml:space="preserve"> </w:t>
      </w:r>
      <w:r w:rsidRPr="003C5058">
        <w:rPr>
          <w:spacing w:val="6"/>
        </w:rPr>
        <w:t>park's</w:t>
      </w:r>
      <w:r w:rsidRPr="003C5058">
        <w:rPr>
          <w:spacing w:val="-26"/>
        </w:rPr>
        <w:t xml:space="preserve"> </w:t>
      </w:r>
      <w:r w:rsidRPr="003C5058">
        <w:t>general</w:t>
      </w:r>
      <w:r w:rsidRPr="003C5058">
        <w:rPr>
          <w:spacing w:val="-30"/>
        </w:rPr>
        <w:t xml:space="preserve"> </w:t>
      </w:r>
      <w:r w:rsidRPr="003C5058">
        <w:t>management</w:t>
      </w:r>
      <w:r w:rsidRPr="003C5058">
        <w:rPr>
          <w:spacing w:val="-31"/>
        </w:rPr>
        <w:t xml:space="preserve"> </w:t>
      </w:r>
      <w:r w:rsidRPr="003C5058">
        <w:t>plan</w:t>
      </w:r>
      <w:r w:rsidRPr="003C5058">
        <w:rPr>
          <w:spacing w:val="-25"/>
        </w:rPr>
        <w:t xml:space="preserve"> </w:t>
      </w:r>
      <w:r w:rsidRPr="003C5058">
        <w:t>or</w:t>
      </w:r>
      <w:r w:rsidRPr="003C5058">
        <w:rPr>
          <w:spacing w:val="-30"/>
        </w:rPr>
        <w:t xml:space="preserve"> </w:t>
      </w:r>
      <w:r w:rsidRPr="003C5058">
        <w:t>other</w:t>
      </w:r>
      <w:r w:rsidRPr="003C5058">
        <w:rPr>
          <w:spacing w:val="-27"/>
        </w:rPr>
        <w:t xml:space="preserve"> </w:t>
      </w:r>
      <w:r w:rsidRPr="003C5058">
        <w:t>relevant</w:t>
      </w:r>
      <w:r w:rsidRPr="003C5058">
        <w:rPr>
          <w:spacing w:val="-36"/>
        </w:rPr>
        <w:t xml:space="preserve"> </w:t>
      </w:r>
      <w:r w:rsidRPr="003C5058">
        <w:t>NPS</w:t>
      </w:r>
      <w:r w:rsidRPr="003C5058">
        <w:rPr>
          <w:spacing w:val="-23"/>
        </w:rPr>
        <w:t xml:space="preserve"> </w:t>
      </w:r>
      <w:r w:rsidRPr="003C5058">
        <w:t>planning</w:t>
      </w:r>
      <w:r w:rsidRPr="003C5058">
        <w:rPr>
          <w:spacing w:val="-30"/>
        </w:rPr>
        <w:t xml:space="preserve"> </w:t>
      </w:r>
      <w:r w:rsidRPr="003C5058">
        <w:t>documents.</w:t>
      </w:r>
      <w:r w:rsidRPr="003C5058">
        <w:rPr>
          <w:spacing w:val="-19"/>
        </w:rPr>
        <w:t xml:space="preserve"> </w:t>
      </w:r>
      <w:r w:rsidRPr="003C5058">
        <w:t>Th</w:t>
      </w:r>
      <w:r w:rsidRPr="003C5058">
        <w:t>erefore</w:t>
      </w:r>
      <w:r w:rsidRPr="003C5058">
        <w:rPr>
          <w:spacing w:val="-30"/>
        </w:rPr>
        <w:t xml:space="preserve"> </w:t>
      </w:r>
      <w:r w:rsidRPr="003C5058">
        <w:t>the selected</w:t>
      </w:r>
      <w:r w:rsidRPr="003C5058">
        <w:rPr>
          <w:spacing w:val="-24"/>
        </w:rPr>
        <w:t xml:space="preserve"> </w:t>
      </w:r>
      <w:r w:rsidRPr="003C5058">
        <w:t>alternative</w:t>
      </w:r>
      <w:r w:rsidRPr="003C5058">
        <w:rPr>
          <w:spacing w:val="-20"/>
        </w:rPr>
        <w:t xml:space="preserve"> </w:t>
      </w:r>
      <w:r w:rsidRPr="003C5058">
        <w:t>will</w:t>
      </w:r>
      <w:r w:rsidRPr="003C5058">
        <w:rPr>
          <w:spacing w:val="-15"/>
        </w:rPr>
        <w:t xml:space="preserve"> </w:t>
      </w:r>
      <w:r w:rsidRPr="003C5058">
        <w:t>not</w:t>
      </w:r>
      <w:r w:rsidRPr="003C5058">
        <w:rPr>
          <w:spacing w:val="-22"/>
        </w:rPr>
        <w:t xml:space="preserve"> </w:t>
      </w:r>
      <w:r w:rsidRPr="003C5058">
        <w:t>result</w:t>
      </w:r>
      <w:r w:rsidRPr="003C5058">
        <w:rPr>
          <w:spacing w:val="-24"/>
        </w:rPr>
        <w:t xml:space="preserve"> </w:t>
      </w:r>
      <w:r w:rsidRPr="003C5058">
        <w:t>in</w:t>
      </w:r>
      <w:r w:rsidRPr="003C5058">
        <w:rPr>
          <w:spacing w:val="-30"/>
        </w:rPr>
        <w:t xml:space="preserve"> </w:t>
      </w:r>
      <w:r w:rsidRPr="003C5058">
        <w:t>the</w:t>
      </w:r>
      <w:r w:rsidRPr="003C5058">
        <w:rPr>
          <w:spacing w:val="-15"/>
        </w:rPr>
        <w:t xml:space="preserve"> </w:t>
      </w:r>
      <w:r w:rsidRPr="003C5058">
        <w:t>impairment</w:t>
      </w:r>
      <w:r w:rsidRPr="003C5058">
        <w:rPr>
          <w:spacing w:val="-22"/>
        </w:rPr>
        <w:t xml:space="preserve"> </w:t>
      </w:r>
      <w:r w:rsidRPr="003C5058">
        <w:rPr>
          <w:spacing w:val="13"/>
        </w:rPr>
        <w:t>of</w:t>
      </w:r>
      <w:r w:rsidRPr="003C5058">
        <w:rPr>
          <w:spacing w:val="-37"/>
        </w:rPr>
        <w:t xml:space="preserve"> </w:t>
      </w:r>
      <w:r w:rsidRPr="003C5058">
        <w:rPr>
          <w:spacing w:val="3"/>
        </w:rPr>
        <w:t>park</w:t>
      </w:r>
      <w:r w:rsidRPr="003C5058">
        <w:rPr>
          <w:spacing w:val="-24"/>
        </w:rPr>
        <w:t xml:space="preserve"> </w:t>
      </w:r>
      <w:r w:rsidRPr="003C5058">
        <w:t>resources</w:t>
      </w:r>
      <w:r w:rsidRPr="003C5058">
        <w:rPr>
          <w:spacing w:val="-15"/>
        </w:rPr>
        <w:t xml:space="preserve"> </w:t>
      </w:r>
      <w:r w:rsidRPr="003C5058">
        <w:rPr>
          <w:spacing w:val="4"/>
        </w:rPr>
        <w:t>or</w:t>
      </w:r>
      <w:r w:rsidRPr="003C5058">
        <w:rPr>
          <w:spacing w:val="-22"/>
        </w:rPr>
        <w:t xml:space="preserve"> </w:t>
      </w:r>
      <w:r w:rsidRPr="003C5058">
        <w:t>values</w:t>
      </w:r>
      <w:r w:rsidRPr="003C5058">
        <w:rPr>
          <w:spacing w:val="-18"/>
        </w:rPr>
        <w:t xml:space="preserve"> </w:t>
      </w:r>
      <w:r w:rsidRPr="003C5058">
        <w:rPr>
          <w:spacing w:val="4"/>
        </w:rPr>
        <w:t>or</w:t>
      </w:r>
      <w:r w:rsidRPr="003C5058">
        <w:rPr>
          <w:spacing w:val="-25"/>
        </w:rPr>
        <w:t xml:space="preserve"> </w:t>
      </w:r>
      <w:r w:rsidRPr="003C5058">
        <w:t>violate</w:t>
      </w:r>
      <w:r w:rsidRPr="003C5058">
        <w:rPr>
          <w:spacing w:val="-22"/>
        </w:rPr>
        <w:t xml:space="preserve"> </w:t>
      </w:r>
      <w:r w:rsidRPr="003C5058">
        <w:t xml:space="preserve">the </w:t>
      </w:r>
      <w:r w:rsidRPr="003C5058">
        <w:rPr>
          <w:spacing w:val="2"/>
          <w:w w:val="95"/>
        </w:rPr>
        <w:t xml:space="preserve">NPS </w:t>
      </w:r>
      <w:r w:rsidRPr="003C5058">
        <w:rPr>
          <w:w w:val="95"/>
        </w:rPr>
        <w:t xml:space="preserve">Organic </w:t>
      </w:r>
      <w:r w:rsidRPr="003C5058">
        <w:rPr>
          <w:spacing w:val="-5"/>
          <w:w w:val="95"/>
        </w:rPr>
        <w:t>Act.</w:t>
      </w:r>
    </w:p>
    <w:p w:rsidR="00000000" w:rsidRPr="003C5058" w:rsidRDefault="006E1C7B">
      <w:pPr>
        <w:pStyle w:val="BodyText"/>
        <w:kinsoku w:val="0"/>
        <w:overflowPunct w:val="0"/>
        <w:rPr>
          <w:sz w:val="24"/>
          <w:szCs w:val="24"/>
        </w:rPr>
      </w:pPr>
    </w:p>
    <w:p w:rsidR="00000000" w:rsidRPr="003C5058" w:rsidRDefault="006E1C7B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000000" w:rsidRPr="003C5058" w:rsidRDefault="006E1C7B">
      <w:pPr>
        <w:pStyle w:val="BodyText"/>
        <w:kinsoku w:val="0"/>
        <w:overflowPunct w:val="0"/>
        <w:spacing w:before="1"/>
        <w:ind w:left="126"/>
      </w:pPr>
      <w:r w:rsidRPr="003C5058">
        <w:t>Approved:</w:t>
      </w:r>
    </w:p>
    <w:p w:rsidR="00000000" w:rsidRPr="003C5058" w:rsidRDefault="006E1C7B">
      <w:pPr>
        <w:pStyle w:val="BodyText"/>
        <w:kinsoku w:val="0"/>
        <w:overflowPunct w:val="0"/>
        <w:rPr>
          <w:sz w:val="24"/>
          <w:szCs w:val="24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4"/>
          <w:szCs w:val="24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4"/>
          <w:szCs w:val="24"/>
        </w:rPr>
      </w:pPr>
    </w:p>
    <w:p w:rsidR="00000000" w:rsidRPr="003C5058" w:rsidRDefault="006E1C7B">
      <w:pPr>
        <w:pStyle w:val="BodyText"/>
        <w:kinsoku w:val="0"/>
        <w:overflowPunct w:val="0"/>
        <w:rPr>
          <w:sz w:val="24"/>
          <w:szCs w:val="24"/>
        </w:rPr>
      </w:pPr>
    </w:p>
    <w:p w:rsidR="00000000" w:rsidRPr="003C5058" w:rsidRDefault="006E1C7B">
      <w:pPr>
        <w:pStyle w:val="BodyText"/>
        <w:kinsoku w:val="0"/>
        <w:overflowPunct w:val="0"/>
        <w:spacing w:before="143" w:line="257" w:lineRule="exact"/>
        <w:ind w:left="126"/>
        <w:rPr>
          <w:w w:val="95"/>
        </w:rPr>
      </w:pPr>
      <w:r w:rsidRPr="003C5058">
        <w:rPr>
          <w:noProof/>
        </w:rPr>
        <w:pict>
          <v:group id="_x0000_s1070" style="position:absolute;left:0;text-align:left;margin-left:89.5pt;margin-top:-18.55pt;width:430.6pt;height:29.75pt;z-index:-251640832;mso-position-horizontal-relative:page" coordorigin="1790,-371" coordsize="8612,595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790;top:-372;width:3840;height:600;mso-position-horizontal-relative:page" o:allowincell="f">
              <v:imagedata r:id="rId49" o:title=""/>
            </v:shape>
            <v:shape id="_x0000_s1072" type="#_x0000_t75" style="position:absolute;left:8251;top:-300;width:2160;height:360;mso-position-horizontal-relative:page" o:allowincell="f">
              <v:imagedata r:id="rId50" o:title=""/>
            </v:shape>
            <v:shape id="_x0000_s1073" style="position:absolute;left:5615;top:26;width:2650;height:20;mso-position-horizontal-relative:page;mso-position-vertical-relative:text" coordsize="2650,20" o:allowincell="f" path="m,hhl2649,e" filled="f" strokeweight=".96pt">
              <v:path arrowok="t"/>
            </v:shape>
            <w10:wrap anchorx="page"/>
          </v:group>
        </w:pict>
      </w:r>
      <w:r w:rsidRPr="003C5058">
        <w:rPr>
          <w:w w:val="95"/>
        </w:rPr>
        <w:t>Regional Director</w:t>
      </w:r>
    </w:p>
    <w:p w:rsidR="006E1C7B" w:rsidRPr="003C5058" w:rsidRDefault="006E1C7B">
      <w:pPr>
        <w:pStyle w:val="BodyText"/>
        <w:kinsoku w:val="0"/>
        <w:overflowPunct w:val="0"/>
        <w:spacing w:line="257" w:lineRule="exact"/>
        <w:ind w:left="121"/>
        <w:rPr>
          <w:w w:val="95"/>
        </w:rPr>
      </w:pPr>
      <w:r w:rsidRPr="003C5058">
        <w:rPr>
          <w:w w:val="95"/>
        </w:rPr>
        <w:t>National Capital Region, National Park Service</w:t>
      </w:r>
    </w:p>
    <w:sectPr w:rsidR="006E1C7B" w:rsidRPr="003C5058">
      <w:footerReference w:type="default" r:id="rId51"/>
      <w:pgSz w:w="12250" w:h="15750"/>
      <w:pgMar w:top="1300" w:right="1720" w:bottom="940" w:left="1640" w:header="0" w:footer="753" w:gutter="0"/>
      <w:cols w:space="720" w:equalWidth="0">
        <w:col w:w="88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7B" w:rsidRDefault="006E1C7B">
      <w:r>
        <w:separator/>
      </w:r>
    </w:p>
  </w:endnote>
  <w:endnote w:type="continuationSeparator" w:id="0">
    <w:p w:rsidR="006E1C7B" w:rsidRDefault="006E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pt;margin-top:739.75pt;width:9.25pt;height:14.15pt;z-index:-251662848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before="25"/>
                  <w:ind w:left="40"/>
                  <w:rPr>
                    <w:rFonts w:ascii="Courier New" w:hAnsi="Courier New" w:cs="Courier New"/>
                    <w:b/>
                    <w:bCs/>
                    <w:w w:val="79"/>
                    <w:sz w:val="21"/>
                    <w:szCs w:val="21"/>
                  </w:rPr>
                </w:pPr>
                <w:r>
                  <w:rPr>
                    <w:rFonts w:ascii="Courier New" w:hAnsi="Courier New" w:cs="Courier New"/>
                    <w:b/>
                    <w:bCs/>
                    <w:w w:val="79"/>
                    <w:sz w:val="21"/>
                    <w:szCs w:val="21"/>
                  </w:rPr>
                  <w:fldChar w:fldCharType="begin"/>
                </w:r>
                <w:r>
                  <w:rPr>
                    <w:rFonts w:ascii="Courier New" w:hAnsi="Courier New" w:cs="Courier New"/>
                    <w:b/>
                    <w:bCs/>
                    <w:w w:val="79"/>
                    <w:sz w:val="21"/>
                    <w:szCs w:val="21"/>
                  </w:rPr>
                  <w:instrText xml:space="preserve"> PAGE </w:instrText>
                </w:r>
                <w:r w:rsidR="003C5058">
                  <w:rPr>
                    <w:rFonts w:ascii="Courier New" w:hAnsi="Courier New" w:cs="Courier New"/>
                    <w:b/>
                    <w:bCs/>
                    <w:w w:val="79"/>
                    <w:sz w:val="21"/>
                    <w:szCs w:val="21"/>
                  </w:rPr>
                  <w:fldChar w:fldCharType="separate"/>
                </w:r>
                <w:r w:rsidR="003C5058">
                  <w:rPr>
                    <w:rFonts w:ascii="Courier New" w:hAnsi="Courier New" w:cs="Courier New"/>
                    <w:b/>
                    <w:bCs/>
                    <w:noProof/>
                    <w:w w:val="79"/>
                    <w:sz w:val="21"/>
                    <w:szCs w:val="21"/>
                  </w:rPr>
                  <w:t>3</w:t>
                </w:r>
                <w:r>
                  <w:rPr>
                    <w:rFonts w:ascii="Courier New" w:hAnsi="Courier New" w:cs="Courier New"/>
                    <w:b/>
                    <w:bCs/>
                    <w:w w:val="79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15pt;margin-top:739.25pt;width:11.6pt;height:12.2pt;z-index:-251661824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before="20"/>
                  <w:ind w:left="63"/>
                  <w:rPr>
                    <w:rFonts w:ascii="Microsoft Sans Serif" w:hAnsi="Microsoft Sans Serif" w:cs="Microsoft Sans Serif"/>
                    <w:i/>
                    <w:iCs/>
                    <w:sz w:val="18"/>
                    <w:szCs w:val="18"/>
                  </w:rPr>
                </w:pPr>
                <w:r>
                  <w:rPr>
                    <w:rFonts w:ascii="Microsoft Sans Serif" w:hAnsi="Microsoft Sans Serif" w:cs="Microsoft Sans Serif"/>
                    <w:i/>
                    <w:iCs/>
                    <w:sz w:val="18"/>
                    <w:szCs w:val="18"/>
                  </w:rPr>
                  <w:fldChar w:fldCharType="begin"/>
                </w:r>
                <w:r>
                  <w:rPr>
                    <w:rFonts w:ascii="Microsoft Sans Serif" w:hAnsi="Microsoft Sans Serif" w:cs="Microsoft Sans Serif"/>
                    <w:i/>
                    <w:iCs/>
                    <w:sz w:val="18"/>
                    <w:szCs w:val="18"/>
                  </w:rPr>
                  <w:instrText xml:space="preserve"> PAGE </w:instrText>
                </w:r>
                <w:r w:rsidR="003C5058">
                  <w:rPr>
                    <w:rFonts w:ascii="Microsoft Sans Serif" w:hAnsi="Microsoft Sans Serif" w:cs="Microsoft Sans Serif"/>
                    <w:i/>
                    <w:iCs/>
                    <w:sz w:val="18"/>
                    <w:szCs w:val="18"/>
                  </w:rPr>
                  <w:fldChar w:fldCharType="separate"/>
                </w:r>
                <w:r w:rsidR="003C5058">
                  <w:rPr>
                    <w:rFonts w:ascii="Microsoft Sans Serif" w:hAnsi="Microsoft Sans Serif" w:cs="Microsoft Sans Serif"/>
                    <w:i/>
                    <w:iCs/>
                    <w:noProof/>
                    <w:sz w:val="18"/>
                    <w:szCs w:val="18"/>
                  </w:rPr>
                  <w:t>5</w:t>
                </w:r>
                <w:r>
                  <w:rPr>
                    <w:rFonts w:ascii="Microsoft Sans Serif" w:hAnsi="Microsoft Sans Serif" w:cs="Microsoft Sans Serif"/>
                    <w:i/>
                    <w:iCs/>
                    <w:sz w:val="18"/>
                    <w:szCs w:val="18"/>
                  </w:rPr>
                  <w:fldChar w:fldCharType="end"/>
                </w:r>
                <w:r>
                  <w:rPr>
                    <w:rFonts w:ascii="Microsoft Sans Serif" w:hAnsi="Microsoft Sans Serif" w:cs="Microsoft Sans Serif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7.15pt;margin-top:739.1pt;width:7.4pt;height:12.55pt;z-index:-251660800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w w:val="113"/>
                    <w:sz w:val="19"/>
                    <w:szCs w:val="19"/>
                  </w:rPr>
                </w:pPr>
                <w:r>
                  <w:rPr>
                    <w:w w:val="113"/>
                    <w:sz w:val="19"/>
                    <w:szCs w:val="1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.9pt;margin-top:739.45pt;width:6.55pt;height:12.5pt;z-index:-251659776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line="234" w:lineRule="exact"/>
                  <w:ind w:left="20"/>
                  <w:rPr>
                    <w:rFonts w:ascii="Calibri" w:hAnsi="Calibri" w:cs="Calibri"/>
                    <w:w w:val="85"/>
                    <w:sz w:val="21"/>
                    <w:szCs w:val="21"/>
                  </w:rPr>
                </w:pPr>
                <w:r>
                  <w:rPr>
                    <w:rFonts w:ascii="Calibri" w:hAnsi="Calibri" w:cs="Calibri"/>
                    <w:w w:val="85"/>
                    <w:sz w:val="21"/>
                    <w:szCs w:val="2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4.85pt;margin-top:738.5pt;width:10.1pt;height:13.6pt;z-index:-251658752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before="12"/>
                  <w:ind w:left="66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fldChar w:fldCharType="begin"/>
                </w:r>
                <w:r>
                  <w:rPr>
                    <w:sz w:val="19"/>
                    <w:szCs w:val="19"/>
                  </w:rPr>
                  <w:instrText xml:space="preserve"> PAGE </w:instrText>
                </w:r>
                <w:r w:rsidR="003C5058">
                  <w:rPr>
                    <w:sz w:val="19"/>
                    <w:szCs w:val="19"/>
                  </w:rPr>
                  <w:fldChar w:fldCharType="separate"/>
                </w:r>
                <w:r w:rsidR="003C5058">
                  <w:rPr>
                    <w:noProof/>
                    <w:sz w:val="19"/>
                    <w:szCs w:val="19"/>
                  </w:rPr>
                  <w:t>8</w:t>
                </w:r>
                <w:r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2.85pt;margin-top:739.9pt;width:10.85pt;height:12.5pt;z-index:-251657728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line="234" w:lineRule="exact"/>
                  <w:ind w:left="20"/>
                  <w:rPr>
                    <w:rFonts w:ascii="Calibri" w:hAnsi="Calibri" w:cs="Calibri"/>
                    <w:w w:val="90"/>
                    <w:sz w:val="21"/>
                    <w:szCs w:val="21"/>
                  </w:rPr>
                </w:pPr>
                <w:r>
                  <w:rPr>
                    <w:rFonts w:ascii="Calibri" w:hAnsi="Calibri" w:cs="Calibri"/>
                    <w:w w:val="90"/>
                    <w:sz w:val="21"/>
                    <w:szCs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3.3pt;margin-top:741.4pt;width:10.05pt;height:11.1pt;z-index:-251656704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before="20"/>
                  <w:ind w:left="40" w:right="-37"/>
                  <w:rPr>
                    <w:rFonts w:ascii="Microsoft Sans Serif" w:hAnsi="Microsoft Sans Serif" w:cs="Microsoft Sans Serif"/>
                    <w:b/>
                    <w:bCs/>
                    <w:spacing w:val="-29"/>
                    <w:w w:val="99"/>
                    <w:sz w:val="16"/>
                    <w:szCs w:val="16"/>
                  </w:rPr>
                </w:pPr>
                <w:r>
                  <w:rPr>
                    <w:rFonts w:ascii="Microsoft Sans Serif" w:hAnsi="Microsoft Sans Serif" w:cs="Microsoft Sans Serif"/>
                    <w:b/>
                    <w:bCs/>
                    <w:w w:val="99"/>
                    <w:sz w:val="16"/>
                    <w:szCs w:val="16"/>
                  </w:rPr>
                  <w:fldChar w:fldCharType="begin"/>
                </w:r>
                <w:r>
                  <w:rPr>
                    <w:rFonts w:ascii="Microsoft Sans Serif" w:hAnsi="Microsoft Sans Serif" w:cs="Microsoft Sans Serif"/>
                    <w:b/>
                    <w:bCs/>
                    <w:w w:val="99"/>
                    <w:sz w:val="16"/>
                    <w:szCs w:val="16"/>
                  </w:rPr>
                  <w:instrText xml:space="preserve"> PAGE </w:instrText>
                </w:r>
                <w:r w:rsidR="003C5058">
                  <w:rPr>
                    <w:rFonts w:ascii="Microsoft Sans Serif" w:hAnsi="Microsoft Sans Serif" w:cs="Microsoft Sans Serif"/>
                    <w:b/>
                    <w:bCs/>
                    <w:w w:val="99"/>
                    <w:sz w:val="16"/>
                    <w:szCs w:val="16"/>
                  </w:rPr>
                  <w:fldChar w:fldCharType="separate"/>
                </w:r>
                <w:r w:rsidR="003C5058">
                  <w:rPr>
                    <w:rFonts w:ascii="Microsoft Sans Serif" w:hAnsi="Microsoft Sans Serif" w:cs="Microsoft Sans Serif"/>
                    <w:b/>
                    <w:bCs/>
                    <w:noProof/>
                    <w:w w:val="99"/>
                    <w:sz w:val="16"/>
                    <w:szCs w:val="16"/>
                  </w:rPr>
                  <w:t>11</w:t>
                </w:r>
                <w:r>
                  <w:rPr>
                    <w:rFonts w:ascii="Microsoft Sans Serif" w:hAnsi="Microsoft Sans Serif" w:cs="Microsoft Sans Serif"/>
                    <w:b/>
                    <w:bCs/>
                    <w:w w:val="99"/>
                    <w:sz w:val="16"/>
                    <w:szCs w:val="16"/>
                  </w:rPr>
                  <w:fldChar w:fldCharType="end"/>
                </w:r>
                <w:r>
                  <w:rPr>
                    <w:rFonts w:ascii="Microsoft Sans Serif" w:hAnsi="Microsoft Sans Serif" w:cs="Microsoft Sans Serif"/>
                    <w:b/>
                    <w:bCs/>
                    <w:spacing w:val="-29"/>
                    <w:w w:val="99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2.8pt;margin-top:739.8pt;width:12.65pt;height:13pt;z-index:-251655680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before="13"/>
                  <w:ind w:left="44"/>
                  <w:rPr>
                    <w:rFonts w:ascii="Arial" w:hAnsi="Arial" w:cs="Arial"/>
                    <w:w w:val="9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w w:val="90"/>
                    <w:sz w:val="19"/>
                    <w:szCs w:val="19"/>
                  </w:rPr>
                  <w:fldChar w:fldCharType="begin"/>
                </w:r>
                <w:r>
                  <w:rPr>
                    <w:rFonts w:ascii="Arial" w:hAnsi="Arial" w:cs="Arial"/>
                    <w:w w:val="90"/>
                    <w:sz w:val="19"/>
                    <w:szCs w:val="19"/>
                  </w:rPr>
                  <w:instrText xml:space="preserve"> PAGE </w:instrText>
                </w:r>
                <w:r w:rsidR="003C5058">
                  <w:rPr>
                    <w:rFonts w:ascii="Arial" w:hAnsi="Arial" w:cs="Arial"/>
                    <w:w w:val="90"/>
                    <w:sz w:val="19"/>
                    <w:szCs w:val="19"/>
                  </w:rPr>
                  <w:fldChar w:fldCharType="separate"/>
                </w:r>
                <w:r w:rsidR="003C5058">
                  <w:rPr>
                    <w:rFonts w:ascii="Arial" w:hAnsi="Arial" w:cs="Arial"/>
                    <w:noProof/>
                    <w:w w:val="90"/>
                    <w:sz w:val="19"/>
                    <w:szCs w:val="19"/>
                  </w:rPr>
                  <w:t>12</w:t>
                </w:r>
                <w:r>
                  <w:rPr>
                    <w:rFonts w:ascii="Arial" w:hAnsi="Arial" w:cs="Arial"/>
                    <w:w w:val="90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0.45pt;margin-top:738.75pt;width:11.55pt;height:12.2pt;z-index:-251654656;mso-position-horizontal-relative:page;mso-position-vertical-relative:page" o:allowincell="f" filled="f" stroked="f">
          <v:textbox inset="0,0,0,0">
            <w:txbxContent>
              <w:p w:rsidR="00000000" w:rsidRDefault="006E1C7B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rFonts w:ascii="Microsoft Sans Serif" w:hAnsi="Microsoft Sans Serif" w:cs="Microsoft Sans Serif"/>
                    <w:b/>
                    <w:bCs/>
                    <w:w w:val="95"/>
                    <w:sz w:val="18"/>
                    <w:szCs w:val="18"/>
                  </w:rPr>
                </w:pPr>
                <w:r>
                  <w:rPr>
                    <w:rFonts w:ascii="Microsoft Sans Serif" w:hAnsi="Microsoft Sans Serif" w:cs="Microsoft Sans Serif"/>
                    <w:b/>
                    <w:bCs/>
                    <w:w w:val="95"/>
                    <w:sz w:val="18"/>
                    <w:szCs w:val="18"/>
                  </w:rPr>
                  <w:t xml:space="preserve">15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7B" w:rsidRDefault="006E1C7B">
      <w:r>
        <w:separator/>
      </w:r>
    </w:p>
  </w:footnote>
  <w:footnote w:type="continuationSeparator" w:id="0">
    <w:p w:rsidR="006E1C7B" w:rsidRDefault="006E1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040" w:hanging="360"/>
      </w:pPr>
      <w:rPr>
        <w:rFonts w:ascii="Minion Pro" w:hAnsi="Minion Pro" w:cs="Minion Pro"/>
        <w:b w:val="0"/>
        <w:bCs w:val="0"/>
        <w:w w:val="93"/>
        <w:position w:val="2"/>
        <w:sz w:val="24"/>
        <w:szCs w:val="24"/>
      </w:rPr>
    </w:lvl>
    <w:lvl w:ilvl="1">
      <w:numFmt w:val="bullet"/>
      <w:lvlText w:val="•"/>
      <w:lvlJc w:val="left"/>
      <w:pPr>
        <w:ind w:left="1195" w:hanging="356"/>
      </w:pPr>
      <w:rPr>
        <w:rFonts w:ascii="Minion Pro" w:hAnsi="Minion Pro" w:cs="Minion Pro"/>
        <w:b w:val="0"/>
        <w:bCs w:val="0"/>
        <w:w w:val="94"/>
        <w:position w:val="3"/>
        <w:sz w:val="24"/>
        <w:szCs w:val="24"/>
      </w:rPr>
    </w:lvl>
    <w:lvl w:ilvl="2">
      <w:numFmt w:val="bullet"/>
      <w:lvlText w:val="o"/>
      <w:lvlJc w:val="left"/>
      <w:pPr>
        <w:ind w:left="1913" w:hanging="346"/>
      </w:pPr>
      <w:rPr>
        <w:rFonts w:ascii="Minion Pro" w:hAnsi="Minion Pro" w:cs="Minion Pro"/>
        <w:b w:val="0"/>
        <w:bCs w:val="0"/>
        <w:w w:val="94"/>
        <w:sz w:val="24"/>
        <w:szCs w:val="24"/>
      </w:rPr>
    </w:lvl>
    <w:lvl w:ilvl="3">
      <w:numFmt w:val="bullet"/>
      <w:lvlText w:val="•"/>
      <w:lvlJc w:val="left"/>
      <w:pPr>
        <w:ind w:left="2791" w:hanging="346"/>
      </w:pPr>
    </w:lvl>
    <w:lvl w:ilvl="4">
      <w:numFmt w:val="bullet"/>
      <w:lvlText w:val="•"/>
      <w:lvlJc w:val="left"/>
      <w:pPr>
        <w:ind w:left="3662" w:hanging="346"/>
      </w:pPr>
    </w:lvl>
    <w:lvl w:ilvl="5">
      <w:numFmt w:val="bullet"/>
      <w:lvlText w:val="•"/>
      <w:lvlJc w:val="left"/>
      <w:pPr>
        <w:ind w:left="4533" w:hanging="346"/>
      </w:pPr>
    </w:lvl>
    <w:lvl w:ilvl="6">
      <w:numFmt w:val="bullet"/>
      <w:lvlText w:val="•"/>
      <w:lvlJc w:val="left"/>
      <w:pPr>
        <w:ind w:left="5405" w:hanging="346"/>
      </w:pPr>
    </w:lvl>
    <w:lvl w:ilvl="7">
      <w:numFmt w:val="bullet"/>
      <w:lvlText w:val="•"/>
      <w:lvlJc w:val="left"/>
      <w:pPr>
        <w:ind w:left="6276" w:hanging="346"/>
      </w:pPr>
    </w:lvl>
    <w:lvl w:ilvl="8">
      <w:numFmt w:val="bullet"/>
      <w:lvlText w:val="•"/>
      <w:lvlJc w:val="left"/>
      <w:pPr>
        <w:ind w:left="7147" w:hanging="346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189" w:hanging="18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1951" w:hanging="188"/>
      </w:pPr>
    </w:lvl>
    <w:lvl w:ilvl="2">
      <w:numFmt w:val="bullet"/>
      <w:lvlText w:val="•"/>
      <w:lvlJc w:val="left"/>
      <w:pPr>
        <w:ind w:left="2722" w:hanging="188"/>
      </w:pPr>
    </w:lvl>
    <w:lvl w:ilvl="3">
      <w:numFmt w:val="bullet"/>
      <w:lvlText w:val="•"/>
      <w:lvlJc w:val="left"/>
      <w:pPr>
        <w:ind w:left="3493" w:hanging="188"/>
      </w:pPr>
    </w:lvl>
    <w:lvl w:ilvl="4">
      <w:numFmt w:val="bullet"/>
      <w:lvlText w:val="•"/>
      <w:lvlJc w:val="left"/>
      <w:pPr>
        <w:ind w:left="4264" w:hanging="188"/>
      </w:pPr>
    </w:lvl>
    <w:lvl w:ilvl="5">
      <w:numFmt w:val="bullet"/>
      <w:lvlText w:val="•"/>
      <w:lvlJc w:val="left"/>
      <w:pPr>
        <w:ind w:left="5035" w:hanging="188"/>
      </w:pPr>
    </w:lvl>
    <w:lvl w:ilvl="6">
      <w:numFmt w:val="bullet"/>
      <w:lvlText w:val="•"/>
      <w:lvlJc w:val="left"/>
      <w:pPr>
        <w:ind w:left="5806" w:hanging="188"/>
      </w:pPr>
    </w:lvl>
    <w:lvl w:ilvl="7">
      <w:numFmt w:val="bullet"/>
      <w:lvlText w:val="•"/>
      <w:lvlJc w:val="left"/>
      <w:pPr>
        <w:ind w:left="6577" w:hanging="188"/>
      </w:pPr>
    </w:lvl>
    <w:lvl w:ilvl="8">
      <w:numFmt w:val="bullet"/>
      <w:lvlText w:val="•"/>
      <w:lvlJc w:val="left"/>
      <w:pPr>
        <w:ind w:left="7348" w:hanging="18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199" w:hanging="356"/>
      </w:pPr>
      <w:rPr>
        <w:rFonts w:ascii="Minion Pro" w:hAnsi="Minion Pro" w:cs="Minion Pro"/>
        <w:b w:val="0"/>
        <w:bCs w:val="0"/>
        <w:spacing w:val="-40"/>
        <w:w w:val="100"/>
        <w:sz w:val="24"/>
        <w:szCs w:val="24"/>
      </w:rPr>
    </w:lvl>
    <w:lvl w:ilvl="1">
      <w:numFmt w:val="bullet"/>
      <w:lvlText w:val="•"/>
      <w:lvlJc w:val="left"/>
      <w:pPr>
        <w:ind w:left="1967" w:hanging="356"/>
      </w:pPr>
    </w:lvl>
    <w:lvl w:ilvl="2">
      <w:numFmt w:val="bullet"/>
      <w:lvlText w:val="•"/>
      <w:lvlJc w:val="left"/>
      <w:pPr>
        <w:ind w:left="2734" w:hanging="356"/>
      </w:pPr>
    </w:lvl>
    <w:lvl w:ilvl="3">
      <w:numFmt w:val="bullet"/>
      <w:lvlText w:val="•"/>
      <w:lvlJc w:val="left"/>
      <w:pPr>
        <w:ind w:left="3501" w:hanging="356"/>
      </w:pPr>
    </w:lvl>
    <w:lvl w:ilvl="4">
      <w:numFmt w:val="bullet"/>
      <w:lvlText w:val="•"/>
      <w:lvlJc w:val="left"/>
      <w:pPr>
        <w:ind w:left="4269" w:hanging="356"/>
      </w:pPr>
    </w:lvl>
    <w:lvl w:ilvl="5">
      <w:numFmt w:val="bullet"/>
      <w:lvlText w:val="•"/>
      <w:lvlJc w:val="left"/>
      <w:pPr>
        <w:ind w:left="5036" w:hanging="356"/>
      </w:pPr>
    </w:lvl>
    <w:lvl w:ilvl="6">
      <w:numFmt w:val="bullet"/>
      <w:lvlText w:val="•"/>
      <w:lvlJc w:val="left"/>
      <w:pPr>
        <w:ind w:left="5803" w:hanging="356"/>
      </w:pPr>
    </w:lvl>
    <w:lvl w:ilvl="7">
      <w:numFmt w:val="bullet"/>
      <w:lvlText w:val="•"/>
      <w:lvlJc w:val="left"/>
      <w:pPr>
        <w:ind w:left="6570" w:hanging="356"/>
      </w:pPr>
    </w:lvl>
    <w:lvl w:ilvl="8">
      <w:numFmt w:val="bullet"/>
      <w:lvlText w:val="•"/>
      <w:lvlJc w:val="left"/>
      <w:pPr>
        <w:ind w:left="7338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1036" w:hanging="337"/>
      </w:pPr>
      <w:rPr>
        <w:rFonts w:ascii="Times New Roman" w:hAnsi="Times New Roman" w:cs="Times New Roman"/>
        <w:b w:val="0"/>
        <w:bCs w:val="0"/>
        <w:w w:val="99"/>
        <w:position w:val="3"/>
        <w:sz w:val="23"/>
        <w:szCs w:val="23"/>
      </w:rPr>
    </w:lvl>
    <w:lvl w:ilvl="1">
      <w:numFmt w:val="bullet"/>
      <w:lvlText w:val="•"/>
      <w:lvlJc w:val="left"/>
      <w:pPr>
        <w:ind w:left="1824" w:hanging="337"/>
      </w:pPr>
    </w:lvl>
    <w:lvl w:ilvl="2">
      <w:numFmt w:val="bullet"/>
      <w:lvlText w:val="•"/>
      <w:lvlJc w:val="left"/>
      <w:pPr>
        <w:ind w:left="2609" w:hanging="337"/>
      </w:pPr>
    </w:lvl>
    <w:lvl w:ilvl="3">
      <w:numFmt w:val="bullet"/>
      <w:lvlText w:val="•"/>
      <w:lvlJc w:val="left"/>
      <w:pPr>
        <w:ind w:left="3393" w:hanging="337"/>
      </w:pPr>
    </w:lvl>
    <w:lvl w:ilvl="4">
      <w:numFmt w:val="bullet"/>
      <w:lvlText w:val="•"/>
      <w:lvlJc w:val="left"/>
      <w:pPr>
        <w:ind w:left="4178" w:hanging="337"/>
      </w:pPr>
    </w:lvl>
    <w:lvl w:ilvl="5">
      <w:numFmt w:val="bullet"/>
      <w:lvlText w:val="•"/>
      <w:lvlJc w:val="left"/>
      <w:pPr>
        <w:ind w:left="4963" w:hanging="337"/>
      </w:pPr>
    </w:lvl>
    <w:lvl w:ilvl="6">
      <w:numFmt w:val="bullet"/>
      <w:lvlText w:val="•"/>
      <w:lvlJc w:val="left"/>
      <w:pPr>
        <w:ind w:left="5747" w:hanging="337"/>
      </w:pPr>
    </w:lvl>
    <w:lvl w:ilvl="7">
      <w:numFmt w:val="bullet"/>
      <w:lvlText w:val="•"/>
      <w:lvlJc w:val="left"/>
      <w:pPr>
        <w:ind w:left="6532" w:hanging="337"/>
      </w:pPr>
    </w:lvl>
    <w:lvl w:ilvl="8">
      <w:numFmt w:val="bullet"/>
      <w:lvlText w:val="•"/>
      <w:lvlJc w:val="left"/>
      <w:pPr>
        <w:ind w:left="7317" w:hanging="33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13617D"/>
    <w:rsid w:val="0013617D"/>
    <w:rsid w:val="003C5058"/>
    <w:rsid w:val="006E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3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80" w:lineRule="exact"/>
      <w:ind w:left="119"/>
      <w:outlineLvl w:val="1"/>
    </w:pPr>
    <w:rPr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46" w:line="256" w:lineRule="exact"/>
      <w:ind w:left="13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9"/>
      <w:outlineLvl w:val="3"/>
    </w:pPr>
    <w:rPr>
      <w:rFonts w:ascii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9" w:hanging="360"/>
    </w:pPr>
    <w:rPr>
      <w:rFonts w:ascii="Minion Pro" w:hAnsi="Minion Pro" w:cs="Minion Pro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5.xml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footer" Target="footer7.xml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oter" Target="footer6.xml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image" Target="media/image2.png"/><Relationship Id="rId51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7078</Words>
  <Characters>40347</Characters>
  <Application>Microsoft Office Word</Application>
  <DocSecurity>0</DocSecurity>
  <Lines>336</Lines>
  <Paragraphs>94</Paragraphs>
  <ScaleCrop>false</ScaleCrop>
  <Company/>
  <LinksUpToDate>false</LinksUpToDate>
  <CharactersWithSpaces>47331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2</cp:revision>
  <dcterms:created xsi:type="dcterms:W3CDTF">2018-12-20T16:34:00Z</dcterms:created>
  <dcterms:modified xsi:type="dcterms:W3CDTF">2018-12-20T16:34:00Z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7.1</vt:lpwstr>
  </property>
</Properties>
</file>